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85" w:rsidRPr="00A24A28" w:rsidRDefault="0061072E" w:rsidP="00872B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523.5pt">
            <v:imagedata r:id="rId8" o:title="английский 10 класс"/>
          </v:shape>
        </w:pict>
      </w:r>
    </w:p>
    <w:p w:rsidR="00BE1800" w:rsidRPr="00A24A28" w:rsidRDefault="00BE1800" w:rsidP="00872BAE">
      <w:pPr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  <w:sectPr w:rsidR="00BE1800" w:rsidRPr="00A24A28" w:rsidSect="00A24A28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3E5744" w:rsidRPr="00E5792F" w:rsidRDefault="00072F42" w:rsidP="00E5792F">
      <w:pPr>
        <w:spacing w:after="0" w:line="240" w:lineRule="auto"/>
        <w:jc w:val="both"/>
        <w:rPr>
          <w:rFonts w:ascii="Times New Roman" w:eastAsia="+mn-ea" w:hAnsi="Times New Roman" w:cs="Times New Roman"/>
          <w:sz w:val="20"/>
          <w:szCs w:val="20"/>
        </w:rPr>
      </w:pPr>
      <w:r w:rsidRPr="00F13F5E">
        <w:rPr>
          <w:rFonts w:ascii="Times New Roman" w:eastAsia="+mn-ea" w:hAnsi="Times New Roman" w:cs="Times New Roman"/>
          <w:sz w:val="20"/>
          <w:szCs w:val="20"/>
        </w:rPr>
        <w:lastRenderedPageBreak/>
        <w:t>Рабочая программа предмета с углубленным изучением «</w:t>
      </w:r>
      <w:r w:rsidRPr="00F13F5E">
        <w:rPr>
          <w:rFonts w:ascii="Times New Roman" w:hAnsi="Times New Roman" w:cs="Times New Roman"/>
          <w:sz w:val="20"/>
          <w:szCs w:val="20"/>
        </w:rPr>
        <w:t>Английский язык</w:t>
      </w:r>
      <w:r w:rsidRPr="00F13F5E">
        <w:rPr>
          <w:rFonts w:ascii="Times New Roman" w:eastAsia="+mn-ea" w:hAnsi="Times New Roman" w:cs="Times New Roman"/>
          <w:sz w:val="20"/>
          <w:szCs w:val="20"/>
        </w:rPr>
        <w:t xml:space="preserve">» для </w:t>
      </w:r>
      <w:r w:rsidRPr="00F13F5E">
        <w:rPr>
          <w:rFonts w:ascii="Times New Roman" w:hAnsi="Times New Roman" w:cs="Times New Roman"/>
          <w:sz w:val="20"/>
          <w:szCs w:val="20"/>
        </w:rPr>
        <w:t>среднего</w:t>
      </w:r>
      <w:r w:rsidRPr="00F13F5E">
        <w:rPr>
          <w:rFonts w:ascii="Times New Roman" w:eastAsia="+mn-ea" w:hAnsi="Times New Roman" w:cs="Times New Roman"/>
          <w:sz w:val="20"/>
          <w:szCs w:val="20"/>
        </w:rPr>
        <w:t xml:space="preserve"> общего образования разработана на основе УМК «</w:t>
      </w:r>
      <w:r w:rsidRPr="00F13F5E">
        <w:rPr>
          <w:rFonts w:ascii="Times New Roman" w:eastAsia="+mn-ea" w:hAnsi="Times New Roman" w:cs="Times New Roman"/>
          <w:sz w:val="20"/>
          <w:szCs w:val="20"/>
          <w:lang w:val="en-US"/>
        </w:rPr>
        <w:t>Forward</w:t>
      </w:r>
      <w:r w:rsidR="001B4859">
        <w:rPr>
          <w:rFonts w:ascii="Times New Roman" w:eastAsia="+mn-ea" w:hAnsi="Times New Roman" w:cs="Times New Roman"/>
          <w:sz w:val="20"/>
          <w:szCs w:val="20"/>
        </w:rPr>
        <w:t xml:space="preserve"> </w:t>
      </w:r>
      <w:r w:rsidR="001B4859">
        <w:rPr>
          <w:rFonts w:ascii="Times New Roman" w:eastAsia="+mn-ea" w:hAnsi="Times New Roman" w:cs="Times New Roman"/>
          <w:sz w:val="20"/>
          <w:szCs w:val="20"/>
          <w:lang w:val="en-US"/>
        </w:rPr>
        <w:t>plus</w:t>
      </w:r>
      <w:r w:rsidR="00E5792F">
        <w:rPr>
          <w:rFonts w:ascii="Times New Roman" w:eastAsia="+mn-ea" w:hAnsi="Times New Roman" w:cs="Times New Roman"/>
          <w:sz w:val="20"/>
          <w:szCs w:val="20"/>
        </w:rPr>
        <w:t xml:space="preserve">» 10 класс автор Вербицкая </w:t>
      </w:r>
      <w:r w:rsidRPr="00F13F5E">
        <w:rPr>
          <w:rFonts w:ascii="Times New Roman" w:eastAsia="+mn-ea" w:hAnsi="Times New Roman" w:cs="Times New Roman"/>
          <w:sz w:val="20"/>
          <w:szCs w:val="20"/>
        </w:rPr>
        <w:t xml:space="preserve">М.В., </w:t>
      </w:r>
      <w:r w:rsidR="003E5744">
        <w:rPr>
          <w:rFonts w:ascii="Times New Roman" w:eastAsia="+mn-ea" w:hAnsi="Times New Roman"/>
          <w:sz w:val="20"/>
          <w:szCs w:val="20"/>
        </w:rPr>
        <w:t>рассчитана на 136 часов в год (4 часа в неделю)</w:t>
      </w:r>
    </w:p>
    <w:p w:rsidR="00072F42" w:rsidRPr="002403FC" w:rsidRDefault="003E5744" w:rsidP="002403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+mn-ea" w:hAnsi="Times New Roman"/>
          <w:sz w:val="20"/>
          <w:szCs w:val="20"/>
        </w:rPr>
        <w:t xml:space="preserve"> </w:t>
      </w:r>
    </w:p>
    <w:p w:rsidR="00072F42" w:rsidRPr="00F13F5E" w:rsidRDefault="00072F42" w:rsidP="00F13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3F5E">
        <w:rPr>
          <w:rFonts w:ascii="Times New Roman" w:hAnsi="Times New Roman" w:cs="Times New Roman"/>
          <w:b/>
          <w:sz w:val="20"/>
          <w:szCs w:val="20"/>
        </w:rPr>
        <w:t>Планируемые результаты освоения учебного предмета</w:t>
      </w:r>
    </w:p>
    <w:p w:rsidR="00072F42" w:rsidRPr="00F13F5E" w:rsidRDefault="00072F42" w:rsidP="00F13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Настоящая программа обеспечивает достижение личностных, метапредметных и предметных результатов.</w:t>
      </w:r>
    </w:p>
    <w:p w:rsidR="00072F42" w:rsidRPr="00F13F5E" w:rsidRDefault="00072F42" w:rsidP="00F13F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72F42" w:rsidRPr="00F13F5E" w:rsidRDefault="00072F42" w:rsidP="005761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Личностные результаты: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3) готовность к служению Отечеству, его защите;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8) нравственное сознание и поведение на основе усвоения общечеловеческих ценностей;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15) ответственное отношение к созданию семьи на основе осознанного принятия ценностей семейной жизни. </w:t>
      </w:r>
    </w:p>
    <w:p w:rsidR="00072F42" w:rsidRPr="00F13F5E" w:rsidRDefault="00072F42" w:rsidP="00F13F5E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72F42" w:rsidRPr="00F13F5E" w:rsidRDefault="00072F42" w:rsidP="005761AD">
      <w:pPr>
        <w:widowControl w:val="0"/>
        <w:shd w:val="clear" w:color="auto" w:fill="FFFFFF"/>
        <w:tabs>
          <w:tab w:val="left" w:pos="66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Метапредметные результаты: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sz w:val="20"/>
          <w:szCs w:val="20"/>
          <w:lang w:eastAsia="ru-RU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F13F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13F5E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sz w:val="20"/>
          <w:szCs w:val="20"/>
          <w:lang w:eastAsia="ru-RU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sz w:val="20"/>
          <w:szCs w:val="20"/>
          <w:lang w:eastAsia="ru-RU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sz w:val="20"/>
          <w:szCs w:val="20"/>
          <w:lang w:eastAsia="ru-RU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sz w:val="20"/>
          <w:szCs w:val="20"/>
          <w:lang w:eastAsia="ru-RU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6) умение определять назначение и функции различных социальных институтов;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sz w:val="20"/>
          <w:szCs w:val="20"/>
          <w:lang w:eastAsia="ru-RU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sz w:val="20"/>
          <w:szCs w:val="20"/>
          <w:lang w:eastAsia="ru-RU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sz w:val="20"/>
          <w:szCs w:val="20"/>
          <w:lang w:eastAsia="ru-RU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2F42" w:rsidRPr="00F13F5E" w:rsidRDefault="00072F42" w:rsidP="005761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Предметные результаты профильного уровня изучения предмета «английский язык»: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sz w:val="20"/>
          <w:szCs w:val="20"/>
          <w:lang w:eastAsia="ru-RU"/>
        </w:rPr>
        <w:t>1) 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sz w:val="20"/>
          <w:szCs w:val="20"/>
          <w:lang w:eastAsia="ru-RU"/>
        </w:rPr>
        <w:t>2) 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072F42" w:rsidRPr="00F13F5E" w:rsidRDefault="00072F42" w:rsidP="005761AD">
      <w:pPr>
        <w:widowControl w:val="0"/>
        <w:shd w:val="clear" w:color="auto" w:fill="FFFFFF"/>
        <w:tabs>
          <w:tab w:val="left" w:pos="709"/>
          <w:tab w:val="left" w:pos="1376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3F5E">
        <w:rPr>
          <w:rFonts w:ascii="Times New Roman" w:eastAsia="Times New Roman" w:hAnsi="Times New Roman" w:cs="Times New Roman"/>
          <w:sz w:val="20"/>
          <w:szCs w:val="20"/>
          <w:lang w:eastAsia="ru-RU"/>
        </w:rPr>
        <w:t>3) достижение порогового уровня</w:t>
      </w:r>
      <w:r w:rsidRPr="00F13F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F13F5E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владения иностранным языком, позволяющего выпускникам общаться в устной и письменной формах как с 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  <w:lang w:eastAsia="ru-RU"/>
        </w:rPr>
      </w:pPr>
      <w:r w:rsidRPr="00F13F5E">
        <w:rPr>
          <w:sz w:val="20"/>
          <w:szCs w:val="20"/>
          <w:lang w:eastAsia="ru-RU"/>
        </w:rPr>
        <w:t>4) 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  <w:lang w:eastAsia="ru-RU"/>
        </w:rPr>
      </w:pPr>
      <w:r w:rsidRPr="00F13F5E">
        <w:rPr>
          <w:sz w:val="20"/>
          <w:szCs w:val="20"/>
          <w:lang w:eastAsia="ru-RU"/>
        </w:rPr>
        <w:t xml:space="preserve">5) </w:t>
      </w:r>
      <w:r w:rsidRPr="00F13F5E">
        <w:rPr>
          <w:sz w:val="20"/>
          <w:szCs w:val="20"/>
        </w:rPr>
        <w:t>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072F42" w:rsidRPr="00F13F5E" w:rsidRDefault="00072F42" w:rsidP="005761A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13F5E">
        <w:rPr>
          <w:rFonts w:ascii="Times New Roman" w:hAnsi="Times New Roman" w:cs="Times New Roman"/>
          <w:sz w:val="20"/>
        </w:rPr>
        <w:t>6) сформированность умения перевода с иностранного языка на русский при работе с несложными текстами в русле выбранного профиля;</w:t>
      </w:r>
    </w:p>
    <w:p w:rsidR="00072F42" w:rsidRPr="00F13F5E" w:rsidRDefault="00072F42" w:rsidP="005761A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13F5E">
        <w:rPr>
          <w:rFonts w:ascii="Times New Roman" w:hAnsi="Times New Roman" w:cs="Times New Roman"/>
          <w:sz w:val="20"/>
        </w:rPr>
        <w:t>7) 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Выпускник на базовом уровне научится: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Коммуникативные умения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i/>
          <w:sz w:val="20"/>
          <w:szCs w:val="20"/>
        </w:rPr>
      </w:pPr>
      <w:r w:rsidRPr="00F13F5E">
        <w:rPr>
          <w:i/>
          <w:sz w:val="20"/>
          <w:szCs w:val="20"/>
        </w:rPr>
        <w:t>Говорение, диалогическая речь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Вести диалог/полилог в ситуациях неофициального общения в рамках изученной тематики;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 xml:space="preserve">- при помощи разнообразных языковых средств без подготовки инициировать, поддерживать и заканчивать беседу на темы, включенные в </w:t>
      </w:r>
      <w:hyperlink w:anchor="P3164" w:history="1">
        <w:r w:rsidRPr="00F13F5E">
          <w:rPr>
            <w:rStyle w:val="a8"/>
            <w:sz w:val="20"/>
            <w:szCs w:val="20"/>
          </w:rPr>
          <w:t>раздел</w:t>
        </w:r>
      </w:hyperlink>
      <w:r w:rsidRPr="00F13F5E">
        <w:rPr>
          <w:sz w:val="20"/>
          <w:szCs w:val="20"/>
        </w:rPr>
        <w:t xml:space="preserve"> "Предметное содержание речи";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выражать и аргументировать личную точку зрения;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запрашивать информацию и обмениваться информацией в пределах изученной тематики;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обращаться за разъяснениями, уточняя интересующую информацию.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i/>
          <w:sz w:val="20"/>
          <w:szCs w:val="20"/>
        </w:rPr>
      </w:pPr>
      <w:r w:rsidRPr="00F13F5E">
        <w:rPr>
          <w:i/>
          <w:sz w:val="20"/>
          <w:szCs w:val="20"/>
        </w:rPr>
        <w:t>Говорение, монологическая речь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 xml:space="preserve">-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</w:t>
      </w:r>
      <w:hyperlink w:anchor="P3164" w:history="1">
        <w:r w:rsidRPr="00F13F5E">
          <w:rPr>
            <w:rStyle w:val="a8"/>
            <w:sz w:val="20"/>
            <w:szCs w:val="20"/>
          </w:rPr>
          <w:t>раздел</w:t>
        </w:r>
      </w:hyperlink>
      <w:r w:rsidRPr="00F13F5E">
        <w:rPr>
          <w:sz w:val="20"/>
          <w:szCs w:val="20"/>
        </w:rPr>
        <w:t xml:space="preserve"> "Предметное содержание речи";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передавать основное содержание прочитанного/увиденного/услышанного;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давать краткие описания и/или комментарии с опорой на нелинейный текст (таблицы, графики);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строить высказывание на основе изображения с опорой или без опоры на ключевые слова/план/вопросы.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Аудирование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Чтение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Письмо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Писать несложные связные тексты по изученной тематике;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lastRenderedPageBreak/>
        <w:t>- 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 xml:space="preserve">- письменно выражать свою точку зрения в рамках тем, включенных в </w:t>
      </w:r>
      <w:hyperlink w:anchor="P3164" w:history="1">
        <w:r w:rsidRPr="00F13F5E">
          <w:rPr>
            <w:rStyle w:val="a8"/>
            <w:sz w:val="20"/>
            <w:szCs w:val="20"/>
          </w:rPr>
          <w:t>раздел</w:t>
        </w:r>
      </w:hyperlink>
      <w:r w:rsidRPr="00F13F5E">
        <w:rPr>
          <w:sz w:val="20"/>
          <w:szCs w:val="20"/>
        </w:rPr>
        <w:t xml:space="preserve"> "Предметное содержание речи", в форме рассуждения, приводя аргументы и примеры.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Языковые навыки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Орфография и пунктуация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 xml:space="preserve">- Владеть орфографическими навыками в рамках тем, включенных в </w:t>
      </w:r>
      <w:hyperlink w:anchor="P3164" w:history="1">
        <w:r w:rsidRPr="00F13F5E">
          <w:rPr>
            <w:rStyle w:val="a8"/>
            <w:sz w:val="20"/>
            <w:szCs w:val="20"/>
          </w:rPr>
          <w:t>раздел</w:t>
        </w:r>
      </w:hyperlink>
      <w:r w:rsidRPr="00F13F5E">
        <w:rPr>
          <w:sz w:val="20"/>
          <w:szCs w:val="20"/>
        </w:rPr>
        <w:t xml:space="preserve"> "Предметное содержание речи";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расставлять в тексте знаки препинания в соответствии с нормами пунктуации.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Фонетическая сторона речи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 xml:space="preserve">- Владеть слухопроизносительными навыками в рамках тем, включенных в </w:t>
      </w:r>
      <w:hyperlink w:anchor="P3164" w:history="1">
        <w:r w:rsidRPr="00F13F5E">
          <w:rPr>
            <w:rStyle w:val="a8"/>
            <w:sz w:val="20"/>
            <w:szCs w:val="20"/>
          </w:rPr>
          <w:t>раздел</w:t>
        </w:r>
      </w:hyperlink>
      <w:r w:rsidRPr="00F13F5E">
        <w:rPr>
          <w:sz w:val="20"/>
          <w:szCs w:val="20"/>
        </w:rPr>
        <w:t xml:space="preserve"> "Предметное содержание речи";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владеть навыками ритмико-интонационного оформления речи в зависимости от коммуникативной ситуации.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Лексическая сторона речи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 xml:space="preserve">- Распознавать и употреблять в речи лексические единицы в рамках тем, включенных в </w:t>
      </w:r>
      <w:hyperlink w:anchor="P3164" w:history="1">
        <w:r w:rsidRPr="00F13F5E">
          <w:rPr>
            <w:rStyle w:val="a8"/>
            <w:sz w:val="20"/>
            <w:szCs w:val="20"/>
          </w:rPr>
          <w:t>раздел</w:t>
        </w:r>
      </w:hyperlink>
      <w:r w:rsidRPr="00F13F5E">
        <w:rPr>
          <w:sz w:val="20"/>
          <w:szCs w:val="20"/>
        </w:rPr>
        <w:t xml:space="preserve"> "Предметное содержание речи";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распознавать и употреблять в речи наиболее распространенные фразовые глаголы;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определять принадлежность слов к частям речи по аффиксам;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догадываться о значении отдельных слов на основе сходства с родным языком, по словообразовательным элементам и контексту;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распознавать и употреблять различные средства связи в тексте для обеспечения его целостности (firstly, to begin with, however, as for me, finally, at last, etc.).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Грамматическая сторона речи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  <w:lang w:val="en-US"/>
        </w:rPr>
      </w:pPr>
      <w:r w:rsidRPr="00F13F5E">
        <w:rPr>
          <w:sz w:val="20"/>
          <w:szCs w:val="20"/>
          <w:lang w:val="en-US"/>
        </w:rPr>
        <w:t xml:space="preserve">- </w:t>
      </w:r>
      <w:r w:rsidRPr="00F13F5E">
        <w:rPr>
          <w:sz w:val="20"/>
          <w:szCs w:val="20"/>
        </w:rPr>
        <w:t>употреблять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в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речи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сложноподчиненные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предложения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с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союзами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и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союзными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словами</w:t>
      </w:r>
      <w:r w:rsidRPr="00F13F5E">
        <w:rPr>
          <w:sz w:val="20"/>
          <w:szCs w:val="20"/>
          <w:lang w:val="en-US"/>
        </w:rPr>
        <w:t xml:space="preserve"> what, when, why, which, that, who, if, because, that's why, than, so, for, since, during, so that, unless;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употреблять в речи сложносочиненные предложения с сочинительными союзами and, but, or;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  <w:lang w:val="en-US"/>
        </w:rPr>
      </w:pPr>
      <w:r w:rsidRPr="00F13F5E">
        <w:rPr>
          <w:sz w:val="20"/>
          <w:szCs w:val="20"/>
          <w:lang w:val="en-US"/>
        </w:rPr>
        <w:t xml:space="preserve">- </w:t>
      </w:r>
      <w:r w:rsidRPr="00F13F5E">
        <w:rPr>
          <w:sz w:val="20"/>
          <w:szCs w:val="20"/>
        </w:rPr>
        <w:t>употреблять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в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речи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условные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предложения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реального</w:t>
      </w:r>
      <w:r w:rsidRPr="00F13F5E">
        <w:rPr>
          <w:sz w:val="20"/>
          <w:szCs w:val="20"/>
          <w:lang w:val="en-US"/>
        </w:rPr>
        <w:t xml:space="preserve"> (Conditional I - If I see Jim, I'll invite him to our school party) </w:t>
      </w:r>
      <w:r w:rsidRPr="00F13F5E">
        <w:rPr>
          <w:sz w:val="20"/>
          <w:szCs w:val="20"/>
        </w:rPr>
        <w:t>и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нереального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характера</w:t>
      </w:r>
      <w:r w:rsidRPr="00F13F5E">
        <w:rPr>
          <w:sz w:val="20"/>
          <w:szCs w:val="20"/>
          <w:lang w:val="en-US"/>
        </w:rPr>
        <w:t xml:space="preserve"> (Conditional II - If I were you, I would start learning French);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употреблять в речи предложения с конструкцией I wish (I wish I had my own room);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  <w:lang w:val="en-US"/>
        </w:rPr>
      </w:pPr>
      <w:r w:rsidRPr="00F13F5E">
        <w:rPr>
          <w:sz w:val="20"/>
          <w:szCs w:val="20"/>
          <w:lang w:val="en-US"/>
        </w:rPr>
        <w:t xml:space="preserve">- </w:t>
      </w:r>
      <w:r w:rsidRPr="00F13F5E">
        <w:rPr>
          <w:sz w:val="20"/>
          <w:szCs w:val="20"/>
        </w:rPr>
        <w:t>употреблять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в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речи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предложения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с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конструкцией</w:t>
      </w:r>
      <w:r w:rsidRPr="00F13F5E">
        <w:rPr>
          <w:sz w:val="20"/>
          <w:szCs w:val="20"/>
          <w:lang w:val="en-US"/>
        </w:rPr>
        <w:t xml:space="preserve"> so/such (I was so busy that I forgot to phone my parents);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  <w:lang w:val="en-US"/>
        </w:rPr>
      </w:pPr>
      <w:r w:rsidRPr="00F13F5E">
        <w:rPr>
          <w:sz w:val="20"/>
          <w:szCs w:val="20"/>
          <w:lang w:val="en-US"/>
        </w:rPr>
        <w:t xml:space="preserve">- </w:t>
      </w:r>
      <w:r w:rsidRPr="00F13F5E">
        <w:rPr>
          <w:sz w:val="20"/>
          <w:szCs w:val="20"/>
        </w:rPr>
        <w:t>употреблять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в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речи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конструкции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с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герундием</w:t>
      </w:r>
      <w:r w:rsidRPr="00F13F5E">
        <w:rPr>
          <w:sz w:val="20"/>
          <w:szCs w:val="20"/>
          <w:lang w:val="en-US"/>
        </w:rPr>
        <w:t>: to love/hate doing something; stop talking;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употреблять в речи конструкции с инфинитивом: want to do, learn to speak;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  <w:lang w:val="en-US"/>
        </w:rPr>
      </w:pPr>
      <w:r w:rsidRPr="00F13F5E">
        <w:rPr>
          <w:sz w:val="20"/>
          <w:szCs w:val="20"/>
          <w:lang w:val="en-US"/>
        </w:rPr>
        <w:t xml:space="preserve">- </w:t>
      </w:r>
      <w:r w:rsidRPr="00F13F5E">
        <w:rPr>
          <w:sz w:val="20"/>
          <w:szCs w:val="20"/>
        </w:rPr>
        <w:t>употреблять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в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речи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инфинитив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цели</w:t>
      </w:r>
      <w:r w:rsidRPr="00F13F5E">
        <w:rPr>
          <w:sz w:val="20"/>
          <w:szCs w:val="20"/>
          <w:lang w:val="en-US"/>
        </w:rPr>
        <w:t xml:space="preserve"> (I called to cancel our lesson);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  <w:lang w:val="en-US"/>
        </w:rPr>
      </w:pPr>
      <w:r w:rsidRPr="00F13F5E">
        <w:rPr>
          <w:sz w:val="20"/>
          <w:szCs w:val="20"/>
          <w:lang w:val="en-US"/>
        </w:rPr>
        <w:t xml:space="preserve">- </w:t>
      </w:r>
      <w:r w:rsidRPr="00F13F5E">
        <w:rPr>
          <w:sz w:val="20"/>
          <w:szCs w:val="20"/>
        </w:rPr>
        <w:t>употреблять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в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речи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конструкцию</w:t>
      </w:r>
      <w:r w:rsidRPr="00F13F5E">
        <w:rPr>
          <w:sz w:val="20"/>
          <w:szCs w:val="20"/>
          <w:lang w:val="en-US"/>
        </w:rPr>
        <w:t xml:space="preserve"> it takes me... to do something;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  <w:lang w:val="en-US"/>
        </w:rPr>
      </w:pPr>
      <w:r w:rsidRPr="00F13F5E">
        <w:rPr>
          <w:sz w:val="20"/>
          <w:szCs w:val="20"/>
          <w:lang w:val="en-US"/>
        </w:rPr>
        <w:t xml:space="preserve">- </w:t>
      </w:r>
      <w:r w:rsidRPr="00F13F5E">
        <w:rPr>
          <w:sz w:val="20"/>
          <w:szCs w:val="20"/>
        </w:rPr>
        <w:t>использовать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косвенную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речь</w:t>
      </w:r>
      <w:r w:rsidRPr="00F13F5E">
        <w:rPr>
          <w:sz w:val="20"/>
          <w:szCs w:val="20"/>
          <w:lang w:val="en-US"/>
        </w:rPr>
        <w:t>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  <w:lang w:val="en-US"/>
        </w:rPr>
      </w:pPr>
      <w:r w:rsidRPr="00F13F5E">
        <w:rPr>
          <w:sz w:val="20"/>
          <w:szCs w:val="20"/>
          <w:lang w:val="en-US"/>
        </w:rPr>
        <w:t xml:space="preserve">- </w:t>
      </w:r>
      <w:r w:rsidRPr="00F13F5E">
        <w:rPr>
          <w:sz w:val="20"/>
          <w:szCs w:val="20"/>
        </w:rPr>
        <w:t>использовать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в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речи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глаголы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в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наиболее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употребляемых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временных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формах</w:t>
      </w:r>
      <w:r w:rsidRPr="00F13F5E">
        <w:rPr>
          <w:sz w:val="20"/>
          <w:szCs w:val="20"/>
          <w:lang w:val="en-US"/>
        </w:rPr>
        <w:t>: Present Simple, Present Continuous, Future Simple, Past Simple, Past Continuous, Present Perfect, Present Perfect Continuous, Past Perfect;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  <w:lang w:val="en-US"/>
        </w:rPr>
      </w:pPr>
      <w:r w:rsidRPr="00F13F5E">
        <w:rPr>
          <w:sz w:val="20"/>
          <w:szCs w:val="20"/>
          <w:lang w:val="en-US"/>
        </w:rPr>
        <w:t xml:space="preserve">- </w:t>
      </w:r>
      <w:r w:rsidRPr="00F13F5E">
        <w:rPr>
          <w:sz w:val="20"/>
          <w:szCs w:val="20"/>
        </w:rPr>
        <w:t>употреблять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в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речи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страдательный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залог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в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формах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наиболее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используемых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времен</w:t>
      </w:r>
      <w:r w:rsidRPr="00F13F5E">
        <w:rPr>
          <w:sz w:val="20"/>
          <w:szCs w:val="20"/>
          <w:lang w:val="en-US"/>
        </w:rPr>
        <w:t>: Present Simple, Present Continuous, Past Simple, Present Perfect;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употреблять в речи различные грамматические средства для выражения будущего времени - to be going to, Present Continuous; Present Simple;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  <w:lang w:val="en-US"/>
        </w:rPr>
      </w:pPr>
      <w:r w:rsidRPr="00F13F5E">
        <w:rPr>
          <w:sz w:val="20"/>
          <w:szCs w:val="20"/>
          <w:lang w:val="en-US"/>
        </w:rPr>
        <w:t xml:space="preserve">- </w:t>
      </w:r>
      <w:r w:rsidRPr="00F13F5E">
        <w:rPr>
          <w:sz w:val="20"/>
          <w:szCs w:val="20"/>
        </w:rPr>
        <w:t>употреблять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в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речи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модальные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глаголы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и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их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эквиваленты</w:t>
      </w:r>
      <w:r w:rsidRPr="00F13F5E">
        <w:rPr>
          <w:sz w:val="20"/>
          <w:szCs w:val="20"/>
          <w:lang w:val="en-US"/>
        </w:rPr>
        <w:t xml:space="preserve"> (may, can/be able to, must/have to/should; need, shall, could, might, would);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согласовывать времена в рамках сложного предложения в плане настоящего и прошлого;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употреблять в речи определенный/неопределенный/нулевой артикль;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употреблять в речи личные, притяжательные, указательные, неопределенные, относительные, вопросительные местоимения;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употреблять в речи наречия в положительной, сравнительной и превосходной степенях, а также наречия, выражающие количество (many/much, few/a few, little/a little) и наречия, выражающие время;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lastRenderedPageBreak/>
        <w:t>- употреблять предлоги, выражающие направление движения, время и место действия.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Выпускник на базовом уровне получит возможность научиться: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Коммуникативные умения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Говорение, диалогическая речь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проводить подготовленное интервью, проверяя и получая подтверждение какой-либо информации;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обмениваться информацией, проверять и подтверждать собранную фактическую информацию.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Говорение, монологическая речь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Резюмировать прослушанный/прочитанный текст;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обобщать информацию на основе прочитанного/прослушанного текста.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Аудирование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Полно и точно воспринимать информацию в распространенных коммуникативных ситуациях;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обобщать прослушанную информацию и выявлять факты в соответствии с поставленной задачей/вопросом.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Чтение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Читать и понимать несложные аутентичные тексты различных стилей и жанров и отвечать на ряд уточняющих вопросов.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Письмо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Писать краткий отзыв на фильм, книгу или пьесу.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Языковые навыки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Фонетическая сторона речи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Произносить звуки английского языка четко, естественным произношением, не допуская ярко выраженного акцента.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Орфография и пунктуация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Владеть орфографическими навыками;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расставлять в тексте знаки препинания в соответствии с нормами пунктуации.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Лексическая сторона речи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Использовать фразовые глаголы по широкому спектру тем, уместно употребляя их в соответствии со стилем речи;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узнавать и использовать в речи устойчивые выражения и фразы (collocations).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Грамматическая сторона речи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Использовать в речи модальные глаголы для выражения возможности или вероятности в прошедшем времени (could + have done; might + have done);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употреблять в речи структуру have/get + something + Participle II (causative form) как эквивалент страдательного залога;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употреблять в речи эмфатические конструкции типа It's him who... It's time you did smth;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употреблять в речи все формы страдательного залога;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  <w:lang w:val="en-US"/>
        </w:rPr>
      </w:pPr>
      <w:r w:rsidRPr="00F13F5E">
        <w:rPr>
          <w:sz w:val="20"/>
          <w:szCs w:val="20"/>
          <w:lang w:val="en-US"/>
        </w:rPr>
        <w:t xml:space="preserve">- </w:t>
      </w:r>
      <w:r w:rsidRPr="00F13F5E">
        <w:rPr>
          <w:sz w:val="20"/>
          <w:szCs w:val="20"/>
        </w:rPr>
        <w:t>употреблять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в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речи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времена</w:t>
      </w:r>
      <w:r w:rsidRPr="00F13F5E">
        <w:rPr>
          <w:sz w:val="20"/>
          <w:szCs w:val="20"/>
          <w:lang w:val="en-US"/>
        </w:rPr>
        <w:t xml:space="preserve"> Past Perfect </w:t>
      </w:r>
      <w:r w:rsidRPr="00F13F5E">
        <w:rPr>
          <w:sz w:val="20"/>
          <w:szCs w:val="20"/>
        </w:rPr>
        <w:t>и</w:t>
      </w:r>
      <w:r w:rsidRPr="00F13F5E">
        <w:rPr>
          <w:sz w:val="20"/>
          <w:szCs w:val="20"/>
          <w:lang w:val="en-US"/>
        </w:rPr>
        <w:t xml:space="preserve"> Past Perfect Continuous;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употреблять в речи условные предложения нереального характера (Conditional 3);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  <w:lang w:val="en-US"/>
        </w:rPr>
      </w:pPr>
      <w:r w:rsidRPr="00F13F5E">
        <w:rPr>
          <w:sz w:val="20"/>
          <w:szCs w:val="20"/>
          <w:lang w:val="en-US"/>
        </w:rPr>
        <w:t xml:space="preserve">- </w:t>
      </w:r>
      <w:r w:rsidRPr="00F13F5E">
        <w:rPr>
          <w:sz w:val="20"/>
          <w:szCs w:val="20"/>
        </w:rPr>
        <w:t>употреблять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в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речи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структуру</w:t>
      </w:r>
      <w:r w:rsidRPr="00F13F5E">
        <w:rPr>
          <w:sz w:val="20"/>
          <w:szCs w:val="20"/>
          <w:lang w:val="en-US"/>
        </w:rPr>
        <w:t xml:space="preserve"> to be/get + used to + verb;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употреблять в речи структуру used to/would + verb для обозначения регулярных действий в прошлом;</w:t>
      </w:r>
    </w:p>
    <w:p w:rsidR="00072F42" w:rsidRPr="0061072E" w:rsidRDefault="00072F42" w:rsidP="005761AD">
      <w:pPr>
        <w:pStyle w:val="ad"/>
        <w:spacing w:after="0" w:line="240" w:lineRule="auto"/>
        <w:jc w:val="both"/>
        <w:rPr>
          <w:sz w:val="20"/>
          <w:szCs w:val="20"/>
          <w:lang w:val="en-US"/>
        </w:rPr>
      </w:pPr>
      <w:r w:rsidRPr="0061072E">
        <w:rPr>
          <w:sz w:val="20"/>
          <w:szCs w:val="20"/>
          <w:lang w:val="en-US"/>
        </w:rPr>
        <w:t xml:space="preserve">- </w:t>
      </w:r>
      <w:r w:rsidRPr="00F13F5E">
        <w:rPr>
          <w:sz w:val="20"/>
          <w:szCs w:val="20"/>
        </w:rPr>
        <w:t>употреблять</w:t>
      </w:r>
      <w:r w:rsidRPr="0061072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в</w:t>
      </w:r>
      <w:r w:rsidRPr="0061072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речи</w:t>
      </w:r>
      <w:r w:rsidRPr="0061072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предложения</w:t>
      </w:r>
      <w:r w:rsidRPr="0061072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с</w:t>
      </w:r>
      <w:r w:rsidRPr="0061072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конструкциями</w:t>
      </w:r>
      <w:r w:rsidRPr="0061072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  <w:lang w:val="en-US"/>
        </w:rPr>
        <w:t>as</w:t>
      </w:r>
      <w:r w:rsidRPr="0061072E">
        <w:rPr>
          <w:sz w:val="20"/>
          <w:szCs w:val="20"/>
          <w:lang w:val="en-US"/>
        </w:rPr>
        <w:t xml:space="preserve">... </w:t>
      </w:r>
      <w:r w:rsidRPr="00F13F5E">
        <w:rPr>
          <w:sz w:val="20"/>
          <w:szCs w:val="20"/>
          <w:lang w:val="en-US"/>
        </w:rPr>
        <w:t>as</w:t>
      </w:r>
      <w:r w:rsidRPr="0061072E">
        <w:rPr>
          <w:sz w:val="20"/>
          <w:szCs w:val="20"/>
          <w:lang w:val="en-US"/>
        </w:rPr>
        <w:t xml:space="preserve">; </w:t>
      </w:r>
      <w:r w:rsidRPr="00F13F5E">
        <w:rPr>
          <w:sz w:val="20"/>
          <w:szCs w:val="20"/>
          <w:lang w:val="en-US"/>
        </w:rPr>
        <w:t>not</w:t>
      </w:r>
      <w:r w:rsidRPr="0061072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  <w:lang w:val="en-US"/>
        </w:rPr>
        <w:t>so</w:t>
      </w:r>
      <w:r w:rsidRPr="0061072E">
        <w:rPr>
          <w:sz w:val="20"/>
          <w:szCs w:val="20"/>
          <w:lang w:val="en-US"/>
        </w:rPr>
        <w:t xml:space="preserve">... </w:t>
      </w:r>
      <w:r w:rsidRPr="00F13F5E">
        <w:rPr>
          <w:sz w:val="20"/>
          <w:szCs w:val="20"/>
          <w:lang w:val="en-US"/>
        </w:rPr>
        <w:t>as</w:t>
      </w:r>
      <w:r w:rsidRPr="0061072E">
        <w:rPr>
          <w:sz w:val="20"/>
          <w:szCs w:val="20"/>
          <w:lang w:val="en-US"/>
        </w:rPr>
        <w:t xml:space="preserve">; </w:t>
      </w:r>
      <w:r w:rsidRPr="00F13F5E">
        <w:rPr>
          <w:sz w:val="20"/>
          <w:szCs w:val="20"/>
          <w:lang w:val="en-US"/>
        </w:rPr>
        <w:t>either</w:t>
      </w:r>
      <w:r w:rsidRPr="0061072E">
        <w:rPr>
          <w:sz w:val="20"/>
          <w:szCs w:val="20"/>
          <w:lang w:val="en-US"/>
        </w:rPr>
        <w:t xml:space="preserve">... </w:t>
      </w:r>
      <w:r w:rsidRPr="00F13F5E">
        <w:rPr>
          <w:sz w:val="20"/>
          <w:szCs w:val="20"/>
          <w:lang w:val="en-US"/>
        </w:rPr>
        <w:t>or</w:t>
      </w:r>
      <w:r w:rsidRPr="0061072E">
        <w:rPr>
          <w:sz w:val="20"/>
          <w:szCs w:val="20"/>
          <w:lang w:val="en-US"/>
        </w:rPr>
        <w:t xml:space="preserve">; </w:t>
      </w:r>
      <w:r w:rsidRPr="00F13F5E">
        <w:rPr>
          <w:sz w:val="20"/>
          <w:szCs w:val="20"/>
          <w:lang w:val="en-US"/>
        </w:rPr>
        <w:t>neither</w:t>
      </w:r>
      <w:r w:rsidRPr="0061072E">
        <w:rPr>
          <w:sz w:val="20"/>
          <w:szCs w:val="20"/>
          <w:lang w:val="en-US"/>
        </w:rPr>
        <w:t xml:space="preserve">... </w:t>
      </w:r>
      <w:r w:rsidRPr="00F13F5E">
        <w:rPr>
          <w:sz w:val="20"/>
          <w:szCs w:val="20"/>
          <w:lang w:val="en-US"/>
        </w:rPr>
        <w:t>nor</w:t>
      </w:r>
      <w:r w:rsidRPr="0061072E">
        <w:rPr>
          <w:sz w:val="20"/>
          <w:szCs w:val="20"/>
          <w:lang w:val="en-US"/>
        </w:rPr>
        <w:t>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использовать широкий спектр союзов для выражения противопоставления и различия в сложных предложениях.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Выпускник на углубленном уровне научится: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Коммуникативные умения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Говорение, диалогическая речь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Кратко комментировать точку зрения другого человека;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проводить подготовленное интервью, проверяя и получая подтверждение какой-либо информации;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обмениваться информацией, проверять и подтверждать собранную фактическую информацию;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lastRenderedPageBreak/>
        <w:t>- 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Говорение, монологическая речь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Резюмировать прослушанный/прочитанный текст;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обобщать информацию на основе прочитанного/прослушанного текста;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формулировать вопрос или проблему, объясняя причины, высказывая предположения о возможных последствиях;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высказывать свою точку зрения по широкому спектру тем, поддерживая ее аргументами и пояснениями;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комментировать точку зрения собеседника, приводя аргументы за и против;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Аудирование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Полно и точно воспринимать информацию в распространенных коммуникативных ситуациях;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обобщать прослушанную информацию и выявлять факты в соответствии с поставленной задачей/вопросом;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Чтение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Читать и понимать несложные аутентичные тексты различных стилей и жанров и отвечать на ряд уточняющих вопросов;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использовать изучающее чтение в целях полного понимания информации;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отбирать значимую информацию в тексте/ряде текстов.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Письмо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Писать краткий отзыв на фильм, книгу или пьесу;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делать выписки из иноязычного текста;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выражать письменно свое мнение по поводу фактической информации в рамках изученной тематики;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Языковые навыки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Фонетическая сторона речи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Произносить звуки английского языка четко, не допуская ярко выраженного акцента;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четко и естественно произносить слова английского языка, в том числе применительно к новому языковому материалу.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Орфография и пунктуация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 xml:space="preserve">- Соблюдать </w:t>
      </w:r>
      <w:hyperlink r:id="rId9" w:history="1">
        <w:r w:rsidRPr="00F13F5E">
          <w:rPr>
            <w:rStyle w:val="a8"/>
            <w:sz w:val="20"/>
            <w:szCs w:val="20"/>
          </w:rPr>
          <w:t>правила</w:t>
        </w:r>
      </w:hyperlink>
      <w:r w:rsidRPr="00F13F5E">
        <w:rPr>
          <w:sz w:val="20"/>
          <w:szCs w:val="20"/>
        </w:rPr>
        <w:t xml:space="preserve"> орфографии и пунктуации, не допуская ошибок, затрудняющих понимание.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Лексическая сторона речи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Использовать фразовые глаголы по широкому спектру тем, уместно употребляя их в соответствии со стилем речи;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узнавать и использовать в речи устойчивые выражения и фразы (collocations);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распознавать и употреблять в речи различные фразы-клише для участия в диалогах/полилогах в различных коммуникативных ситуациях;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использовать в пересказе различные глаголы для передачи косвенной речи (reporting verbs - he was asked to...; he ordered them to...).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Грамматическая сторона речи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Употреблять в речи артикли для передачи нюансов;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использовать в речи широкий спектр прилагательных и глаголов с управлением;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употреблять в речи все формы страдательного залога;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употреблять в речи сложное дополнение (Complex object);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использовать широкий спектр союзов для выражения противопоставления и различия в сложных предложениях;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использовать в речи местоимения "one" и "ones";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использовать в речи фразовые глаголы с дополнением, выраженным личным местоимением;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употреблять в речи модальные глаголы для выражения догадки и предположения (might, could, may);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употреблять в речи инверсионные конструкции;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употреблять в речи условные предложения смешанного типа (Mixed Conditionals);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употреблять в речи эллиптические структуры;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lastRenderedPageBreak/>
        <w:t>- использовать степени сравнения прилагательных с наречиями, усиливающими их значение (intensifiers, modifiers);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употреблять в речи формы действительного залога времен Future Perfect и Future Continuous;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  <w:lang w:val="en-US"/>
        </w:rPr>
      </w:pPr>
      <w:r w:rsidRPr="00F13F5E">
        <w:rPr>
          <w:sz w:val="20"/>
          <w:szCs w:val="20"/>
          <w:lang w:val="en-US"/>
        </w:rPr>
        <w:t xml:space="preserve">- </w:t>
      </w:r>
      <w:r w:rsidRPr="00F13F5E">
        <w:rPr>
          <w:sz w:val="20"/>
          <w:szCs w:val="20"/>
        </w:rPr>
        <w:t>употреблять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в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речи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времена</w:t>
      </w:r>
      <w:r w:rsidRPr="00F13F5E">
        <w:rPr>
          <w:sz w:val="20"/>
          <w:szCs w:val="20"/>
          <w:lang w:val="en-US"/>
        </w:rPr>
        <w:t xml:space="preserve"> Past Perfect </w:t>
      </w:r>
      <w:r w:rsidRPr="00F13F5E">
        <w:rPr>
          <w:sz w:val="20"/>
          <w:szCs w:val="20"/>
        </w:rPr>
        <w:t>и</w:t>
      </w:r>
      <w:r w:rsidRPr="00F13F5E">
        <w:rPr>
          <w:sz w:val="20"/>
          <w:szCs w:val="20"/>
          <w:lang w:val="en-US"/>
        </w:rPr>
        <w:t xml:space="preserve"> Past Perfect Continuous;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использовать в речи причастные и деепричастные обороты (participle clause);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использовать в речи модальные глаголы для выражения возможности или вероятности в прошедшем времени (could + have done; might + have done).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Выпускник на углубленном уровне получит возможность научиться: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Коммуникативные умения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Говорение, диалогическая речь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Бегло говорить на разнообразные темы, четко обозначая взаимосвязь идей;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без подготовки вести диалог/полилог в рамках ситуаций официального и неофициального общения;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аргументированно отвечать на ряд доводов собеседника.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Говорение, монологическая речь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Высказываться по широкому кругу вопросов, углубляясь в подтемы и заканчивая соответствующим выводом;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пояснять свою точку зрения по актуальному вопросу, указывая на плюсы и минусы различных позиций;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делать ясный, логично выстроенный доклад, выделяя важные элементы.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Аудирование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Следить за ходом длинного доклада или сложной системы доказательств;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понимать разговорную речь в пределах литературной нормы, в том числе вне изученной тематики.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Чтение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Детально понимать сложные тексты, включающие средства художественной выразительности;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определять временную и причинно-следственную взаимосвязь событий;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прогнозировать развитие/результат излагаемых фактов/событий;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определять замысел автора.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Письмо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Описывать явления, события; излагать факты в письме делового характера;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составлять письменные материалы, необходимые для презентации проектной и/или исследовательской деятельности.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Языковые навыки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Фонетическая сторона речи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Передавать смысловые нюансы высказывания с помощью соответствующей интонации и логического ударения.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Орфография и пунктуация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 xml:space="preserve">- Создавать сложные связные тексты, соблюдая </w:t>
      </w:r>
      <w:hyperlink r:id="rId10" w:history="1">
        <w:r w:rsidRPr="00F13F5E">
          <w:rPr>
            <w:rStyle w:val="a8"/>
            <w:sz w:val="20"/>
            <w:szCs w:val="20"/>
          </w:rPr>
          <w:t>правила</w:t>
        </w:r>
      </w:hyperlink>
      <w:r w:rsidRPr="00F13F5E">
        <w:rPr>
          <w:sz w:val="20"/>
          <w:szCs w:val="20"/>
        </w:rPr>
        <w:t xml:space="preserve"> орфографии и пунктуации, не допуская ошибок, затрудняющих понимание.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Лексическая сторона речи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Узнавать и употреблять в речи широкий спектр названий и имен собственных в рамках интересующей тематики;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использовать термины из области грамматики, лексикологии, синтаксиса;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узнавать и употреблять в письменном и звучащем тексте специальную терминологию по интересующей тематике.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b/>
          <w:sz w:val="20"/>
          <w:szCs w:val="20"/>
        </w:rPr>
      </w:pPr>
      <w:r w:rsidRPr="00F13F5E">
        <w:rPr>
          <w:b/>
          <w:sz w:val="20"/>
          <w:szCs w:val="20"/>
        </w:rPr>
        <w:t>Грамматическая сторона речи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Использовать в речи союзы despite/in spite of для обозначения контраста, а также наречие nevertheless;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распознавать в речи и использовать предложения с as if/as though;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распознавать в речи и использовать структуры для выражения сожаления (It's time you did it/I'd rather you talked to her/You'd better...);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</w:rPr>
      </w:pPr>
      <w:r w:rsidRPr="00F13F5E">
        <w:rPr>
          <w:sz w:val="20"/>
          <w:szCs w:val="20"/>
        </w:rPr>
        <w:t>- использовать в речи широкий спектр глагольных структур с герундием и инфинитивом;</w:t>
      </w:r>
    </w:p>
    <w:p w:rsidR="00072F42" w:rsidRPr="00F13F5E" w:rsidRDefault="00072F42" w:rsidP="005761AD">
      <w:pPr>
        <w:pStyle w:val="ad"/>
        <w:spacing w:after="0" w:line="240" w:lineRule="auto"/>
        <w:jc w:val="both"/>
        <w:rPr>
          <w:sz w:val="20"/>
          <w:szCs w:val="20"/>
          <w:lang w:val="en-US"/>
        </w:rPr>
      </w:pPr>
      <w:r w:rsidRPr="00F13F5E">
        <w:rPr>
          <w:sz w:val="20"/>
          <w:szCs w:val="20"/>
          <w:lang w:val="en-US"/>
        </w:rPr>
        <w:t xml:space="preserve">- </w:t>
      </w:r>
      <w:r w:rsidRPr="00F13F5E">
        <w:rPr>
          <w:sz w:val="20"/>
          <w:szCs w:val="20"/>
        </w:rPr>
        <w:t>использовать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в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речи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инверсию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с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отрицательными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наречиями</w:t>
      </w:r>
      <w:r w:rsidRPr="00F13F5E">
        <w:rPr>
          <w:sz w:val="20"/>
          <w:szCs w:val="20"/>
          <w:lang w:val="en-US"/>
        </w:rPr>
        <w:t xml:space="preserve"> (Never have I seen.../Barely did I hear what he was saying...);</w:t>
      </w:r>
    </w:p>
    <w:p w:rsidR="00072F42" w:rsidRPr="002403FC" w:rsidRDefault="00072F42" w:rsidP="002403FC">
      <w:pPr>
        <w:pStyle w:val="ad"/>
        <w:spacing w:after="0" w:line="240" w:lineRule="auto"/>
        <w:jc w:val="both"/>
        <w:rPr>
          <w:sz w:val="20"/>
          <w:szCs w:val="20"/>
          <w:lang w:val="en-US"/>
        </w:rPr>
      </w:pPr>
      <w:r w:rsidRPr="00F13F5E">
        <w:rPr>
          <w:sz w:val="20"/>
          <w:szCs w:val="20"/>
          <w:lang w:val="en-US"/>
        </w:rPr>
        <w:t xml:space="preserve">- </w:t>
      </w:r>
      <w:r w:rsidRPr="00F13F5E">
        <w:rPr>
          <w:sz w:val="20"/>
          <w:szCs w:val="20"/>
        </w:rPr>
        <w:t>употреблять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в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речи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страдательный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залог</w:t>
      </w:r>
      <w:r w:rsidRPr="00F13F5E">
        <w:rPr>
          <w:sz w:val="20"/>
          <w:szCs w:val="20"/>
          <w:lang w:val="en-US"/>
        </w:rPr>
        <w:t xml:space="preserve"> </w:t>
      </w:r>
      <w:r w:rsidRPr="00F13F5E">
        <w:rPr>
          <w:sz w:val="20"/>
          <w:szCs w:val="20"/>
        </w:rPr>
        <w:t>в</w:t>
      </w:r>
      <w:r w:rsidRPr="00F13F5E">
        <w:rPr>
          <w:sz w:val="20"/>
          <w:szCs w:val="20"/>
          <w:lang w:val="en-US"/>
        </w:rPr>
        <w:t xml:space="preserve"> Past Continuous </w:t>
      </w:r>
      <w:r w:rsidRPr="00F13F5E">
        <w:rPr>
          <w:sz w:val="20"/>
          <w:szCs w:val="20"/>
        </w:rPr>
        <w:t>и</w:t>
      </w:r>
      <w:r w:rsidRPr="00F13F5E">
        <w:rPr>
          <w:sz w:val="20"/>
          <w:szCs w:val="20"/>
          <w:lang w:val="en-US"/>
        </w:rPr>
        <w:t xml:space="preserve"> Past Perfect, Present Continuous, Past Simple, Present Perfect.</w:t>
      </w:r>
    </w:p>
    <w:p w:rsidR="005F2A78" w:rsidRPr="00F93E61" w:rsidRDefault="005F2A78" w:rsidP="005F2A78">
      <w:pPr>
        <w:pStyle w:val="ad"/>
        <w:spacing w:after="0"/>
        <w:jc w:val="center"/>
        <w:rPr>
          <w:b/>
          <w:sz w:val="20"/>
          <w:szCs w:val="20"/>
        </w:rPr>
      </w:pPr>
      <w:r w:rsidRPr="00F93E61">
        <w:rPr>
          <w:b/>
          <w:sz w:val="20"/>
          <w:szCs w:val="20"/>
        </w:rPr>
        <w:t>Основное содержание учебного предмета</w:t>
      </w:r>
      <w:r>
        <w:rPr>
          <w:b/>
          <w:sz w:val="20"/>
          <w:szCs w:val="20"/>
        </w:rPr>
        <w:t xml:space="preserve"> </w:t>
      </w:r>
    </w:p>
    <w:tbl>
      <w:tblPr>
        <w:tblW w:w="486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4274"/>
        <w:gridCol w:w="1935"/>
        <w:gridCol w:w="741"/>
        <w:gridCol w:w="5659"/>
        <w:gridCol w:w="1938"/>
      </w:tblGrid>
      <w:tr w:rsidR="005F2A78" w:rsidRPr="00DE0893" w:rsidTr="005F2A78">
        <w:trPr>
          <w:trHeight w:val="265"/>
        </w:trPr>
        <w:tc>
          <w:tcPr>
            <w:tcW w:w="211" w:type="pct"/>
            <w:vMerge w:val="restart"/>
            <w:shd w:val="clear" w:color="auto" w:fill="auto"/>
          </w:tcPr>
          <w:p w:rsidR="005F2A78" w:rsidRPr="00DE0893" w:rsidRDefault="005F2A78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5F2A78" w:rsidRPr="00DE0893" w:rsidRDefault="005F2A78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40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F2A78" w:rsidRPr="00DE0893" w:rsidRDefault="005F2A78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разделов, тем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F2A78" w:rsidRPr="00DE0893" w:rsidRDefault="005F2A78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24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F2A78" w:rsidRPr="00DE0893" w:rsidRDefault="005F2A78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5F2A78" w:rsidRPr="00DE0893" w:rsidRDefault="005F2A78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8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A78" w:rsidRPr="00DE0893" w:rsidRDefault="005F2A78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разделов, тем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F2A78" w:rsidRPr="00DE0893" w:rsidRDefault="005F2A78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5F2A78" w:rsidRPr="00DE0893" w:rsidTr="005F2A78">
        <w:trPr>
          <w:trHeight w:val="265"/>
        </w:trPr>
        <w:tc>
          <w:tcPr>
            <w:tcW w:w="211" w:type="pct"/>
            <w:vMerge/>
            <w:shd w:val="clear" w:color="auto" w:fill="auto"/>
          </w:tcPr>
          <w:p w:rsidR="005F2A78" w:rsidRPr="00DE0893" w:rsidRDefault="005F2A78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F2A78" w:rsidRPr="00DE0893" w:rsidRDefault="005F2A78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F2A78" w:rsidRPr="00DE0893" w:rsidRDefault="005F2A78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F2A78" w:rsidRPr="00DE0893" w:rsidRDefault="005F2A78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A78" w:rsidRPr="00DE0893" w:rsidRDefault="005F2A78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5F2A78" w:rsidRPr="00DE0893" w:rsidRDefault="005F2A78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39A" w:rsidRPr="00DE0893" w:rsidTr="005F2A78">
        <w:trPr>
          <w:trHeight w:val="260"/>
        </w:trPr>
        <w:tc>
          <w:tcPr>
            <w:tcW w:w="211" w:type="pct"/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7" w:type="pct"/>
            <w:tcBorders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Успех!</w:t>
            </w:r>
          </w:p>
        </w:tc>
        <w:tc>
          <w:tcPr>
            <w:tcW w:w="637" w:type="pct"/>
            <w:tcBorders>
              <w:left w:val="single" w:sz="4" w:space="0" w:color="auto"/>
            </w:tcBorders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Диалог культур. Американский и британский английский.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shd w:val="clear" w:color="auto" w:fill="auto"/>
          </w:tcPr>
          <w:p w:rsidR="00F9539A" w:rsidRPr="00DE0893" w:rsidRDefault="00F9539A" w:rsidP="00F9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539A" w:rsidRPr="00DE0893" w:rsidTr="005F2A78">
        <w:trPr>
          <w:trHeight w:val="261"/>
        </w:trPr>
        <w:tc>
          <w:tcPr>
            <w:tcW w:w="211" w:type="pct"/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pct"/>
            <w:tcBorders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637" w:type="pct"/>
            <w:tcBorders>
              <w:left w:val="single" w:sz="4" w:space="0" w:color="auto"/>
            </w:tcBorders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Новый жизненный опыт 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shd w:val="clear" w:color="auto" w:fill="auto"/>
          </w:tcPr>
          <w:p w:rsidR="00F9539A" w:rsidRPr="00DE0893" w:rsidRDefault="00F9539A" w:rsidP="00F9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9539A" w:rsidRPr="00DE0893" w:rsidTr="005F2A78">
        <w:trPr>
          <w:trHeight w:val="232"/>
        </w:trPr>
        <w:tc>
          <w:tcPr>
            <w:tcW w:w="211" w:type="pct"/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7" w:type="pct"/>
            <w:tcBorders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Ошибаться – это нормально </w:t>
            </w:r>
          </w:p>
        </w:tc>
        <w:tc>
          <w:tcPr>
            <w:tcW w:w="637" w:type="pct"/>
            <w:tcBorders>
              <w:left w:val="single" w:sz="4" w:space="0" w:color="auto"/>
            </w:tcBorders>
            <w:shd w:val="clear" w:color="auto" w:fill="auto"/>
          </w:tcPr>
          <w:p w:rsidR="00F9539A" w:rsidRPr="00DE0893" w:rsidRDefault="00F9539A" w:rsidP="005F2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Что вы имеете в виду?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shd w:val="clear" w:color="auto" w:fill="auto"/>
          </w:tcPr>
          <w:p w:rsidR="00F9539A" w:rsidRPr="00DE0893" w:rsidRDefault="00F9539A" w:rsidP="00F9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9539A" w:rsidRPr="00DE0893" w:rsidTr="005F2A78">
        <w:trPr>
          <w:trHeight w:val="261"/>
        </w:trPr>
        <w:tc>
          <w:tcPr>
            <w:tcW w:w="211" w:type="pct"/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7" w:type="pct"/>
            <w:tcBorders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Диалог культур. Британская мода.</w:t>
            </w:r>
          </w:p>
        </w:tc>
        <w:tc>
          <w:tcPr>
            <w:tcW w:w="637" w:type="pct"/>
            <w:tcBorders>
              <w:left w:val="single" w:sz="4" w:space="0" w:color="auto"/>
            </w:tcBorders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Контроль. Проекты. 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shd w:val="clear" w:color="auto" w:fill="auto"/>
          </w:tcPr>
          <w:p w:rsidR="00F9539A" w:rsidRPr="00DE0893" w:rsidRDefault="00E6314C" w:rsidP="00F9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539A" w:rsidRPr="00DE0893" w:rsidTr="005F2A78">
        <w:trPr>
          <w:trHeight w:val="261"/>
        </w:trPr>
        <w:tc>
          <w:tcPr>
            <w:tcW w:w="211" w:type="pct"/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7" w:type="pct"/>
            <w:tcBorders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Повторение. Контроль. Проекты.</w:t>
            </w:r>
          </w:p>
        </w:tc>
        <w:tc>
          <w:tcPr>
            <w:tcW w:w="637" w:type="pct"/>
            <w:tcBorders>
              <w:left w:val="single" w:sz="4" w:space="0" w:color="auto"/>
            </w:tcBorders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Диалог культур. Мир кино. 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shd w:val="clear" w:color="auto" w:fill="auto"/>
          </w:tcPr>
          <w:p w:rsidR="00F9539A" w:rsidRPr="00DE0893" w:rsidRDefault="00F9539A" w:rsidP="00F9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539A" w:rsidRPr="00DE0893" w:rsidTr="005F2A78">
        <w:trPr>
          <w:trHeight w:val="261"/>
        </w:trPr>
        <w:tc>
          <w:tcPr>
            <w:tcW w:w="211" w:type="pct"/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7" w:type="pct"/>
            <w:tcBorders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Тайны</w:t>
            </w:r>
          </w:p>
        </w:tc>
        <w:tc>
          <w:tcPr>
            <w:tcW w:w="637" w:type="pct"/>
            <w:tcBorders>
              <w:left w:val="single" w:sz="4" w:space="0" w:color="auto"/>
            </w:tcBorders>
            <w:shd w:val="clear" w:color="auto" w:fill="auto"/>
          </w:tcPr>
          <w:p w:rsidR="00F9539A" w:rsidRPr="00DE0893" w:rsidRDefault="00F9539A" w:rsidP="00F9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39A" w:rsidRPr="00E6314C" w:rsidRDefault="00F9539A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Раздел перевода 1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shd w:val="clear" w:color="auto" w:fill="auto"/>
          </w:tcPr>
          <w:p w:rsidR="00F9539A" w:rsidRPr="00E6314C" w:rsidRDefault="00F9539A" w:rsidP="00F95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9539A" w:rsidRPr="00DE0893" w:rsidTr="005F2A78">
        <w:trPr>
          <w:trHeight w:val="261"/>
        </w:trPr>
        <w:tc>
          <w:tcPr>
            <w:tcW w:w="211" w:type="pct"/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7" w:type="pct"/>
            <w:tcBorders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Красивая внешность</w:t>
            </w:r>
          </w:p>
        </w:tc>
        <w:tc>
          <w:tcPr>
            <w:tcW w:w="637" w:type="pct"/>
            <w:tcBorders>
              <w:left w:val="single" w:sz="4" w:space="0" w:color="auto"/>
            </w:tcBorders>
            <w:shd w:val="clear" w:color="auto" w:fill="auto"/>
          </w:tcPr>
          <w:p w:rsidR="00F9539A" w:rsidRPr="00DE0893" w:rsidRDefault="00F9539A" w:rsidP="00F9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39A" w:rsidRPr="00E6314C" w:rsidRDefault="00F9539A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Деловое общение 1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shd w:val="clear" w:color="auto" w:fill="auto"/>
          </w:tcPr>
          <w:p w:rsidR="00F9539A" w:rsidRPr="00E6314C" w:rsidRDefault="00F9539A" w:rsidP="00F95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9539A" w:rsidRPr="00DE0893" w:rsidTr="005F2A78">
        <w:trPr>
          <w:trHeight w:val="261"/>
        </w:trPr>
        <w:tc>
          <w:tcPr>
            <w:tcW w:w="211" w:type="pct"/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7" w:type="pct"/>
            <w:tcBorders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Диалог культур.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Британская Еда</w:t>
            </w:r>
          </w:p>
        </w:tc>
        <w:tc>
          <w:tcPr>
            <w:tcW w:w="637" w:type="pct"/>
            <w:tcBorders>
              <w:left w:val="single" w:sz="4" w:space="0" w:color="auto"/>
            </w:tcBorders>
            <w:shd w:val="clear" w:color="auto" w:fill="auto"/>
          </w:tcPr>
          <w:p w:rsidR="00F9539A" w:rsidRPr="00DE0893" w:rsidRDefault="00F9539A" w:rsidP="00F9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39A" w:rsidRPr="00E6314C" w:rsidRDefault="00F9539A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перевода 2. 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shd w:val="clear" w:color="auto" w:fill="auto"/>
          </w:tcPr>
          <w:p w:rsidR="00F9539A" w:rsidRPr="00E6314C" w:rsidRDefault="00E6314C" w:rsidP="00F95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9539A" w:rsidRPr="00DE0893" w:rsidTr="005F2A78">
        <w:trPr>
          <w:trHeight w:val="261"/>
        </w:trPr>
        <w:tc>
          <w:tcPr>
            <w:tcW w:w="211" w:type="pct"/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7" w:type="pct"/>
            <w:tcBorders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Контроль. Проекты. </w:t>
            </w:r>
          </w:p>
        </w:tc>
        <w:tc>
          <w:tcPr>
            <w:tcW w:w="637" w:type="pct"/>
            <w:tcBorders>
              <w:left w:val="single" w:sz="4" w:space="0" w:color="auto"/>
            </w:tcBorders>
            <w:shd w:val="clear" w:color="auto" w:fill="auto"/>
          </w:tcPr>
          <w:p w:rsidR="00F9539A" w:rsidRPr="00DE0893" w:rsidRDefault="00E6314C" w:rsidP="00F9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39A" w:rsidRPr="00E6314C" w:rsidRDefault="00F9539A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Деловое общение 2. 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shd w:val="clear" w:color="auto" w:fill="auto"/>
          </w:tcPr>
          <w:p w:rsidR="00F9539A" w:rsidRPr="00E6314C" w:rsidRDefault="00F9539A" w:rsidP="00F95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9539A" w:rsidRPr="00DE0893" w:rsidTr="005F2A78">
        <w:trPr>
          <w:trHeight w:val="261"/>
        </w:trPr>
        <w:tc>
          <w:tcPr>
            <w:tcW w:w="211" w:type="pct"/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7" w:type="pct"/>
            <w:tcBorders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Время развлечений!</w:t>
            </w:r>
          </w:p>
        </w:tc>
        <w:tc>
          <w:tcPr>
            <w:tcW w:w="637" w:type="pct"/>
            <w:tcBorders>
              <w:left w:val="single" w:sz="4" w:space="0" w:color="auto"/>
            </w:tcBorders>
            <w:shd w:val="clear" w:color="auto" w:fill="auto"/>
          </w:tcPr>
          <w:p w:rsidR="00F9539A" w:rsidRPr="00DE0893" w:rsidRDefault="00F9539A" w:rsidP="00F9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39A" w:rsidRPr="00E6314C" w:rsidRDefault="00F9539A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Раздел перевода 3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shd w:val="clear" w:color="auto" w:fill="auto"/>
          </w:tcPr>
          <w:p w:rsidR="00F9539A" w:rsidRPr="00E6314C" w:rsidRDefault="00F9539A" w:rsidP="00F95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9539A" w:rsidRPr="00DE0893" w:rsidTr="005F2A78">
        <w:trPr>
          <w:trHeight w:val="261"/>
        </w:trPr>
        <w:tc>
          <w:tcPr>
            <w:tcW w:w="211" w:type="pct"/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7" w:type="pct"/>
            <w:tcBorders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Игра окончена</w:t>
            </w:r>
          </w:p>
        </w:tc>
        <w:tc>
          <w:tcPr>
            <w:tcW w:w="637" w:type="pct"/>
            <w:tcBorders>
              <w:left w:val="single" w:sz="4" w:space="0" w:color="auto"/>
            </w:tcBorders>
            <w:shd w:val="clear" w:color="auto" w:fill="auto"/>
          </w:tcPr>
          <w:p w:rsidR="00F9539A" w:rsidRPr="00DE0893" w:rsidRDefault="00F9539A" w:rsidP="00F9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39A" w:rsidRPr="00E6314C" w:rsidRDefault="00F9539A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Деловое общение 3.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shd w:val="clear" w:color="auto" w:fill="auto"/>
          </w:tcPr>
          <w:p w:rsidR="00F9539A" w:rsidRPr="00E6314C" w:rsidRDefault="00F9539A" w:rsidP="00F95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9539A" w:rsidRPr="00DE0893" w:rsidTr="005F2A78">
        <w:trPr>
          <w:trHeight w:val="261"/>
        </w:trPr>
        <w:tc>
          <w:tcPr>
            <w:tcW w:w="211" w:type="pct"/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7" w:type="pct"/>
            <w:tcBorders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Продавать трудно</w:t>
            </w:r>
          </w:p>
        </w:tc>
        <w:tc>
          <w:tcPr>
            <w:tcW w:w="637" w:type="pct"/>
            <w:tcBorders>
              <w:left w:val="single" w:sz="4" w:space="0" w:color="auto"/>
            </w:tcBorders>
            <w:shd w:val="clear" w:color="auto" w:fill="auto"/>
          </w:tcPr>
          <w:p w:rsidR="00F9539A" w:rsidRPr="00DE0893" w:rsidRDefault="00F9539A" w:rsidP="00F9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39A" w:rsidRPr="00E6314C" w:rsidRDefault="00F9539A" w:rsidP="005761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Раздел перевода 4.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shd w:val="clear" w:color="auto" w:fill="auto"/>
          </w:tcPr>
          <w:p w:rsidR="00F9539A" w:rsidRPr="00E6314C" w:rsidRDefault="00F9539A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9539A" w:rsidRPr="00DE0893" w:rsidTr="005F2A78">
        <w:trPr>
          <w:trHeight w:val="261"/>
        </w:trPr>
        <w:tc>
          <w:tcPr>
            <w:tcW w:w="211" w:type="pct"/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7" w:type="pct"/>
            <w:tcBorders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Повторение. Контроль. Проекты.</w:t>
            </w:r>
          </w:p>
        </w:tc>
        <w:tc>
          <w:tcPr>
            <w:tcW w:w="637" w:type="pct"/>
            <w:tcBorders>
              <w:left w:val="single" w:sz="4" w:space="0" w:color="auto"/>
            </w:tcBorders>
            <w:shd w:val="clear" w:color="auto" w:fill="auto"/>
          </w:tcPr>
          <w:p w:rsidR="00F9539A" w:rsidRPr="00DE0893" w:rsidRDefault="00F9539A" w:rsidP="00F9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539A" w:rsidRPr="00E6314C" w:rsidRDefault="00F9539A" w:rsidP="005761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Деловое общение 4.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shd w:val="clear" w:color="auto" w:fill="auto"/>
          </w:tcPr>
          <w:p w:rsidR="00F9539A" w:rsidRPr="00E6314C" w:rsidRDefault="00E6314C" w:rsidP="005761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9539A" w:rsidRPr="00DE0893" w:rsidTr="005F2A78">
        <w:trPr>
          <w:trHeight w:val="261"/>
        </w:trPr>
        <w:tc>
          <w:tcPr>
            <w:tcW w:w="2255" w:type="pct"/>
            <w:gridSpan w:val="3"/>
            <w:shd w:val="clear" w:color="auto" w:fill="auto"/>
          </w:tcPr>
          <w:p w:rsidR="00F9539A" w:rsidRPr="00DE0893" w:rsidRDefault="00F9539A" w:rsidP="005761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745" w:type="pct"/>
            <w:gridSpan w:val="3"/>
            <w:shd w:val="clear" w:color="auto" w:fill="auto"/>
            <w:vAlign w:val="center"/>
          </w:tcPr>
          <w:p w:rsidR="00F9539A" w:rsidRPr="00DE0893" w:rsidRDefault="00F9539A" w:rsidP="005F2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:rsidR="005F2A78" w:rsidRDefault="005F2A78" w:rsidP="005F2A78">
      <w:pPr>
        <w:pStyle w:val="ad"/>
        <w:spacing w:after="0"/>
        <w:rPr>
          <w:b/>
          <w:sz w:val="20"/>
          <w:szCs w:val="20"/>
        </w:rPr>
      </w:pPr>
    </w:p>
    <w:p w:rsidR="005F2A78" w:rsidRDefault="005F2A78" w:rsidP="005F2A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Calibri" w:hAnsi="Times New Roman" w:cs="Times New Roman"/>
          <w:b/>
          <w:sz w:val="20"/>
          <w:szCs w:val="20"/>
        </w:rPr>
      </w:pPr>
    </w:p>
    <w:p w:rsidR="004D2360" w:rsidRPr="005F2A78" w:rsidRDefault="004D2360" w:rsidP="005F2A78">
      <w:pPr>
        <w:pStyle w:val="ad"/>
        <w:spacing w:after="0"/>
        <w:jc w:val="center"/>
        <w:rPr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Календарно-т</w:t>
      </w:r>
      <w:r w:rsidRPr="00C610AB">
        <w:rPr>
          <w:rFonts w:eastAsia="Calibri"/>
          <w:b/>
          <w:sz w:val="20"/>
          <w:szCs w:val="20"/>
        </w:rPr>
        <w:t xml:space="preserve">ематическое планирование  </w:t>
      </w:r>
    </w:p>
    <w:p w:rsidR="004D2360" w:rsidRPr="00C610AB" w:rsidRDefault="004D2360" w:rsidP="004D2360">
      <w:pPr>
        <w:tabs>
          <w:tab w:val="left" w:pos="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473"/>
        <w:gridCol w:w="2059"/>
        <w:gridCol w:w="1559"/>
        <w:gridCol w:w="7938"/>
        <w:gridCol w:w="1614"/>
      </w:tblGrid>
      <w:tr w:rsidR="00AA00D7" w:rsidRPr="00DE0893" w:rsidTr="00AA00D7">
        <w:tc>
          <w:tcPr>
            <w:tcW w:w="863" w:type="dxa"/>
            <w:shd w:val="clear" w:color="auto" w:fill="auto"/>
            <w:vAlign w:val="center"/>
          </w:tcPr>
          <w:p w:rsidR="00AA00D7" w:rsidRPr="00DE0893" w:rsidRDefault="00AA00D7" w:rsidP="005F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урока</w:t>
            </w:r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:rsidR="00AA00D7" w:rsidRPr="00DE0893" w:rsidRDefault="00AA00D7" w:rsidP="005F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Раздел, тема урока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938" w:type="dxa"/>
          </w:tcPr>
          <w:p w:rsidR="00AA00D7" w:rsidRPr="00DE0893" w:rsidRDefault="00AA00D7" w:rsidP="005F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0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Реализация воспитательного потенциала урока (виды и формы деятельности)</w:t>
            </w: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AA00D7" w:rsidRPr="00DE0893" w:rsidTr="00AA00D7">
        <w:tc>
          <w:tcPr>
            <w:tcW w:w="2336" w:type="dxa"/>
            <w:gridSpan w:val="2"/>
          </w:tcPr>
          <w:p w:rsidR="00AA00D7" w:rsidRPr="00DE0893" w:rsidRDefault="00AA00D7" w:rsidP="00C02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70" w:type="dxa"/>
            <w:gridSpan w:val="4"/>
            <w:shd w:val="clear" w:color="auto" w:fill="auto"/>
            <w:vAlign w:val="center"/>
          </w:tcPr>
          <w:p w:rsidR="00AA00D7" w:rsidRPr="00DE0893" w:rsidRDefault="00AA00D7" w:rsidP="00C02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Успех.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5F2A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5F2A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Летние каникулы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 w:val="restart"/>
          </w:tcPr>
          <w:p w:rsidR="00AA00D7" w:rsidRPr="00AA00D7" w:rsidRDefault="00AA00D7" w:rsidP="00AA00D7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Побуждать</w:t>
            </w: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обучающихся соблюдать на уроке общепринятые нормы поведения, правила общения со старшими (учителями), сверстниками (обучающимися);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воспитательные возможности содержания учебного предмета через подбор соответствующих текстов для чтения, для решения проблемных ситуаций для обсуждения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на уроке интерактивные формы работы с обучающимися: -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организовывать шефство мотивированных обучающихся над их неуспевающими одноклассниками, дающее обучающимся социально значимый опыт сотрудничества взаимной помощи;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-реализовывать воспитательные возможности в различных видах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 обучающихся словесной (знаковой) основой: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-проектировать ситуации события, развивающие эмоционально- ценностную сферу обучающегося;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обучающихся ситуаций контроля и оценки (как учебных достижений отметками, так и моральных, нравственных,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гражданских поступков);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в рамках урока поощрение учебной/социальной успешности;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индивидуальную учебную деятельность;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-формировать у обучающихся культуру здорового и безопасного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жизни;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помочь обучающимся взглянуть на учебный материал сквозь призму человеческой ценности;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учитывать культурные различия обучающихся, половозрастных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индивидуальных особенностей;</w:t>
            </w:r>
          </w:p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-создавать психологический климат в классе вовремя урока.</w:t>
            </w: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5F2A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5F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не стала бы  известной, если бы…</w:t>
            </w: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5F2A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5F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Пикассо, Эйнштэйн…</w:t>
            </w: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5F2A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5F2A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Условные предложения I,II,III типа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5F2A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Великий Гэтсби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5F2A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Обсудим прочитанное. 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5F2A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бы хотел быть знаменитым?</w:t>
            </w: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5F2A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Жаль, у меня нет друзей за рубежом.</w:t>
            </w: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5F2A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5F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Будь успешным!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5F2A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C02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Каникулы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DE0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rPr>
          <w:trHeight w:val="236"/>
        </w:trPr>
        <w:tc>
          <w:tcPr>
            <w:tcW w:w="863" w:type="dxa"/>
            <w:shd w:val="clear" w:color="auto" w:fill="auto"/>
          </w:tcPr>
          <w:p w:rsidR="00AA00D7" w:rsidRPr="00365A00" w:rsidRDefault="00AA00D7" w:rsidP="005F2A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я провел лето. 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 w:val="restart"/>
          </w:tcPr>
          <w:p w:rsidR="00AA00D7" w:rsidRPr="00AA00D7" w:rsidRDefault="00AA00D7" w:rsidP="00AA00D7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Побуждать</w:t>
            </w: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обучающихся соблюдать на уроке общепринятые нормы поведения, правила общения со старшими (учителями), сверстниками (обучающимися);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воспитательные возможности содержания учебного предмета через подбор соответствующих текстов для чтения, для решения проблемных ситуаций для обсуждения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на уроке интерактивные формы работы с обучающимися: -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организовывать шефство мотивированных обучающихся над их неуспевающими одноклассниками, дающее обучающимся социально значимый опыт сотрудничества взаимной помощи;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-реализовывать воспитательные возможности в различных видах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 обучающихся словесной (знаковой) основой: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-проектировать ситуации события, развивающие эмоционально- ценностную сферу обучающегося;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обучающихся ситуаций контроля и оценки (как учебных достижений отметками, так и моральных, нравственных,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гражданских поступков);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в рамках урока поощрение учебной/социальной успешности;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индивидуальную учебную деятельность;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-формировать у обучающихся культуру здорового и безопасного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жизни;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помочь обучающимся взглянуть на учебный материал сквозь призму человеческой ценности;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учитывать культурные различия обучающихся, половозрастных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индивидуальных особенностей;</w:t>
            </w:r>
          </w:p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-создавать психологический климат в классе вовремя урока.</w:t>
            </w: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5F2A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Необычные отели.</w:t>
            </w: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5F2A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Чаепитие по-русски.</w:t>
            </w: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5F2A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«Экстремальный» вебсайт.</w:t>
            </w: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5F2A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E66B0F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Приключение друзей.</w:t>
            </w: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5F2A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Путешествие самолетом.</w:t>
            </w: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5F2A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F9539A" w:rsidRDefault="00AA00D7" w:rsidP="00F953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Путешествие самолетом, регистрация в аэропорту, поведение на самолете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5F2A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E66B0F" w:rsidRDefault="00AA00D7" w:rsidP="005F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Письмо другу о приобретенном опыте путешествий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5F2A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C0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Ошибаться – это нормально. 10</w:t>
            </w: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rPr>
          <w:trHeight w:val="244"/>
        </w:trPr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опыт.</w:t>
            </w: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 w:val="restart"/>
          </w:tcPr>
          <w:p w:rsidR="00AA00D7" w:rsidRPr="00AA00D7" w:rsidRDefault="00AA00D7" w:rsidP="00AA00D7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Побуждать</w:t>
            </w: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обучающихся соблюдать на уроке общепринятые нормы поведения, правила общения со старшими (учителями), сверстниками (обучающимися);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воспитательные возможности содержания учебного предмета через подбор соответствующих текстов для чтения, для решения проблемных ситуаций для обсуждения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на уроке интерактивные формы работы с обучающимися: -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организовывать шефство мотивированных обучающихся над их неуспевающими одноклассниками, дающее обучающимся социально значимый опыт сотрудничества взаимной помощи;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-реализовывать воспитательные возможности в различных видах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 обучающихся словесной (знаковой) основой: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-проектировать ситуации события, развивающие эмоционально- ценностную сферу обучающегося;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обучающихся ситуаций контроля и оценки (как учебных достижений отметками, так и моральных, нравственных,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гражданских поступков);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в рамках урока поощрение учебной/социальной успешности;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индивидуальную учебную деятельность;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-формировать у обучающихся культуру здорового и безопасного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жизни;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помочь обучающимся взглянуть на учебный материал сквозь призму человеческой ценности;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учитывать культурные различия обучающихся, половозрастных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индивидуальных особенностей;</w:t>
            </w:r>
          </w:p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-создавать психологический климат в классе вовремя урока.</w:t>
            </w: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Не ошибается тот, кто ничего не делает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сказал, что…</w:t>
            </w: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 Алана.</w:t>
            </w: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5F2A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Кэти будет учителем.</w:t>
            </w: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rPr>
          <w:trHeight w:val="238"/>
        </w:trPr>
        <w:tc>
          <w:tcPr>
            <w:tcW w:w="863" w:type="dxa"/>
            <w:shd w:val="clear" w:color="auto" w:fill="auto"/>
          </w:tcPr>
          <w:p w:rsidR="00AA00D7" w:rsidRPr="00365A00" w:rsidRDefault="00AA00D7" w:rsidP="005F2A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карьера.</w:t>
            </w: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rPr>
          <w:trHeight w:val="248"/>
        </w:trPr>
        <w:tc>
          <w:tcPr>
            <w:tcW w:w="863" w:type="dxa"/>
            <w:shd w:val="clear" w:color="auto" w:fill="auto"/>
          </w:tcPr>
          <w:p w:rsidR="00AA00D7" w:rsidRPr="00365A00" w:rsidRDefault="00AA00D7" w:rsidP="005F2A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C02DBE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спасения.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rPr>
          <w:trHeight w:val="85"/>
        </w:trPr>
        <w:tc>
          <w:tcPr>
            <w:tcW w:w="863" w:type="dxa"/>
            <w:shd w:val="clear" w:color="auto" w:fill="auto"/>
          </w:tcPr>
          <w:p w:rsidR="00AA00D7" w:rsidRPr="00365A00" w:rsidRDefault="00AA00D7" w:rsidP="005F2A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языковых курсах.</w:t>
            </w: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5F2A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Письмо другу о своих проблемах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5F2A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5F2A7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C0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Диалог культур. Британская мода.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5F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Британская мода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723DFE" w:rsidRDefault="00AA00D7" w:rsidP="006E7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Повторение. Контроль. Проекты. 4 ч.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723DFE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Практикум устной речи: монолог. Защита проектов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 w:val="restart"/>
          </w:tcPr>
          <w:p w:rsidR="00AA00D7" w:rsidRPr="00AA00D7" w:rsidRDefault="00AA00D7" w:rsidP="00AA00D7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Побуждать</w:t>
            </w: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обучающихся соблюдать на уроке общепринятые нормы поведения, правила общения со старшими (учителями), сверстниками (обучающимися);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воспитательные возможности содержания учебного предмета через подбор соответствующих текстов для чтения, для решения проблемных ситуаций для обсуждения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на уроке интерактивные формы работы с обучающимися: -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организовывать шефство мотивированных обучающихся над их неуспевающими одноклассниками, дающее обучающимся социально значимый опыт сотрудничества взаимной помощи;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-реализовывать воспитательные возможности в различных видах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 обучающихся словесной (знаковой) основой: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-проектировать ситуации события, развивающие эмоционально- ценностную сферу обучающегося;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обучающихся ситуаций контроля и оценки (как учебных достижений отметками, так и моральных, нравственных,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гражданских поступков);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в рамках урока поощрение учебной/социальной успешности;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индивидуальную учебную деятельность;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-формировать у обучающихся культуру здорового и безопасного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образа жизни;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помочь обучающимся взглянуть на учебный материал сквозь призму человеческой ценности;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учитывать культурные различия обучающихся, половозрастных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индивидуальных особенностей;</w:t>
            </w:r>
          </w:p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-создавать психологический климат в классе вовремя урока.</w:t>
            </w: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723DFE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Практикум устной речи: диалог. Защита проектов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723DFE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A00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723DFE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C0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Тайны. 6</w:t>
            </w:r>
            <w:r w:rsidRPr="00DE0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Таинственный гость.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 w:val="restart"/>
          </w:tcPr>
          <w:p w:rsidR="00AA00D7" w:rsidRPr="00AA00D7" w:rsidRDefault="00AA00D7" w:rsidP="00AA00D7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Побуждать</w:t>
            </w: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обучающихся соблюдать на уроке общепринятые нормы поведения, правила общения со старшими (учителями), сверстниками (обучающимися);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воспитательные возможности содержания учебного предмета через подбор соответствующих текстов для чтения, для решения проблемных ситуаций для обсуждения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на уроке интерактивные формы работы с обучающимися: -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организовывать шефство мотивированных обучающихся над их неуспевающими одноклассниками, дающее обучающимся социально значимый опыт сотрудничества взаимной помощи;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-реализовывать воспитательные возможности в различных видах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 обучающихся словесной (знаковой) основой: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-проектировать ситуации события, развивающие эмоционально- ценностную сферу обучающегося;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обучающихся ситуаций контроля и оценки (как учебных достижений отметками, так и моральных, нравственных,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гражданских поступков);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в рамках урока поощрение учебной/социальной успешности;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индивидуальную учебную деятельность;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-формировать у обучающихся культуру здорового и безопасного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жизни;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помочь обучающимся взглянуть на учебный материал сквозь призму человеческой ценности;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учитывать культурные различия обучающихся, половозрастных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индивидуальных особенностей;</w:t>
            </w:r>
          </w:p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-создавать психологический климат в классе вовремя урока.</w:t>
            </w: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Должно быть, он из Англии.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Загадка Амелии Эрхарт.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Достопримечательности Эдинборо.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Соперники.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Придумай историю.</w:t>
            </w: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1B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Красивая внешность. 8</w:t>
            </w: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Мода и красота.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 w:val="restart"/>
          </w:tcPr>
          <w:p w:rsidR="00AA00D7" w:rsidRPr="00AA00D7" w:rsidRDefault="00AA00D7" w:rsidP="00AA00D7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Побуждать</w:t>
            </w: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обучающихся соблюдать на уроке общепринятые нормы поведения, правила общения со старшими (учителями), сверстниками (обучающимися);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воспитательные возможности содержания учебного предмета через подбор соответствующих текстов для чтения, для решения проблемных ситуаций для обсуждения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на уроке интерактивные формы работы с обучающимися: -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организовывать шефство мотивированных обучающихся над их неуспевающими одноклассниками, дающее обучающимся социально значимый опыт сотрудничества </w:t>
            </w: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взаимной помощи;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-реализовывать воспитательные возможности в различных видах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 обучающихся словесной (знаковой) основой: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-проектировать ситуации события, развивающие эмоционально- ценностную сферу обучающегося;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обучающихся ситуаций контроля и оценки (как учебных достижений отметками, так и моральных, нравственных,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гражданских поступков);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в рамках урока поощрение учебной/социальной успешности;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индивидуальную учебную деятельность;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-формировать у обучающихся культуру здорового и безопасного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жизни;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помочь обучающимся взглянуть на учебный материал сквозь призму человеческой ценности;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учитывать культурные различия обучающихся, половозрастных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индивидуальных особенностей;</w:t>
            </w:r>
          </w:p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-создавать психологический климат в классе вовремя урока.</w:t>
            </w: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Как быть привлекательными.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Красота и здоровье.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Тратить время на красоту?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Люди такие разные.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внешности.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Пропавшая экспедиция.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Стройный или полный?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rPr>
          <w:trHeight w:val="85"/>
        </w:trPr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1B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Диалог культур. Британская еда. 3ч.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Британская еда. Лексика по теме.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 w:val="restart"/>
          </w:tcPr>
          <w:p w:rsidR="00AA00D7" w:rsidRPr="00AA00D7" w:rsidRDefault="00AA00D7" w:rsidP="00AA00D7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Побуждать</w:t>
            </w: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обучающихся соблюдать на уроке общепринятые нормы поведения, правила общения со старшими (учителями), сверстниками (обучающимися);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воспитательные возможности содержания учебного предмета через подбор соответствующих текстов для чтения, для решения проблемных ситуаций для обсуждения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на уроке интерактивные формы работы с обучающимися: -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организовывать шефство мотивированных обучающихся над их неуспевающими одноклассниками, дающее обучающимся социально значимый опыт сотрудничества взаимной помощи;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-реализовывать воспитательные возможности в различных видах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 обучающихся словесной (знаковой) основой: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-проектировать ситуации события, развивающие эмоционально- ценностную сферу обучающегося;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обучающихся ситуаций контроля и оценки (как учебных достижений отметками, так и моральных, нравственных,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гражданских поступков);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в рамках урока поощрение учебной/социальной успешности;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индивидуальную учебную деятельность;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-формировать у обучающихся культуру здорового и безопасного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жизни;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помочь обучающимся взглянуть на учебный материал сквозь призму человеческой ценности;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учитывать культурные различия обучающихся, половозрастных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индивидуальных особенностей;</w:t>
            </w:r>
          </w:p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-создавать психологический климат в классе вовремя урока.</w:t>
            </w: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Британская еда. прошедшее время глагола.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Британская еда. Прошедшие времена глагола.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723DFE" w:rsidRDefault="00AA00D7" w:rsidP="00E6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Повторение. Контроль. Проекты.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723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723DFE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Заимствования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 w:val="restart"/>
          </w:tcPr>
          <w:p w:rsidR="00AA00D7" w:rsidRPr="00AA00D7" w:rsidRDefault="00AA00D7" w:rsidP="00AA00D7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Побуждать</w:t>
            </w: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обучающихся соблюдать на уроке общепринятые нормы поведения, правила общения со старшими (учителями), сверстниками (обучающимися);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воспитательные возможности содержания учебного предмета через подбор соответствующих текстов для чтения, для решения проблемных ситуаций для обсуждения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на уроке интерактивные формы работы с обучающимися: -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организовывать шефство мотивированных обучающихся над их неуспевающими одноклассниками, дающее обучающимся социально значимый опыт сотрудничества взаимной помощи;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-реализовывать воспитательные возможности в различных видах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 обучающихся словесной (знаковой) основой: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-проектировать ситуации события, развивающие эмоционально- ценностную сферу обучающегося;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обучающихся ситуаций контроля и оценки (как учебных достижений отметками, так и моральных, нравственных,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гражданских поступков);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в рамках урока поощрение учебной/социальной успешности;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индивидуальную учебную деятельность;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-формировать у обучающихся культуру здорового и безопасного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жизни;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помочь обучающимся взглянуть на учебный материал сквозь призму человеческой ценности;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учитывать культурные различия обучающихся, половозрастных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индивидуальных особенностей;</w:t>
            </w:r>
          </w:p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-создавать психологический климат в классе вовремя урока.</w:t>
            </w: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723DFE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Формальный и неформальный язык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723DFE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Практикум устной речи: монолог. Защита проектов1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723DFE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bCs/>
                <w:sz w:val="20"/>
                <w:szCs w:val="20"/>
              </w:rPr>
              <w:t>Практикум устной речи:диалог. Защита проектов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723DFE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723DFE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1B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развлечений.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Культурное времяпрепровождение.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 w:val="restart"/>
          </w:tcPr>
          <w:p w:rsidR="00AA00D7" w:rsidRPr="00AA00D7" w:rsidRDefault="00AA00D7" w:rsidP="00AA00D7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Побуждать</w:t>
            </w: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обучающихся соблюдать на уроке общепринятые нормы поведения, правила общения со старшими (учителями), сверстниками (обучающимися);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воспитательные возможности содержания учебного предмета через подбор соответствующих текстов для чтения, для решения проблемных ситуаций для обсуждения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на уроке интерактивные формы работы с обучающимися: -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организовывать шефство мотивированных обучающихся над их неуспевающими одноклассниками, дающее обучающимся социально значимый опыт сотрудничества взаимной помощи;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-реализовывать воспитательные возможности в различных видах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 обучающихся словесной (знаковой) основой: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-проектировать ситуации события, развивающие эмоционально- ценностную сферу </w:t>
            </w: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обучающегося;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обучающихся ситуаций контроля и оценки (как учебных достижений отметками, так и моральных, нравственных,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гражданских поступков);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в рамках урока поощрение учебной/социальной успешности;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индивидуальную учебную деятельность;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-формировать у обучающихся культуру здорового и безопасного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жизни;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помочь обучающимся взглянуть на учебный материал сквозь призму человеческой ценности;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учитывать культурные различия обучающихся, половозрастных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индивидуальных особенностей;</w:t>
            </w:r>
          </w:p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-создавать психологический климат в классе вовремя урока.</w:t>
            </w: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Новый Орлеан.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В музее.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Мадам Баттерфлай.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Ты видел этот фильм?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1B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Игра окончена. 8</w:t>
            </w:r>
            <w:r w:rsidRPr="00DE0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Виртуальный спорт.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 w:val="restart"/>
          </w:tcPr>
          <w:p w:rsidR="00AA00D7" w:rsidRPr="00AA00D7" w:rsidRDefault="00AA00D7" w:rsidP="00AA00D7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Побуждать</w:t>
            </w: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обучающихся соблюдать на уроке общепринятые нормы поведения, правила общения со старшими (учителями), сверстниками (обучающимися);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воспитательные возможности содержания учебного предмета через подбор соответствующих текстов для чтения, для решения проблемных ситуаций для обсуждения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на уроке интерактивные формы работы с обучающимися: -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организовывать шефство мотивированных обучающихся над их неуспевающими одноклассниками, дающее обучающимся социально значимый опыт сотрудничества взаимной помощи;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-реализовывать воспитательные возможности в различных видах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 обучающихся словесной (знаковой) основой: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-проектировать ситуации события, развивающие эмоционально- ценностную сферу обучающегося;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обучающихся ситуаций контроля и оценки (как учебных достижений отметками, так и моральных, нравственных,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гражданских поступков);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в рамках урока поощрение учебной/социальной успешности;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индивидуальную учебную деятельность;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-формировать у обучающихся культуру здорового и безопасного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жизни;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помочь обучающимся взглянуть на учебный материал сквозь призму человеческой ценности;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учитывать культурные различия обучающихся, половозрастных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индивидуальных особенностей;</w:t>
            </w:r>
          </w:p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-создавать психологический климат в классе вовремя урока.</w:t>
            </w: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Моя любимая видеоигра.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В спорте главное выиграть?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Одержимость спортом.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Мое свободное время.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Спорт и здоровье.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Какие у них проблемы?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Чем могу помочь?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1B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Продавать трудно. 8</w:t>
            </w: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Объявлять ли войну рекламе?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 w:val="restart"/>
          </w:tcPr>
          <w:p w:rsidR="00AA00D7" w:rsidRPr="00AA00D7" w:rsidRDefault="00AA00D7" w:rsidP="00AA00D7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Побуждать</w:t>
            </w: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обучающихся соблюдать на уроке общепринятые нормы поведения, правила общения со старшими (учителями), сверстниками (обучающимися);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воспитательные возможности содержания учебного предмета через подбор соответствующих текстов для чтения, для решения проблемных ситуаций для обсуждения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на уроке интерактивные формы работы с обучающимися: -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организовывать шефство мотивированных обучающихся над их неуспевающими одноклассниками, дающее обучающимся социально значимый опыт сотрудничества взаимной помощи;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-реализовывать воспитательные возможности в различных видах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 обучающихся словесной (знаковой) основой: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-проектировать ситуации события, развивающие эмоционально- ценностную сферу обучающегося;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обучающихся ситуаций контроля и оценки (как учебных достижений отметками, так и моральных, нравственных,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гражданских поступков);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в рамках урока поощрение учебной/социальной успешности;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индивидуальную учебную деятельность;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-формировать у обучающихся культуру здорового и безопасного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жизни;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помочь обучающимся взглянуть на учебный материал сквозь призму человеческой ценности;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учитывать культурные различия обучающихся, половозрастных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индивидуальных особенностей;</w:t>
            </w:r>
          </w:p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-создавать психологический климат в классе вовремя урока.</w:t>
            </w: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Письмо редактору.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Как писать деловое письмо.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День «антишопинга».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Жалоба в магазин.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Как писать жалобу.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Мастер шопинга.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6E76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6E7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723DFE" w:rsidRDefault="00AA00D7" w:rsidP="00F95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Повторение. Контроль. Проекты. 4ч.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723DFE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3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 w:val="restart"/>
          </w:tcPr>
          <w:p w:rsidR="00AA00D7" w:rsidRPr="00AA00D7" w:rsidRDefault="00AA00D7" w:rsidP="00AA00D7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Побуждать</w:t>
            </w: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обучающихся соблюдать на уроке общепринятые нормы поведения, правила общения со старшими (учителями), сверстниками (обучающимися);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воспитательные возможности содержания учебного предмета через подбор соответствующих текстов для чтения, для решения проблемных ситуаций для обсуждения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на уроке интерактивные формы работы с обучающимися: -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организовывать шефство мотивированных обучающихся над их неуспевающими одноклассниками, дающее обучающимся социально значимый опыт сотрудничества взаимной помощи;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-реализовывать воспитательные возможности в различных видах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 обучающихся словесной (знаковой) основой: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-проектировать ситуации события, развивающие эмоционально- ценностную сферу обучающегося;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-организовывать обучающихся ситуаций контроля и оценки (как учебных достижений </w:t>
            </w: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отметками, так и моральных, нравственных,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гражданских поступков);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в рамках урока поощрение учебной/социальной успешности;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индивидуальную учебную деятельность;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-формировать у обучающихся культуру здорового и безопасного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жизни;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помочь обучающимся взглянуть на учебный материал сквозь призму человеческой ценности;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учитывать культурные различия обучающихся, половозрастных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индивидуальных особенностей;</w:t>
            </w:r>
          </w:p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-создавать психологический климат в классе вовремя урока.</w:t>
            </w: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723DFE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723DFE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bCs/>
                <w:sz w:val="20"/>
                <w:szCs w:val="20"/>
              </w:rPr>
              <w:t>Практикум устной речи: монолог, диалог. Защита проектов 3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723DFE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723DFE" w:rsidRDefault="00AA00D7" w:rsidP="00F95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Диалог культур. Американский и британский английский. </w:t>
            </w:r>
            <w:r w:rsidRPr="00723D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723DFE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723DFE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bCs/>
                <w:sz w:val="20"/>
                <w:szCs w:val="20"/>
              </w:rPr>
              <w:t>Американский английский</w:t>
            </w: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 xml:space="preserve"> и британский английский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A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Новый жизненный опыт. 9</w:t>
            </w: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Кардинальные перемены.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 w:val="restart"/>
          </w:tcPr>
          <w:p w:rsidR="00AA00D7" w:rsidRPr="00AA00D7" w:rsidRDefault="00AA00D7" w:rsidP="00AA00D7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Побуждать</w:t>
            </w: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обучающихся соблюдать на уроке общепринятые нормы поведения, правила общения со старшими (учителями), сверстниками (обучающимися);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воспитательные возможности содержания учебного предмета через подбор соответствующих текстов для чтения, для решения проблемных ситуаций для обсуждения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на уроке интерактивные формы работы с обучающимися: -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организовывать шефство мотивированных обучающихся над их неуспевающими одноклассниками, дающее обучающимся социально значимый опыт сотрудничества взаимной помощи;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-реализовывать воспитательные возможности в различных видах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 обучающихся словесной (знаковой) основой: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-проектировать ситуации события, развивающие эмоционально- ценностную сферу обучающегося;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обучающихся ситуаций контроля и оценки (как учебных достижений отметками, так и моральных, нравственных,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гражданских поступков);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в рамках урока поощрение учебной/социальной успешности;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индивидуальную учебную деятельность;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-формировать у обучающихся культуру здорового и безопасного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жизни;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помочь обучающимся взглянуть на учебный материал сквозь призму человеческой ценности;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учитывать культурные различия обучающихся, половозрастных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индивидуальных особенностей;</w:t>
            </w:r>
          </w:p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-создавать психологический климат в классе вовремя урока.</w:t>
            </w: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Колин и его друзья.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Полезные советы.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День, изменивший жизнь.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Где бы ты хотел жить?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Чем начать заниматься.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Интервью с менеджером.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Объявление о работе.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Резюме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A20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Что Вы имеете в виду?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</w:t>
            </w:r>
            <w:r w:rsidRPr="00DE0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Что будет в 2050 году?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 w:val="restart"/>
          </w:tcPr>
          <w:p w:rsidR="00AA00D7" w:rsidRPr="00AA00D7" w:rsidRDefault="00AA00D7" w:rsidP="00AA00D7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Побуждать</w:t>
            </w: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обучающихся соблюдать на уроке общепринятые нормы поведения, правила </w:t>
            </w: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общения со старшими (учителями), сверстниками (обучающимися);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воспитательные возможности содержания учебного предмета через подбор соответствующих текстов для чтения, для решения проблемных ситуаций для обсуждения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на уроке интерактивные формы работы с обучающимися: -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организовывать шефство мотивированных обучающихся над их неуспевающими одноклассниками, дающее обучающимся социально значимый опыт сотрудничества взаимной помощи;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-реализовывать воспитательные возможности в различных видах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 обучающихся словесной (знаковой) основой: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-проектировать ситуации события, развивающие эмоционально- ценностную сферу обучающегося;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обучающихся ситуаций контроля и оценки (как учебных достижений отметками, так и моральных, нравственных,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гражданских поступков);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в рамках урока поощрение учебной/социальной успешности;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индивидуальную учебную деятельность;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-формировать у обучающихся культуру здорового и безопасного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жизни;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помочь обучающимся взглянуть на учебный материал сквозь призму человеческой ценности;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учитывать культурные различия обучающихся, половозрастных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индивидуальных особенностей;</w:t>
            </w:r>
          </w:p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-создавать психологический климат в классе вовремя урока.</w:t>
            </w: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92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Твое будущее.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93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в английском языке.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A2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Невербальное общение.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Мудрецы об общении.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Вы не могли бы повторить? 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Официальное письмо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E6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Повторение. Контроль. Проекты.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</w:t>
            </w: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14C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 пройденных тем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5F2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Диалог культур. Мир кино. 2ч.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Мир кино. Типы вопросов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 w:val="restart"/>
          </w:tcPr>
          <w:p w:rsidR="00AA00D7" w:rsidRPr="00AA00D7" w:rsidRDefault="00AA00D7" w:rsidP="00AA00D7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Побуждать</w:t>
            </w: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обучающихся соблюдать на уроке общепринятые нормы поведения, правила общения со старшими (учителями), сверстниками (обучающимися);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воспитательные возможности содержания учебного предмета через подбор соответствующих текстов для чтения, для решения проблемных ситуаций для обсуждения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на уроке интерактивные формы работы с обучающимися: -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организовывать шефство мотивированных обучающихся над их неуспевающими одноклассниками, дающее обучающимся социально значимый опыт сотрудничества взаимной помощи;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-реализовывать воспитательные возможности в различных видах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 обучающихся словесной (знаковой) основой: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-проектировать ситуации события, развивающие эмоционально- ценностную сферу обучающегося;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обучающихся ситуаций контроля и оценки (как учебных достижений отметками, так и моральных, нравственных,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гражданских поступков);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в рамках урока поощрение учебной/социальной успешности;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индивидуальную учебную деятельность;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-формировать у обучающихся культуру здорового и безопасного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жизни;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помочь обучающимся взглянуть на учебный материал сквозь призму человеческой ценности;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учитывать культурные различия обучающихся, половозрастных</w:t>
            </w:r>
          </w:p>
          <w:p w:rsidR="00AA00D7" w:rsidRPr="00AA00D7" w:rsidRDefault="00AA00D7" w:rsidP="00AA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индивидуальных особенностей;</w:t>
            </w:r>
          </w:p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-создавать психологический климат в классе вовремя урока.</w:t>
            </w: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Мир кино. Вопросительное предложение</w:t>
            </w:r>
          </w:p>
        </w:tc>
        <w:tc>
          <w:tcPr>
            <w:tcW w:w="1559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  <w:vMerge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863" w:type="dxa"/>
            <w:shd w:val="clear" w:color="auto" w:fill="auto"/>
          </w:tcPr>
          <w:p w:rsidR="00AA00D7" w:rsidRPr="00DE0893" w:rsidRDefault="00AA00D7" w:rsidP="005F2A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shd w:val="clear" w:color="auto" w:fill="auto"/>
          </w:tcPr>
          <w:p w:rsidR="00AA00D7" w:rsidRPr="00DE0893" w:rsidRDefault="00AA00D7" w:rsidP="005F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AA00D7" w:rsidRPr="005F2A78" w:rsidRDefault="00AA00D7" w:rsidP="00AA2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938" w:type="dxa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AA00D7" w:rsidRPr="00DE0893" w:rsidRDefault="00AA00D7" w:rsidP="005F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4D2360" w:rsidRDefault="004D2360" w:rsidP="00EA05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9539A" w:rsidRDefault="00F9539A" w:rsidP="00EA05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447"/>
        <w:gridCol w:w="1701"/>
        <w:gridCol w:w="6804"/>
        <w:gridCol w:w="1756"/>
      </w:tblGrid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7" w:type="dxa"/>
            <w:shd w:val="clear" w:color="auto" w:fill="auto"/>
          </w:tcPr>
          <w:p w:rsidR="00AA00D7" w:rsidRPr="00723DFE" w:rsidRDefault="00AA00D7" w:rsidP="00F9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0D7">
              <w:rPr>
                <w:rFonts w:ascii="Times New Roman" w:hAnsi="Times New Roman" w:cs="Times New Roman"/>
                <w:b/>
                <w:sz w:val="20"/>
                <w:szCs w:val="20"/>
              </w:rPr>
              <w:t>Раздел, тема урока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6804" w:type="dxa"/>
          </w:tcPr>
          <w:p w:rsidR="00AA00D7" w:rsidRPr="00DE0893" w:rsidRDefault="00AA00D7" w:rsidP="00AA0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0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Реализация воспитательного потенциала урока (виды и формы деятельности)</w:t>
            </w: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447" w:type="dxa"/>
            <w:shd w:val="clear" w:color="auto" w:fill="auto"/>
          </w:tcPr>
          <w:p w:rsidR="00AA00D7" w:rsidRPr="00723DFE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Профессия переводчика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 w:val="restart"/>
          </w:tcPr>
          <w:p w:rsidR="0070249C" w:rsidRPr="00AA00D7" w:rsidRDefault="0070249C" w:rsidP="0070249C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Побуждать</w:t>
            </w: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обучающихся соблюдать на уроке общепринятые нормы поведения, правила общения со старшими (учителями), сверстниками (обучающимися);</w:t>
            </w:r>
          </w:p>
          <w:p w:rsidR="0070249C" w:rsidRPr="00AA00D7" w:rsidRDefault="0070249C" w:rsidP="00702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использовать воспитательные возможности содержания учебного предмета через подбор соответствующих текстов для чтения, для решения проблемных ситуаций для обсуждения в классе;</w:t>
            </w:r>
          </w:p>
          <w:p w:rsidR="0070249C" w:rsidRPr="00AA00D7" w:rsidRDefault="0070249C" w:rsidP="00702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применять на уроке интерактивные формы работы с обучающимися: - включение в урок игровых процедур, которые способствуют налаживанию позитивных межличностных отношений в классе;</w:t>
            </w:r>
          </w:p>
          <w:p w:rsidR="0070249C" w:rsidRPr="00AA00D7" w:rsidRDefault="0070249C" w:rsidP="00702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организовывать шефство мотивированных обучающихся над их неуспевающими одноклассниками, дающее обучающимся социально значимый опыт сотрудничества взаимной помощи;</w:t>
            </w:r>
          </w:p>
          <w:p w:rsidR="0070249C" w:rsidRPr="00AA00D7" w:rsidRDefault="0070249C" w:rsidP="00702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-реализовывать воспитательные возможности в различных видах</w:t>
            </w:r>
          </w:p>
          <w:p w:rsidR="0070249C" w:rsidRPr="00AA00D7" w:rsidRDefault="0070249C" w:rsidP="00702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 обучающихся словесной (знаковой) основой:</w:t>
            </w:r>
          </w:p>
          <w:p w:rsidR="0070249C" w:rsidRPr="00AA00D7" w:rsidRDefault="0070249C" w:rsidP="00702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-проектировать ситуации события, развивающие эмоционально- ценностную сферу обучающегося;</w:t>
            </w:r>
          </w:p>
          <w:p w:rsidR="0070249C" w:rsidRPr="00AA00D7" w:rsidRDefault="0070249C" w:rsidP="00702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обучающихся ситуаций контроля и оценки (как учебных достижений отметками, так и моральных, нравственных,</w:t>
            </w:r>
          </w:p>
          <w:p w:rsidR="0070249C" w:rsidRPr="00AA00D7" w:rsidRDefault="0070249C" w:rsidP="00702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гражданских поступков);</w:t>
            </w:r>
          </w:p>
          <w:p w:rsidR="0070249C" w:rsidRPr="00AA00D7" w:rsidRDefault="0070249C" w:rsidP="00702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в рамках урока поощрение учебной/социальной успешности;</w:t>
            </w:r>
          </w:p>
          <w:p w:rsidR="0070249C" w:rsidRPr="00AA00D7" w:rsidRDefault="0070249C" w:rsidP="00702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-организовывать индивидуальную учебную деятельность;</w:t>
            </w:r>
          </w:p>
          <w:p w:rsidR="0070249C" w:rsidRPr="00AA00D7" w:rsidRDefault="0070249C" w:rsidP="00702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-формировать у обучающихся культуру здорового и безопасного</w:t>
            </w:r>
          </w:p>
          <w:p w:rsidR="0070249C" w:rsidRPr="00AA00D7" w:rsidRDefault="0070249C" w:rsidP="00702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жизни;</w:t>
            </w:r>
          </w:p>
          <w:p w:rsidR="0070249C" w:rsidRPr="00AA00D7" w:rsidRDefault="0070249C" w:rsidP="00702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помочь обучающимся взглянуть на учебный материал сквозь призму </w:t>
            </w: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человеческой ценности;</w:t>
            </w:r>
          </w:p>
          <w:p w:rsidR="0070249C" w:rsidRPr="00AA00D7" w:rsidRDefault="0070249C" w:rsidP="00702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учитывать культурные различия обучающихся, половозрастных</w:t>
            </w:r>
          </w:p>
          <w:p w:rsidR="0070249C" w:rsidRPr="00AA00D7" w:rsidRDefault="0070249C" w:rsidP="007024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индивидуальных особенностей;</w:t>
            </w:r>
          </w:p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447" w:type="dxa"/>
            <w:shd w:val="clear" w:color="auto" w:fill="auto"/>
          </w:tcPr>
          <w:p w:rsidR="00AA00D7" w:rsidRPr="00723DFE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Профессии, связанные с иностранным языком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447" w:type="dxa"/>
            <w:shd w:val="clear" w:color="auto" w:fill="auto"/>
          </w:tcPr>
          <w:p w:rsidR="00AA00D7" w:rsidRPr="00723DFE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Виды перевода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447" w:type="dxa"/>
            <w:shd w:val="clear" w:color="auto" w:fill="auto"/>
          </w:tcPr>
          <w:p w:rsidR="00AA00D7" w:rsidRPr="00723DFE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Устный и письменный переводы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447" w:type="dxa"/>
            <w:shd w:val="clear" w:color="auto" w:fill="auto"/>
          </w:tcPr>
          <w:p w:rsidR="00AA00D7" w:rsidRPr="00723DFE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Этапы перевода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7" w:type="dxa"/>
            <w:shd w:val="clear" w:color="auto" w:fill="auto"/>
          </w:tcPr>
          <w:p w:rsidR="00AA00D7" w:rsidRPr="00723DFE" w:rsidRDefault="00AA00D7" w:rsidP="00F95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b/>
                <w:sz w:val="20"/>
                <w:szCs w:val="20"/>
              </w:rPr>
              <w:t>Деловое общение 1.  5ч.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447" w:type="dxa"/>
            <w:shd w:val="clear" w:color="auto" w:fill="auto"/>
          </w:tcPr>
          <w:p w:rsidR="00AA00D7" w:rsidRPr="00723DFE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Поиск работы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447" w:type="dxa"/>
            <w:shd w:val="clear" w:color="auto" w:fill="auto"/>
          </w:tcPr>
          <w:p w:rsidR="00AA00D7" w:rsidRPr="00723DFE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Характеристика компании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447" w:type="dxa"/>
            <w:shd w:val="clear" w:color="auto" w:fill="auto"/>
          </w:tcPr>
          <w:p w:rsidR="00AA00D7" w:rsidRPr="00723DFE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Собеседование  на работу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447" w:type="dxa"/>
            <w:shd w:val="clear" w:color="auto" w:fill="auto"/>
          </w:tcPr>
          <w:p w:rsidR="00AA00D7" w:rsidRPr="00723DFE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Малый бизнес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F9539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447" w:type="dxa"/>
            <w:shd w:val="clear" w:color="auto" w:fill="auto"/>
          </w:tcPr>
          <w:p w:rsidR="00AA00D7" w:rsidRPr="00723DFE" w:rsidRDefault="00AA00D7" w:rsidP="00F95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Проведение презентации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F9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7" w:type="dxa"/>
            <w:shd w:val="clear" w:color="auto" w:fill="auto"/>
          </w:tcPr>
          <w:p w:rsidR="00AA00D7" w:rsidRPr="00DE0893" w:rsidRDefault="00AA00D7" w:rsidP="00E63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перевода 2. 2 </w:t>
            </w: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447" w:type="dxa"/>
            <w:shd w:val="clear" w:color="auto" w:fill="auto"/>
          </w:tcPr>
          <w:p w:rsidR="00AA00D7" w:rsidRPr="00DE0893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Эквиваленты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447" w:type="dxa"/>
            <w:shd w:val="clear" w:color="auto" w:fill="auto"/>
          </w:tcPr>
          <w:p w:rsidR="00AA00D7" w:rsidRPr="00DE0893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Интернациональные слова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7" w:type="dxa"/>
            <w:shd w:val="clear" w:color="auto" w:fill="auto"/>
          </w:tcPr>
          <w:p w:rsidR="00AA00D7" w:rsidRPr="00DE0893" w:rsidRDefault="00AA00D7" w:rsidP="00AA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Деловое общение 2. 4</w:t>
            </w:r>
            <w:r w:rsidRPr="00DE0893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447" w:type="dxa"/>
            <w:shd w:val="clear" w:color="auto" w:fill="auto"/>
          </w:tcPr>
          <w:p w:rsidR="00AA00D7" w:rsidRPr="00DE0893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Проведение презентации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447" w:type="dxa"/>
            <w:shd w:val="clear" w:color="auto" w:fill="auto"/>
          </w:tcPr>
          <w:p w:rsidR="00AA00D7" w:rsidRPr="00DE0893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447" w:type="dxa"/>
            <w:shd w:val="clear" w:color="auto" w:fill="auto"/>
          </w:tcPr>
          <w:p w:rsidR="00AA00D7" w:rsidRPr="00DE0893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Командировка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447" w:type="dxa"/>
            <w:shd w:val="clear" w:color="auto" w:fill="auto"/>
          </w:tcPr>
          <w:p w:rsidR="00AA00D7" w:rsidRPr="00DE0893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Деловая встреча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7" w:type="dxa"/>
            <w:shd w:val="clear" w:color="auto" w:fill="auto"/>
          </w:tcPr>
          <w:p w:rsidR="00AA00D7" w:rsidRPr="00723DFE" w:rsidRDefault="00AA00D7" w:rsidP="00AA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перевода 3. 6ч.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447" w:type="dxa"/>
            <w:shd w:val="clear" w:color="auto" w:fill="auto"/>
          </w:tcPr>
          <w:p w:rsidR="00AA00D7" w:rsidRPr="00723DFE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Бюрократия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447" w:type="dxa"/>
            <w:shd w:val="clear" w:color="auto" w:fill="auto"/>
          </w:tcPr>
          <w:p w:rsidR="00AA00D7" w:rsidRPr="00723DFE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Неопределенный артикль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447" w:type="dxa"/>
            <w:shd w:val="clear" w:color="auto" w:fill="auto"/>
          </w:tcPr>
          <w:p w:rsidR="00AA00D7" w:rsidRPr="00723DFE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Имена собственные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447" w:type="dxa"/>
            <w:shd w:val="clear" w:color="auto" w:fill="auto"/>
          </w:tcPr>
          <w:p w:rsidR="00AA00D7" w:rsidRPr="00723DFE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Коллокации. Сложные слова.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4447" w:type="dxa"/>
            <w:shd w:val="clear" w:color="auto" w:fill="auto"/>
          </w:tcPr>
          <w:p w:rsidR="00AA00D7" w:rsidRPr="00723DFE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Коллокации. Перевод устойчивых словосочетаний.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4447" w:type="dxa"/>
            <w:shd w:val="clear" w:color="auto" w:fill="auto"/>
          </w:tcPr>
          <w:p w:rsidR="00AA00D7" w:rsidRPr="00723DFE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Лексическое изменение слова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7" w:type="dxa"/>
            <w:shd w:val="clear" w:color="auto" w:fill="auto"/>
          </w:tcPr>
          <w:p w:rsidR="00AA00D7" w:rsidRPr="00723DFE" w:rsidRDefault="00AA00D7" w:rsidP="00AA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Деловое общение 3. 5 ч.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447" w:type="dxa"/>
            <w:shd w:val="clear" w:color="auto" w:fill="auto"/>
          </w:tcPr>
          <w:p w:rsidR="00AA00D7" w:rsidRPr="00723DFE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 xml:space="preserve"> Тайминг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447" w:type="dxa"/>
            <w:shd w:val="clear" w:color="auto" w:fill="auto"/>
          </w:tcPr>
          <w:p w:rsidR="00AA00D7" w:rsidRPr="00723DFE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Профессиональное развитие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447" w:type="dxa"/>
            <w:shd w:val="clear" w:color="auto" w:fill="auto"/>
          </w:tcPr>
          <w:p w:rsidR="00AA00D7" w:rsidRPr="00723DFE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Тимбилдинг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4447" w:type="dxa"/>
            <w:shd w:val="clear" w:color="auto" w:fill="auto"/>
          </w:tcPr>
          <w:p w:rsidR="00AA00D7" w:rsidRPr="00723DFE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Этикет одежды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447" w:type="dxa"/>
            <w:shd w:val="clear" w:color="auto" w:fill="auto"/>
          </w:tcPr>
          <w:p w:rsidR="00AA00D7" w:rsidRPr="00723DFE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3DFE">
              <w:rPr>
                <w:rFonts w:ascii="Times New Roman" w:hAnsi="Times New Roman" w:cs="Times New Roman"/>
                <w:sz w:val="20"/>
                <w:szCs w:val="20"/>
              </w:rPr>
              <w:t>Маркетинг и реклама</w:t>
            </w:r>
            <w:r w:rsidRPr="00723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7" w:type="dxa"/>
            <w:shd w:val="clear" w:color="auto" w:fill="auto"/>
          </w:tcPr>
          <w:p w:rsidR="00AA00D7" w:rsidRPr="00DE0893" w:rsidRDefault="00AA00D7" w:rsidP="00AA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перевода 4.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3</w:t>
            </w:r>
            <w:r w:rsidRPr="00DE0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447" w:type="dxa"/>
            <w:shd w:val="clear" w:color="auto" w:fill="auto"/>
          </w:tcPr>
          <w:p w:rsidR="00AA00D7" w:rsidRPr="00DE0893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Перевод глагольных форм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447" w:type="dxa"/>
            <w:shd w:val="clear" w:color="auto" w:fill="auto"/>
          </w:tcPr>
          <w:p w:rsidR="00AA00D7" w:rsidRPr="00DE0893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Перевод идиом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447" w:type="dxa"/>
            <w:shd w:val="clear" w:color="auto" w:fill="auto"/>
          </w:tcPr>
          <w:p w:rsidR="00AA00D7" w:rsidRPr="00DE0893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Перевод цитат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7" w:type="dxa"/>
            <w:shd w:val="clear" w:color="auto" w:fill="auto"/>
          </w:tcPr>
          <w:p w:rsidR="00AA00D7" w:rsidRPr="00DE0893" w:rsidRDefault="00AA00D7" w:rsidP="00AA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Деловое общение 4.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4ч</w:t>
            </w:r>
            <w:r w:rsidRPr="00DE08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4447" w:type="dxa"/>
            <w:shd w:val="clear" w:color="auto" w:fill="auto"/>
          </w:tcPr>
          <w:p w:rsidR="00AA00D7" w:rsidRPr="00DE0893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Валюта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447" w:type="dxa"/>
            <w:shd w:val="clear" w:color="auto" w:fill="auto"/>
          </w:tcPr>
          <w:p w:rsidR="00AA00D7" w:rsidRPr="00DE0893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Рента и ипотека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4447" w:type="dxa"/>
            <w:shd w:val="clear" w:color="auto" w:fill="auto"/>
          </w:tcPr>
          <w:p w:rsidR="00AA00D7" w:rsidRPr="00DE0893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Общение по телефону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Pr="00365A00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4447" w:type="dxa"/>
            <w:shd w:val="clear" w:color="auto" w:fill="auto"/>
          </w:tcPr>
          <w:p w:rsidR="00AA00D7" w:rsidRPr="00DE0893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0893">
              <w:rPr>
                <w:rFonts w:ascii="Times New Roman" w:hAnsi="Times New Roman" w:cs="Times New Roman"/>
                <w:sz w:val="20"/>
                <w:szCs w:val="20"/>
              </w:rPr>
              <w:t>Язык тела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8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vMerge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7" w:type="dxa"/>
            <w:shd w:val="clear" w:color="auto" w:fill="auto"/>
          </w:tcPr>
          <w:p w:rsidR="00AA00D7" w:rsidRPr="00DE0893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804" w:type="dxa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A00D7" w:rsidRPr="00DE0893" w:rsidTr="00AA00D7">
        <w:tc>
          <w:tcPr>
            <w:tcW w:w="798" w:type="dxa"/>
            <w:shd w:val="clear" w:color="auto" w:fill="auto"/>
          </w:tcPr>
          <w:p w:rsidR="00AA00D7" w:rsidRDefault="00AA00D7" w:rsidP="00AA00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7" w:type="dxa"/>
            <w:shd w:val="clear" w:color="auto" w:fill="auto"/>
          </w:tcPr>
          <w:p w:rsidR="00AA00D7" w:rsidRDefault="00AA00D7" w:rsidP="00AA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</w:t>
            </w:r>
          </w:p>
        </w:tc>
        <w:tc>
          <w:tcPr>
            <w:tcW w:w="1701" w:type="dxa"/>
            <w:shd w:val="clear" w:color="auto" w:fill="auto"/>
          </w:tcPr>
          <w:p w:rsidR="00AA00D7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6804" w:type="dxa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AA00D7" w:rsidRPr="00DE0893" w:rsidRDefault="00AA00D7" w:rsidP="00AA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C5BA7" w:rsidRDefault="008C5BA7" w:rsidP="00EA05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C5BA7" w:rsidRDefault="008C5BA7" w:rsidP="00EA05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C5BA7" w:rsidRDefault="008C5BA7" w:rsidP="00EA05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C5BA7" w:rsidRDefault="008C5BA7" w:rsidP="00EA05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C5BA7" w:rsidRDefault="008C5BA7" w:rsidP="00EA05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C5BA7" w:rsidRDefault="008C5BA7" w:rsidP="00EA05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C5BA7" w:rsidRDefault="008C5BA7" w:rsidP="00EA05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C5BA7" w:rsidRDefault="008C5BA7" w:rsidP="00EA05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C5BA7" w:rsidRDefault="008C5BA7" w:rsidP="00EA05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DB0785" w:rsidRPr="00A24A28" w:rsidRDefault="00DB0785">
      <w:pPr>
        <w:rPr>
          <w:rFonts w:ascii="Times New Roman" w:hAnsi="Times New Roman" w:cs="Times New Roman"/>
          <w:bCs/>
          <w:sz w:val="20"/>
          <w:szCs w:val="20"/>
        </w:rPr>
        <w:sectPr w:rsidR="00DB0785" w:rsidRPr="00A24A28" w:rsidSect="00A24A28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93331" w:rsidRPr="005F2A78" w:rsidRDefault="00793331" w:rsidP="005F2A78">
      <w:pPr>
        <w:pStyle w:val="a9"/>
        <w:rPr>
          <w:rFonts w:cs="Times New Roman"/>
          <w:bCs/>
          <w:sz w:val="20"/>
          <w:szCs w:val="20"/>
          <w:lang w:val="ru-RU"/>
        </w:rPr>
      </w:pPr>
    </w:p>
    <w:sectPr w:rsidR="00793331" w:rsidRPr="005F2A78" w:rsidSect="00A24A2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D7" w:rsidRDefault="00AA00D7" w:rsidP="00227CEB">
      <w:pPr>
        <w:spacing w:after="0" w:line="240" w:lineRule="auto"/>
      </w:pPr>
      <w:r>
        <w:separator/>
      </w:r>
    </w:p>
  </w:endnote>
  <w:endnote w:type="continuationSeparator" w:id="0">
    <w:p w:rsidR="00AA00D7" w:rsidRDefault="00AA00D7" w:rsidP="0022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OLEFG C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D7" w:rsidRDefault="00AA00D7" w:rsidP="00227CEB">
      <w:pPr>
        <w:spacing w:after="0" w:line="240" w:lineRule="auto"/>
      </w:pPr>
      <w:r>
        <w:separator/>
      </w:r>
    </w:p>
  </w:footnote>
  <w:footnote w:type="continuationSeparator" w:id="0">
    <w:p w:rsidR="00AA00D7" w:rsidRDefault="00AA00D7" w:rsidP="0022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864" w:hanging="1155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864" w:hanging="1155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864" w:hanging="1155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864" w:hanging="1155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2C57E8"/>
    <w:multiLevelType w:val="hybridMultilevel"/>
    <w:tmpl w:val="32DA31B8"/>
    <w:lvl w:ilvl="0" w:tplc="C6C2B13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72D49"/>
    <w:multiLevelType w:val="hybridMultilevel"/>
    <w:tmpl w:val="0E984756"/>
    <w:lvl w:ilvl="0" w:tplc="1C9A7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95DD2"/>
    <w:multiLevelType w:val="multilevel"/>
    <w:tmpl w:val="024205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04C8A"/>
    <w:multiLevelType w:val="hybridMultilevel"/>
    <w:tmpl w:val="1A36F12A"/>
    <w:lvl w:ilvl="0" w:tplc="3B90809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30B0A"/>
    <w:multiLevelType w:val="hybridMultilevel"/>
    <w:tmpl w:val="926A6B80"/>
    <w:lvl w:ilvl="0" w:tplc="F104DDC6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52697"/>
    <w:multiLevelType w:val="hybridMultilevel"/>
    <w:tmpl w:val="701C49BE"/>
    <w:lvl w:ilvl="0" w:tplc="3B90809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F48EA"/>
    <w:multiLevelType w:val="hybridMultilevel"/>
    <w:tmpl w:val="F8822C18"/>
    <w:lvl w:ilvl="0" w:tplc="3B90809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87E11"/>
    <w:multiLevelType w:val="hybridMultilevel"/>
    <w:tmpl w:val="6AE8D5B0"/>
    <w:lvl w:ilvl="0" w:tplc="3B90809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A0F97"/>
    <w:multiLevelType w:val="hybridMultilevel"/>
    <w:tmpl w:val="F42E087C"/>
    <w:lvl w:ilvl="0" w:tplc="C342687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53B17"/>
    <w:multiLevelType w:val="hybridMultilevel"/>
    <w:tmpl w:val="35B23526"/>
    <w:lvl w:ilvl="0" w:tplc="3B90809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C6B46"/>
    <w:multiLevelType w:val="hybridMultilevel"/>
    <w:tmpl w:val="33DCD02C"/>
    <w:lvl w:ilvl="0" w:tplc="91B433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7F80C13"/>
    <w:multiLevelType w:val="hybridMultilevel"/>
    <w:tmpl w:val="A8F4112C"/>
    <w:lvl w:ilvl="0" w:tplc="3B90809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84FE2"/>
    <w:multiLevelType w:val="multilevel"/>
    <w:tmpl w:val="A5423D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9D4A95"/>
    <w:multiLevelType w:val="hybridMultilevel"/>
    <w:tmpl w:val="E16459C2"/>
    <w:lvl w:ilvl="0" w:tplc="3B90809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AA6188"/>
    <w:multiLevelType w:val="hybridMultilevel"/>
    <w:tmpl w:val="EDAA2E50"/>
    <w:lvl w:ilvl="0" w:tplc="3B90809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71608"/>
    <w:multiLevelType w:val="hybridMultilevel"/>
    <w:tmpl w:val="CB4C9648"/>
    <w:lvl w:ilvl="0" w:tplc="3B90809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34354"/>
    <w:multiLevelType w:val="hybridMultilevel"/>
    <w:tmpl w:val="7924DA76"/>
    <w:lvl w:ilvl="0" w:tplc="91B43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6"/>
  </w:num>
  <w:num w:numId="6">
    <w:abstractNumId w:val="17"/>
  </w:num>
  <w:num w:numId="7">
    <w:abstractNumId w:val="21"/>
  </w:num>
  <w:num w:numId="8">
    <w:abstractNumId w:val="8"/>
  </w:num>
  <w:num w:numId="9">
    <w:abstractNumId w:val="18"/>
  </w:num>
  <w:num w:numId="10">
    <w:abstractNumId w:val="11"/>
  </w:num>
  <w:num w:numId="11">
    <w:abstractNumId w:val="19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20"/>
  </w:num>
  <w:num w:numId="1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47F"/>
    <w:rsid w:val="00002A0A"/>
    <w:rsid w:val="00011446"/>
    <w:rsid w:val="00022675"/>
    <w:rsid w:val="00023511"/>
    <w:rsid w:val="0002613F"/>
    <w:rsid w:val="00031F85"/>
    <w:rsid w:val="00036407"/>
    <w:rsid w:val="00040F79"/>
    <w:rsid w:val="000523BC"/>
    <w:rsid w:val="0005390A"/>
    <w:rsid w:val="000638B0"/>
    <w:rsid w:val="00065E18"/>
    <w:rsid w:val="00066D92"/>
    <w:rsid w:val="00066E56"/>
    <w:rsid w:val="00072BD2"/>
    <w:rsid w:val="00072F42"/>
    <w:rsid w:val="000763D0"/>
    <w:rsid w:val="00080B12"/>
    <w:rsid w:val="00080F92"/>
    <w:rsid w:val="000820AB"/>
    <w:rsid w:val="00083741"/>
    <w:rsid w:val="000850BC"/>
    <w:rsid w:val="00090635"/>
    <w:rsid w:val="0009281C"/>
    <w:rsid w:val="0009638A"/>
    <w:rsid w:val="000A1212"/>
    <w:rsid w:val="000A143B"/>
    <w:rsid w:val="000A764E"/>
    <w:rsid w:val="000B100D"/>
    <w:rsid w:val="000B7D43"/>
    <w:rsid w:val="000C770E"/>
    <w:rsid w:val="000D4D10"/>
    <w:rsid w:val="000E0B38"/>
    <w:rsid w:val="000E3974"/>
    <w:rsid w:val="000F4B87"/>
    <w:rsid w:val="000F729D"/>
    <w:rsid w:val="00100DEF"/>
    <w:rsid w:val="001131EA"/>
    <w:rsid w:val="00114E8D"/>
    <w:rsid w:val="00121F68"/>
    <w:rsid w:val="00123FFA"/>
    <w:rsid w:val="00125242"/>
    <w:rsid w:val="00127399"/>
    <w:rsid w:val="00127DC8"/>
    <w:rsid w:val="001318EF"/>
    <w:rsid w:val="001345B6"/>
    <w:rsid w:val="00141EC0"/>
    <w:rsid w:val="00146AB8"/>
    <w:rsid w:val="00154A7F"/>
    <w:rsid w:val="00154BB2"/>
    <w:rsid w:val="00161EA5"/>
    <w:rsid w:val="0016659B"/>
    <w:rsid w:val="001669DE"/>
    <w:rsid w:val="001728BE"/>
    <w:rsid w:val="00172D7F"/>
    <w:rsid w:val="0017799E"/>
    <w:rsid w:val="001906E0"/>
    <w:rsid w:val="001919A4"/>
    <w:rsid w:val="001A322F"/>
    <w:rsid w:val="001A5729"/>
    <w:rsid w:val="001B0006"/>
    <w:rsid w:val="001B244B"/>
    <w:rsid w:val="001B42C0"/>
    <w:rsid w:val="001B4859"/>
    <w:rsid w:val="001C14FD"/>
    <w:rsid w:val="001C28D7"/>
    <w:rsid w:val="001C2B4D"/>
    <w:rsid w:val="001D1999"/>
    <w:rsid w:val="001D267F"/>
    <w:rsid w:val="001D425F"/>
    <w:rsid w:val="001D7B19"/>
    <w:rsid w:val="001F2D70"/>
    <w:rsid w:val="0020168C"/>
    <w:rsid w:val="0020176F"/>
    <w:rsid w:val="00214DF6"/>
    <w:rsid w:val="0021576D"/>
    <w:rsid w:val="0022157B"/>
    <w:rsid w:val="0022319B"/>
    <w:rsid w:val="00224E79"/>
    <w:rsid w:val="00227CEB"/>
    <w:rsid w:val="002352DD"/>
    <w:rsid w:val="002403FC"/>
    <w:rsid w:val="00241E67"/>
    <w:rsid w:val="00244F61"/>
    <w:rsid w:val="002477A6"/>
    <w:rsid w:val="00247E58"/>
    <w:rsid w:val="00255F58"/>
    <w:rsid w:val="00257B50"/>
    <w:rsid w:val="002767B3"/>
    <w:rsid w:val="00283F27"/>
    <w:rsid w:val="002847AF"/>
    <w:rsid w:val="00284F14"/>
    <w:rsid w:val="002856DC"/>
    <w:rsid w:val="00290B2E"/>
    <w:rsid w:val="002A0016"/>
    <w:rsid w:val="002A3D70"/>
    <w:rsid w:val="002A4492"/>
    <w:rsid w:val="002B2FB8"/>
    <w:rsid w:val="002C4200"/>
    <w:rsid w:val="002D09FC"/>
    <w:rsid w:val="002D2141"/>
    <w:rsid w:val="002D7BD6"/>
    <w:rsid w:val="002E3DE6"/>
    <w:rsid w:val="002E55DA"/>
    <w:rsid w:val="002F49DB"/>
    <w:rsid w:val="002F4B9D"/>
    <w:rsid w:val="002F59CA"/>
    <w:rsid w:val="003030D3"/>
    <w:rsid w:val="003104C4"/>
    <w:rsid w:val="0032073E"/>
    <w:rsid w:val="0032235C"/>
    <w:rsid w:val="00324849"/>
    <w:rsid w:val="0032508C"/>
    <w:rsid w:val="003303E3"/>
    <w:rsid w:val="00340EF2"/>
    <w:rsid w:val="003461C5"/>
    <w:rsid w:val="003557AC"/>
    <w:rsid w:val="00361D93"/>
    <w:rsid w:val="00361F1A"/>
    <w:rsid w:val="00365397"/>
    <w:rsid w:val="00365A00"/>
    <w:rsid w:val="00374A1F"/>
    <w:rsid w:val="00376686"/>
    <w:rsid w:val="00376A15"/>
    <w:rsid w:val="00381344"/>
    <w:rsid w:val="00384D4E"/>
    <w:rsid w:val="003856BA"/>
    <w:rsid w:val="00386A2C"/>
    <w:rsid w:val="003918DF"/>
    <w:rsid w:val="003949B0"/>
    <w:rsid w:val="003A0533"/>
    <w:rsid w:val="003C2BAA"/>
    <w:rsid w:val="003C5CFC"/>
    <w:rsid w:val="003C61EE"/>
    <w:rsid w:val="003C6225"/>
    <w:rsid w:val="003C6495"/>
    <w:rsid w:val="003D1B1D"/>
    <w:rsid w:val="003D6244"/>
    <w:rsid w:val="003D7CD0"/>
    <w:rsid w:val="003E17EF"/>
    <w:rsid w:val="003E46BA"/>
    <w:rsid w:val="003E5744"/>
    <w:rsid w:val="003F290B"/>
    <w:rsid w:val="003F40FB"/>
    <w:rsid w:val="003F65BE"/>
    <w:rsid w:val="00401C64"/>
    <w:rsid w:val="00410BEE"/>
    <w:rsid w:val="00413E78"/>
    <w:rsid w:val="00414E02"/>
    <w:rsid w:val="00420D30"/>
    <w:rsid w:val="0042304E"/>
    <w:rsid w:val="00425769"/>
    <w:rsid w:val="0043057C"/>
    <w:rsid w:val="004317A1"/>
    <w:rsid w:val="00440A89"/>
    <w:rsid w:val="00445A36"/>
    <w:rsid w:val="00450C31"/>
    <w:rsid w:val="00452EBB"/>
    <w:rsid w:val="004535A0"/>
    <w:rsid w:val="00462E35"/>
    <w:rsid w:val="00466E43"/>
    <w:rsid w:val="0047311E"/>
    <w:rsid w:val="004734F8"/>
    <w:rsid w:val="00475669"/>
    <w:rsid w:val="00476AA5"/>
    <w:rsid w:val="00476FE8"/>
    <w:rsid w:val="00480135"/>
    <w:rsid w:val="0048427F"/>
    <w:rsid w:val="0049076A"/>
    <w:rsid w:val="00496381"/>
    <w:rsid w:val="004976BA"/>
    <w:rsid w:val="00497FF0"/>
    <w:rsid w:val="004A1943"/>
    <w:rsid w:val="004A1DB9"/>
    <w:rsid w:val="004A3151"/>
    <w:rsid w:val="004A5E94"/>
    <w:rsid w:val="004A7B6A"/>
    <w:rsid w:val="004B01EF"/>
    <w:rsid w:val="004B18B7"/>
    <w:rsid w:val="004B2974"/>
    <w:rsid w:val="004B3322"/>
    <w:rsid w:val="004B3EA4"/>
    <w:rsid w:val="004C3184"/>
    <w:rsid w:val="004C31DF"/>
    <w:rsid w:val="004D2360"/>
    <w:rsid w:val="004E172C"/>
    <w:rsid w:val="004E2887"/>
    <w:rsid w:val="004E2A08"/>
    <w:rsid w:val="004F0446"/>
    <w:rsid w:val="004F0E14"/>
    <w:rsid w:val="00503188"/>
    <w:rsid w:val="00505A0C"/>
    <w:rsid w:val="00507006"/>
    <w:rsid w:val="005143DD"/>
    <w:rsid w:val="005228F3"/>
    <w:rsid w:val="005253AE"/>
    <w:rsid w:val="00531B0F"/>
    <w:rsid w:val="00533732"/>
    <w:rsid w:val="00540806"/>
    <w:rsid w:val="00541EB4"/>
    <w:rsid w:val="005437EA"/>
    <w:rsid w:val="00545AAD"/>
    <w:rsid w:val="00545E68"/>
    <w:rsid w:val="005506FF"/>
    <w:rsid w:val="00553DD9"/>
    <w:rsid w:val="00570151"/>
    <w:rsid w:val="005723DD"/>
    <w:rsid w:val="0057296C"/>
    <w:rsid w:val="00573CF9"/>
    <w:rsid w:val="005761AD"/>
    <w:rsid w:val="00580034"/>
    <w:rsid w:val="00593EC4"/>
    <w:rsid w:val="0059554F"/>
    <w:rsid w:val="00596158"/>
    <w:rsid w:val="00597F91"/>
    <w:rsid w:val="005A032C"/>
    <w:rsid w:val="005A0F10"/>
    <w:rsid w:val="005A0FF7"/>
    <w:rsid w:val="005A12B8"/>
    <w:rsid w:val="005A239B"/>
    <w:rsid w:val="005A4474"/>
    <w:rsid w:val="005A4CA9"/>
    <w:rsid w:val="005B5395"/>
    <w:rsid w:val="005B6880"/>
    <w:rsid w:val="005B699A"/>
    <w:rsid w:val="005C5FA2"/>
    <w:rsid w:val="005C7568"/>
    <w:rsid w:val="005E1A87"/>
    <w:rsid w:val="005E3AF2"/>
    <w:rsid w:val="005F2A78"/>
    <w:rsid w:val="006007D5"/>
    <w:rsid w:val="00600D49"/>
    <w:rsid w:val="0060303F"/>
    <w:rsid w:val="006104E2"/>
    <w:rsid w:val="0061072E"/>
    <w:rsid w:val="00615201"/>
    <w:rsid w:val="00621935"/>
    <w:rsid w:val="0062695E"/>
    <w:rsid w:val="006348A2"/>
    <w:rsid w:val="0063769A"/>
    <w:rsid w:val="006506E6"/>
    <w:rsid w:val="00652078"/>
    <w:rsid w:val="00652485"/>
    <w:rsid w:val="006526C6"/>
    <w:rsid w:val="00656788"/>
    <w:rsid w:val="006666C2"/>
    <w:rsid w:val="00667AF0"/>
    <w:rsid w:val="00667E27"/>
    <w:rsid w:val="00675033"/>
    <w:rsid w:val="006753EA"/>
    <w:rsid w:val="006753EC"/>
    <w:rsid w:val="00676212"/>
    <w:rsid w:val="00685F2C"/>
    <w:rsid w:val="006878C1"/>
    <w:rsid w:val="00692046"/>
    <w:rsid w:val="00693B69"/>
    <w:rsid w:val="00695C62"/>
    <w:rsid w:val="006A12C5"/>
    <w:rsid w:val="006A77CA"/>
    <w:rsid w:val="006B09B4"/>
    <w:rsid w:val="006B39BE"/>
    <w:rsid w:val="006B5C61"/>
    <w:rsid w:val="006C0C05"/>
    <w:rsid w:val="006C6510"/>
    <w:rsid w:val="006C7A85"/>
    <w:rsid w:val="006D3887"/>
    <w:rsid w:val="006D6922"/>
    <w:rsid w:val="006D6AB3"/>
    <w:rsid w:val="006E425F"/>
    <w:rsid w:val="006E5873"/>
    <w:rsid w:val="006E58B0"/>
    <w:rsid w:val="006E7664"/>
    <w:rsid w:val="006F09C3"/>
    <w:rsid w:val="006F5F0B"/>
    <w:rsid w:val="0070170A"/>
    <w:rsid w:val="0070249C"/>
    <w:rsid w:val="0070398C"/>
    <w:rsid w:val="00711FCA"/>
    <w:rsid w:val="0071345C"/>
    <w:rsid w:val="007236CD"/>
    <w:rsid w:val="00723DFE"/>
    <w:rsid w:val="007265BF"/>
    <w:rsid w:val="007265DC"/>
    <w:rsid w:val="00730EA6"/>
    <w:rsid w:val="007341A1"/>
    <w:rsid w:val="00737A88"/>
    <w:rsid w:val="0074098F"/>
    <w:rsid w:val="007430A9"/>
    <w:rsid w:val="0074398C"/>
    <w:rsid w:val="00746EED"/>
    <w:rsid w:val="00747813"/>
    <w:rsid w:val="007515AF"/>
    <w:rsid w:val="0076171A"/>
    <w:rsid w:val="007662AD"/>
    <w:rsid w:val="00773506"/>
    <w:rsid w:val="00774989"/>
    <w:rsid w:val="007802A9"/>
    <w:rsid w:val="0078720D"/>
    <w:rsid w:val="00793331"/>
    <w:rsid w:val="007960D7"/>
    <w:rsid w:val="007A56A5"/>
    <w:rsid w:val="007A7C8A"/>
    <w:rsid w:val="007B13F1"/>
    <w:rsid w:val="007B2055"/>
    <w:rsid w:val="007C636E"/>
    <w:rsid w:val="007C652A"/>
    <w:rsid w:val="007D3E86"/>
    <w:rsid w:val="007E46A8"/>
    <w:rsid w:val="007E4A47"/>
    <w:rsid w:val="007E518D"/>
    <w:rsid w:val="007E5579"/>
    <w:rsid w:val="007F0D13"/>
    <w:rsid w:val="007F142B"/>
    <w:rsid w:val="007F3DBE"/>
    <w:rsid w:val="007F42E3"/>
    <w:rsid w:val="007F6753"/>
    <w:rsid w:val="00802C35"/>
    <w:rsid w:val="00803CC1"/>
    <w:rsid w:val="00815B9A"/>
    <w:rsid w:val="0082420F"/>
    <w:rsid w:val="00824A2E"/>
    <w:rsid w:val="00835747"/>
    <w:rsid w:val="00836E17"/>
    <w:rsid w:val="00837220"/>
    <w:rsid w:val="00843497"/>
    <w:rsid w:val="00844015"/>
    <w:rsid w:val="00854063"/>
    <w:rsid w:val="00860EFB"/>
    <w:rsid w:val="00870E01"/>
    <w:rsid w:val="00872BAE"/>
    <w:rsid w:val="008738C6"/>
    <w:rsid w:val="00874DB4"/>
    <w:rsid w:val="008764F4"/>
    <w:rsid w:val="00884470"/>
    <w:rsid w:val="00886D11"/>
    <w:rsid w:val="00894403"/>
    <w:rsid w:val="00897749"/>
    <w:rsid w:val="008A0C3C"/>
    <w:rsid w:val="008A235C"/>
    <w:rsid w:val="008A3EFB"/>
    <w:rsid w:val="008A41BA"/>
    <w:rsid w:val="008B565B"/>
    <w:rsid w:val="008B6AD0"/>
    <w:rsid w:val="008C019E"/>
    <w:rsid w:val="008C1AF8"/>
    <w:rsid w:val="008C3FEC"/>
    <w:rsid w:val="008C5BA7"/>
    <w:rsid w:val="008D03DB"/>
    <w:rsid w:val="008D0EF5"/>
    <w:rsid w:val="008D5810"/>
    <w:rsid w:val="008D6D2B"/>
    <w:rsid w:val="008D715E"/>
    <w:rsid w:val="008E00B6"/>
    <w:rsid w:val="008E1B52"/>
    <w:rsid w:val="008E1CCA"/>
    <w:rsid w:val="008E6305"/>
    <w:rsid w:val="008E6F2B"/>
    <w:rsid w:val="0090248C"/>
    <w:rsid w:val="00902C22"/>
    <w:rsid w:val="00903FE6"/>
    <w:rsid w:val="00910DC4"/>
    <w:rsid w:val="009176D8"/>
    <w:rsid w:val="00920A38"/>
    <w:rsid w:val="009212D4"/>
    <w:rsid w:val="00926E3F"/>
    <w:rsid w:val="00931447"/>
    <w:rsid w:val="00933602"/>
    <w:rsid w:val="00934505"/>
    <w:rsid w:val="00940C2B"/>
    <w:rsid w:val="00943024"/>
    <w:rsid w:val="0094448E"/>
    <w:rsid w:val="00946E73"/>
    <w:rsid w:val="009526C1"/>
    <w:rsid w:val="00956520"/>
    <w:rsid w:val="00961500"/>
    <w:rsid w:val="009641A0"/>
    <w:rsid w:val="00964210"/>
    <w:rsid w:val="00966512"/>
    <w:rsid w:val="00966F3E"/>
    <w:rsid w:val="00971BFC"/>
    <w:rsid w:val="009732C7"/>
    <w:rsid w:val="00973920"/>
    <w:rsid w:val="00984962"/>
    <w:rsid w:val="009872A9"/>
    <w:rsid w:val="00987360"/>
    <w:rsid w:val="009A53E1"/>
    <w:rsid w:val="009A5D10"/>
    <w:rsid w:val="009A69A2"/>
    <w:rsid w:val="009A76FE"/>
    <w:rsid w:val="009B5E05"/>
    <w:rsid w:val="009C058E"/>
    <w:rsid w:val="009C0803"/>
    <w:rsid w:val="009D5347"/>
    <w:rsid w:val="009E381D"/>
    <w:rsid w:val="00A00241"/>
    <w:rsid w:val="00A0073D"/>
    <w:rsid w:val="00A05272"/>
    <w:rsid w:val="00A058F9"/>
    <w:rsid w:val="00A10DB7"/>
    <w:rsid w:val="00A1399C"/>
    <w:rsid w:val="00A20257"/>
    <w:rsid w:val="00A23CBA"/>
    <w:rsid w:val="00A24A28"/>
    <w:rsid w:val="00A30F7D"/>
    <w:rsid w:val="00A42A0A"/>
    <w:rsid w:val="00A55727"/>
    <w:rsid w:val="00A5679C"/>
    <w:rsid w:val="00A62AB2"/>
    <w:rsid w:val="00A645E2"/>
    <w:rsid w:val="00A6747F"/>
    <w:rsid w:val="00A67B18"/>
    <w:rsid w:val="00A67C15"/>
    <w:rsid w:val="00A72626"/>
    <w:rsid w:val="00A739B1"/>
    <w:rsid w:val="00A76FA5"/>
    <w:rsid w:val="00A80484"/>
    <w:rsid w:val="00A80B8A"/>
    <w:rsid w:val="00A8358E"/>
    <w:rsid w:val="00A941B4"/>
    <w:rsid w:val="00A95B59"/>
    <w:rsid w:val="00A96424"/>
    <w:rsid w:val="00A97FDB"/>
    <w:rsid w:val="00AA00D5"/>
    <w:rsid w:val="00AA00D7"/>
    <w:rsid w:val="00AA07BA"/>
    <w:rsid w:val="00AA2381"/>
    <w:rsid w:val="00AA27D7"/>
    <w:rsid w:val="00AB08ED"/>
    <w:rsid w:val="00AB167C"/>
    <w:rsid w:val="00AB61EF"/>
    <w:rsid w:val="00AC0395"/>
    <w:rsid w:val="00AC0A94"/>
    <w:rsid w:val="00AC6FD8"/>
    <w:rsid w:val="00AC7398"/>
    <w:rsid w:val="00AC7A24"/>
    <w:rsid w:val="00AD070B"/>
    <w:rsid w:val="00AD5436"/>
    <w:rsid w:val="00AE7D54"/>
    <w:rsid w:val="00AF2576"/>
    <w:rsid w:val="00AF268A"/>
    <w:rsid w:val="00AF3084"/>
    <w:rsid w:val="00AF49AE"/>
    <w:rsid w:val="00AF6BFB"/>
    <w:rsid w:val="00B05608"/>
    <w:rsid w:val="00B1736D"/>
    <w:rsid w:val="00B202CB"/>
    <w:rsid w:val="00B2110B"/>
    <w:rsid w:val="00B242CE"/>
    <w:rsid w:val="00B2449E"/>
    <w:rsid w:val="00B27C75"/>
    <w:rsid w:val="00B40E68"/>
    <w:rsid w:val="00B4261C"/>
    <w:rsid w:val="00B453E0"/>
    <w:rsid w:val="00B46BA2"/>
    <w:rsid w:val="00B47471"/>
    <w:rsid w:val="00B512E4"/>
    <w:rsid w:val="00B51DC7"/>
    <w:rsid w:val="00B53EDC"/>
    <w:rsid w:val="00B55662"/>
    <w:rsid w:val="00B55AF2"/>
    <w:rsid w:val="00B63A85"/>
    <w:rsid w:val="00B66347"/>
    <w:rsid w:val="00B71299"/>
    <w:rsid w:val="00B72B26"/>
    <w:rsid w:val="00B75664"/>
    <w:rsid w:val="00B758D6"/>
    <w:rsid w:val="00B81099"/>
    <w:rsid w:val="00B8348F"/>
    <w:rsid w:val="00B92993"/>
    <w:rsid w:val="00B95189"/>
    <w:rsid w:val="00BA62F1"/>
    <w:rsid w:val="00BB222D"/>
    <w:rsid w:val="00BB6B66"/>
    <w:rsid w:val="00BB7658"/>
    <w:rsid w:val="00BC1E9B"/>
    <w:rsid w:val="00BC4644"/>
    <w:rsid w:val="00BC4F41"/>
    <w:rsid w:val="00BC637D"/>
    <w:rsid w:val="00BC73DB"/>
    <w:rsid w:val="00BD74DC"/>
    <w:rsid w:val="00BE1800"/>
    <w:rsid w:val="00BE5133"/>
    <w:rsid w:val="00BF56DB"/>
    <w:rsid w:val="00C0021F"/>
    <w:rsid w:val="00C00F08"/>
    <w:rsid w:val="00C02DBE"/>
    <w:rsid w:val="00C230BF"/>
    <w:rsid w:val="00C24D7C"/>
    <w:rsid w:val="00C255DA"/>
    <w:rsid w:val="00C332C9"/>
    <w:rsid w:val="00C342D2"/>
    <w:rsid w:val="00C4062F"/>
    <w:rsid w:val="00C42D8A"/>
    <w:rsid w:val="00C50521"/>
    <w:rsid w:val="00C53C23"/>
    <w:rsid w:val="00C56CAC"/>
    <w:rsid w:val="00C62471"/>
    <w:rsid w:val="00C63011"/>
    <w:rsid w:val="00C65573"/>
    <w:rsid w:val="00C66756"/>
    <w:rsid w:val="00C71F96"/>
    <w:rsid w:val="00C74C3D"/>
    <w:rsid w:val="00C8001B"/>
    <w:rsid w:val="00C86C26"/>
    <w:rsid w:val="00C93F5F"/>
    <w:rsid w:val="00C96B40"/>
    <w:rsid w:val="00CA1772"/>
    <w:rsid w:val="00CA5F1F"/>
    <w:rsid w:val="00CA74DB"/>
    <w:rsid w:val="00CB4394"/>
    <w:rsid w:val="00CB4C4B"/>
    <w:rsid w:val="00CB53B7"/>
    <w:rsid w:val="00CB7EE5"/>
    <w:rsid w:val="00CC0524"/>
    <w:rsid w:val="00CC057D"/>
    <w:rsid w:val="00CC0F8B"/>
    <w:rsid w:val="00CC19C5"/>
    <w:rsid w:val="00CC62DF"/>
    <w:rsid w:val="00CC6CCC"/>
    <w:rsid w:val="00CD7795"/>
    <w:rsid w:val="00CF3E55"/>
    <w:rsid w:val="00CF7E9A"/>
    <w:rsid w:val="00D105C0"/>
    <w:rsid w:val="00D203AF"/>
    <w:rsid w:val="00D20512"/>
    <w:rsid w:val="00D2183F"/>
    <w:rsid w:val="00D32E0C"/>
    <w:rsid w:val="00D3696C"/>
    <w:rsid w:val="00D410FB"/>
    <w:rsid w:val="00D42741"/>
    <w:rsid w:val="00D4622C"/>
    <w:rsid w:val="00D46273"/>
    <w:rsid w:val="00D525E3"/>
    <w:rsid w:val="00D53336"/>
    <w:rsid w:val="00D62E16"/>
    <w:rsid w:val="00D71EF0"/>
    <w:rsid w:val="00D72F85"/>
    <w:rsid w:val="00D7341E"/>
    <w:rsid w:val="00D81DF1"/>
    <w:rsid w:val="00D87938"/>
    <w:rsid w:val="00D94B6A"/>
    <w:rsid w:val="00D96755"/>
    <w:rsid w:val="00DA386F"/>
    <w:rsid w:val="00DA459D"/>
    <w:rsid w:val="00DB0785"/>
    <w:rsid w:val="00DB0E6E"/>
    <w:rsid w:val="00DB169D"/>
    <w:rsid w:val="00DB4926"/>
    <w:rsid w:val="00DB70FB"/>
    <w:rsid w:val="00DC5918"/>
    <w:rsid w:val="00DD162E"/>
    <w:rsid w:val="00DD1A3B"/>
    <w:rsid w:val="00DD31F9"/>
    <w:rsid w:val="00DD4B2D"/>
    <w:rsid w:val="00DD6C3A"/>
    <w:rsid w:val="00DD6D49"/>
    <w:rsid w:val="00DE0893"/>
    <w:rsid w:val="00DE0A8C"/>
    <w:rsid w:val="00DE1BBF"/>
    <w:rsid w:val="00DE37FB"/>
    <w:rsid w:val="00DE48A2"/>
    <w:rsid w:val="00DF0291"/>
    <w:rsid w:val="00DF03AA"/>
    <w:rsid w:val="00DF2DD4"/>
    <w:rsid w:val="00E1328C"/>
    <w:rsid w:val="00E13E0E"/>
    <w:rsid w:val="00E20A5B"/>
    <w:rsid w:val="00E22128"/>
    <w:rsid w:val="00E253EA"/>
    <w:rsid w:val="00E2709A"/>
    <w:rsid w:val="00E30B2F"/>
    <w:rsid w:val="00E31891"/>
    <w:rsid w:val="00E321A8"/>
    <w:rsid w:val="00E45C50"/>
    <w:rsid w:val="00E523BF"/>
    <w:rsid w:val="00E5792F"/>
    <w:rsid w:val="00E626BC"/>
    <w:rsid w:val="00E6314C"/>
    <w:rsid w:val="00E64674"/>
    <w:rsid w:val="00E66B0F"/>
    <w:rsid w:val="00E70618"/>
    <w:rsid w:val="00E864B0"/>
    <w:rsid w:val="00E870FE"/>
    <w:rsid w:val="00E91547"/>
    <w:rsid w:val="00EA0562"/>
    <w:rsid w:val="00EA1C83"/>
    <w:rsid w:val="00EA2593"/>
    <w:rsid w:val="00EA6A47"/>
    <w:rsid w:val="00EA7D7C"/>
    <w:rsid w:val="00EB1026"/>
    <w:rsid w:val="00EC1009"/>
    <w:rsid w:val="00EC1237"/>
    <w:rsid w:val="00ED3357"/>
    <w:rsid w:val="00ED3454"/>
    <w:rsid w:val="00ED4B3F"/>
    <w:rsid w:val="00EE5235"/>
    <w:rsid w:val="00EE55E8"/>
    <w:rsid w:val="00EF33F8"/>
    <w:rsid w:val="00EF57DC"/>
    <w:rsid w:val="00EF5817"/>
    <w:rsid w:val="00F04E3D"/>
    <w:rsid w:val="00F13F5E"/>
    <w:rsid w:val="00F32152"/>
    <w:rsid w:val="00F4014B"/>
    <w:rsid w:val="00F41627"/>
    <w:rsid w:val="00F460D5"/>
    <w:rsid w:val="00F4748C"/>
    <w:rsid w:val="00F52FFD"/>
    <w:rsid w:val="00F5545B"/>
    <w:rsid w:val="00F5728D"/>
    <w:rsid w:val="00F6125C"/>
    <w:rsid w:val="00F65716"/>
    <w:rsid w:val="00F71AA0"/>
    <w:rsid w:val="00F75291"/>
    <w:rsid w:val="00F75BB7"/>
    <w:rsid w:val="00F7758F"/>
    <w:rsid w:val="00F80D3D"/>
    <w:rsid w:val="00F872D1"/>
    <w:rsid w:val="00F903FE"/>
    <w:rsid w:val="00F92E44"/>
    <w:rsid w:val="00F93945"/>
    <w:rsid w:val="00F93E61"/>
    <w:rsid w:val="00F9539A"/>
    <w:rsid w:val="00FA1397"/>
    <w:rsid w:val="00FA3299"/>
    <w:rsid w:val="00FA6258"/>
    <w:rsid w:val="00FA650A"/>
    <w:rsid w:val="00FB399C"/>
    <w:rsid w:val="00FB7337"/>
    <w:rsid w:val="00FC0515"/>
    <w:rsid w:val="00FC1F83"/>
    <w:rsid w:val="00FC69A5"/>
    <w:rsid w:val="00FD13BA"/>
    <w:rsid w:val="00FD1455"/>
    <w:rsid w:val="00FD1952"/>
    <w:rsid w:val="00FE21EB"/>
    <w:rsid w:val="00FF08E4"/>
    <w:rsid w:val="00FF16C0"/>
    <w:rsid w:val="00FF2258"/>
    <w:rsid w:val="00FF40A5"/>
    <w:rsid w:val="00FF6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A6AFA-AD69-4D0F-BA68-905E4F1C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0D7"/>
  </w:style>
  <w:style w:type="paragraph" w:styleId="1">
    <w:name w:val="heading 1"/>
    <w:basedOn w:val="a"/>
    <w:next w:val="a"/>
    <w:link w:val="10"/>
    <w:qFormat/>
    <w:rsid w:val="00BB6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A6747F"/>
    <w:pPr>
      <w:ind w:left="720"/>
      <w:contextualSpacing/>
    </w:pPr>
  </w:style>
  <w:style w:type="table" w:styleId="a5">
    <w:name w:val="Table Grid"/>
    <w:basedOn w:val="a1"/>
    <w:uiPriority w:val="59"/>
    <w:rsid w:val="00DD4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B9A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E253EA"/>
    <w:rPr>
      <w:color w:val="0000FF"/>
      <w:u w:val="single"/>
    </w:rPr>
  </w:style>
  <w:style w:type="paragraph" w:styleId="a9">
    <w:name w:val="No Spacing"/>
    <w:link w:val="aa"/>
    <w:uiPriority w:val="1"/>
    <w:qFormat/>
    <w:rsid w:val="00E253E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ash041e0431044b0447043d044b0439">
    <w:name w:val="dash041e_0431_044b_0447_043d_044b_0439"/>
    <w:basedOn w:val="a"/>
    <w:rsid w:val="00BB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BB6B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BB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6B66"/>
  </w:style>
  <w:style w:type="paragraph" w:styleId="ad">
    <w:name w:val="Normal (Web)"/>
    <w:basedOn w:val="a"/>
    <w:unhideWhenUsed/>
    <w:rsid w:val="00BB6B66"/>
    <w:rPr>
      <w:rFonts w:ascii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BB6B66"/>
    <w:rPr>
      <w:rFonts w:eastAsiaTheme="minorEastAsia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BB6B6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CM47">
    <w:name w:val="CM47"/>
    <w:basedOn w:val="a"/>
    <w:next w:val="a"/>
    <w:uiPriority w:val="99"/>
    <w:rsid w:val="00BB6B66"/>
    <w:pPr>
      <w:widowControl w:val="0"/>
      <w:autoSpaceDE w:val="0"/>
      <w:autoSpaceDN w:val="0"/>
      <w:adjustRightInd w:val="0"/>
      <w:spacing w:after="0" w:line="240" w:lineRule="auto"/>
    </w:pPr>
    <w:rPr>
      <w:rFonts w:ascii="OLEFG C+ School Book C" w:eastAsiaTheme="minorEastAsia" w:hAnsi="OLEFG C+ School Book C"/>
      <w:sz w:val="24"/>
      <w:szCs w:val="24"/>
      <w:lang w:eastAsia="ru-RU"/>
    </w:rPr>
  </w:style>
  <w:style w:type="paragraph" w:customStyle="1" w:styleId="af0">
    <w:name w:val="Стиль"/>
    <w:rsid w:val="00BB6B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B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6B66"/>
  </w:style>
  <w:style w:type="character" w:customStyle="1" w:styleId="apple-converted-space">
    <w:name w:val="apple-converted-space"/>
    <w:basedOn w:val="a0"/>
    <w:rsid w:val="00BB6B66"/>
  </w:style>
  <w:style w:type="character" w:customStyle="1" w:styleId="c3">
    <w:name w:val="c3"/>
    <w:basedOn w:val="a0"/>
    <w:rsid w:val="00BB6B66"/>
  </w:style>
  <w:style w:type="character" w:customStyle="1" w:styleId="c5">
    <w:name w:val="c5"/>
    <w:basedOn w:val="a0"/>
    <w:rsid w:val="00BB6B66"/>
  </w:style>
  <w:style w:type="character" w:customStyle="1" w:styleId="c15">
    <w:name w:val="c15"/>
    <w:basedOn w:val="a0"/>
    <w:rsid w:val="00BB6B66"/>
  </w:style>
  <w:style w:type="character" w:customStyle="1" w:styleId="c14">
    <w:name w:val="c14"/>
    <w:basedOn w:val="a0"/>
    <w:rsid w:val="00BB6B66"/>
  </w:style>
  <w:style w:type="character" w:customStyle="1" w:styleId="c8">
    <w:name w:val="c8"/>
    <w:basedOn w:val="a0"/>
    <w:rsid w:val="00BB6B66"/>
  </w:style>
  <w:style w:type="paragraph" w:styleId="af1">
    <w:name w:val="annotation text"/>
    <w:basedOn w:val="a"/>
    <w:link w:val="af2"/>
    <w:uiPriority w:val="99"/>
    <w:semiHidden/>
    <w:unhideWhenUsed/>
    <w:rsid w:val="00BB6B66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B6B6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BB6B6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BB6B66"/>
    <w:rPr>
      <w:b/>
      <w:bCs/>
    </w:rPr>
  </w:style>
  <w:style w:type="character" w:customStyle="1" w:styleId="11">
    <w:name w:val="Тема примечания Знак1"/>
    <w:basedOn w:val="af2"/>
    <w:uiPriority w:val="99"/>
    <w:semiHidden/>
    <w:rsid w:val="00BB6B6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BB6B66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endnote text"/>
    <w:basedOn w:val="a"/>
    <w:link w:val="af5"/>
    <w:uiPriority w:val="99"/>
    <w:semiHidden/>
    <w:unhideWhenUsed/>
    <w:rsid w:val="00BB6B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BB6B66"/>
    <w:rPr>
      <w:sz w:val="20"/>
      <w:szCs w:val="20"/>
    </w:rPr>
  </w:style>
  <w:style w:type="paragraph" w:customStyle="1" w:styleId="13">
    <w:name w:val="Заголовок1"/>
    <w:basedOn w:val="a"/>
    <w:next w:val="af7"/>
    <w:rsid w:val="00BB6B6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ru-RU"/>
    </w:rPr>
  </w:style>
  <w:style w:type="paragraph" w:styleId="af7">
    <w:name w:val="Body Text"/>
    <w:basedOn w:val="a"/>
    <w:link w:val="af8"/>
    <w:uiPriority w:val="99"/>
    <w:unhideWhenUsed/>
    <w:rsid w:val="00BB6B66"/>
    <w:pPr>
      <w:spacing w:after="120"/>
    </w:pPr>
    <w:rPr>
      <w:rFonts w:eastAsiaTheme="minorEastAsia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BB6B66"/>
    <w:rPr>
      <w:rFonts w:eastAsiaTheme="minorEastAsia"/>
      <w:lang w:eastAsia="ru-RU"/>
    </w:rPr>
  </w:style>
  <w:style w:type="paragraph" w:customStyle="1" w:styleId="Standard">
    <w:name w:val="Standard"/>
    <w:basedOn w:val="a"/>
    <w:rsid w:val="00BB6B66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default-paragraph-style">
    <w:name w:val="default-paragraph-style"/>
    <w:rsid w:val="00BB6B66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customStyle="1" w:styleId="Default">
    <w:name w:val="Default"/>
    <w:rsid w:val="005C5F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Текст обычный"/>
    <w:basedOn w:val="a"/>
    <w:qFormat/>
    <w:rsid w:val="00730EA6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B53E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3EDC"/>
    <w:rPr>
      <w:sz w:val="16"/>
      <w:szCs w:val="16"/>
    </w:rPr>
  </w:style>
  <w:style w:type="paragraph" w:customStyle="1" w:styleId="21">
    <w:name w:val="Основной текст 21"/>
    <w:basedOn w:val="a"/>
    <w:rsid w:val="00B53EDC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617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171A"/>
    <w:rPr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8A41BA"/>
  </w:style>
  <w:style w:type="character" w:styleId="afa">
    <w:name w:val="Strong"/>
    <w:uiPriority w:val="22"/>
    <w:qFormat/>
    <w:rsid w:val="00E45C50"/>
    <w:rPr>
      <w:b/>
      <w:bCs/>
    </w:rPr>
  </w:style>
  <w:style w:type="character" w:customStyle="1" w:styleId="aa">
    <w:name w:val="Без интервала Знак"/>
    <w:link w:val="a9"/>
    <w:uiPriority w:val="1"/>
    <w:rsid w:val="00A24A2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072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3427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49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E89CBA2112C95F53A24748D161F0F03043B8A386C167F918A662749A9CB178E0E7EFE2A6253453BFAF5E518EAAEF17AEDE6E63F08CBF855Ar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E89CBA2112C95F53A24748D161F0F03043B8A386C167F918A662749A9CB178E0E7EFE2A6253453BFAF5E518EAAEF17AEDE6E63F08CBF855Ar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D883-A54C-4A9B-8739-5C3AFE5E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19</Pages>
  <Words>7759</Words>
  <Characters>44227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 №28</Company>
  <LinksUpToDate>false</LinksUpToDate>
  <CharactersWithSpaces>51883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Ченцова</dc:creator>
  <cp:lastModifiedBy>СОШ2</cp:lastModifiedBy>
  <cp:revision>34</cp:revision>
  <cp:lastPrinted>2022-09-08T10:08:00Z</cp:lastPrinted>
  <dcterms:created xsi:type="dcterms:W3CDTF">2017-10-18T12:50:00Z</dcterms:created>
  <dcterms:modified xsi:type="dcterms:W3CDTF">2023-01-27T17:28:00Z</dcterms:modified>
</cp:coreProperties>
</file>