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9F" w:rsidRPr="00C6649F" w:rsidRDefault="00C6649F" w:rsidP="00C6649F">
      <w:pPr>
        <w:spacing w:line="240" w:lineRule="auto"/>
        <w:ind w:firstLine="0"/>
        <w:jc w:val="center"/>
        <w:rPr>
          <w:rFonts w:eastAsia="Times New Roman" w:cs="Times New Roman"/>
          <w:b/>
          <w:szCs w:val="20"/>
        </w:rPr>
      </w:pPr>
      <w:r w:rsidRPr="00C6649F">
        <w:rPr>
          <w:rFonts w:eastAsia="Times New Roman" w:cs="Times New Roman"/>
          <w:b/>
          <w:szCs w:val="20"/>
        </w:rPr>
        <w:t>МУНИЦИПАЛЬНОЕ АВТОНОМНОЕ ОБЩЕОБРАЗОВАТЕНОЕ УЧРЕЖДЕНИЕ</w:t>
      </w:r>
    </w:p>
    <w:p w:rsidR="00C6649F" w:rsidRPr="00C6649F" w:rsidRDefault="00C6649F" w:rsidP="00C6649F">
      <w:pPr>
        <w:spacing w:line="240" w:lineRule="auto"/>
        <w:ind w:firstLine="0"/>
        <w:jc w:val="center"/>
        <w:rPr>
          <w:rFonts w:eastAsia="Times New Roman" w:cs="Times New Roman"/>
          <w:b/>
          <w:szCs w:val="20"/>
        </w:rPr>
      </w:pPr>
      <w:r w:rsidRPr="00C6649F">
        <w:rPr>
          <w:rFonts w:eastAsia="Times New Roman" w:cs="Times New Roman"/>
          <w:b/>
          <w:szCs w:val="20"/>
        </w:rPr>
        <w:t xml:space="preserve">«СРЕДНЯЯ ОБЩЕОБРАЗОВАТЕЛЬНАЯ ШКОЛА №2» -  </w:t>
      </w:r>
    </w:p>
    <w:p w:rsidR="00C6649F" w:rsidRPr="00C6649F" w:rsidRDefault="00C6649F" w:rsidP="00C6649F">
      <w:pPr>
        <w:spacing w:line="240" w:lineRule="auto"/>
        <w:ind w:firstLine="0"/>
        <w:jc w:val="center"/>
        <w:rPr>
          <w:rFonts w:eastAsia="Times New Roman" w:cs="Times New Roman"/>
          <w:b/>
          <w:szCs w:val="20"/>
        </w:rPr>
      </w:pPr>
      <w:r w:rsidRPr="00C6649F">
        <w:rPr>
          <w:rFonts w:eastAsia="Times New Roman" w:cs="Times New Roman"/>
          <w:b/>
          <w:szCs w:val="20"/>
        </w:rPr>
        <w:t>(МАОУ СОШ №2)</w:t>
      </w:r>
    </w:p>
    <w:p w:rsidR="00C6649F" w:rsidRPr="00C6649F" w:rsidRDefault="00C6649F" w:rsidP="00C6649F">
      <w:pPr>
        <w:spacing w:line="240" w:lineRule="auto"/>
        <w:ind w:firstLine="0"/>
        <w:jc w:val="center"/>
        <w:rPr>
          <w:rFonts w:eastAsia="Times New Roman" w:cs="Times New Roman"/>
          <w:b/>
          <w:sz w:val="18"/>
          <w:szCs w:val="24"/>
        </w:rPr>
      </w:pPr>
      <w:r w:rsidRPr="00C6649F">
        <w:rPr>
          <w:rFonts w:eastAsia="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-718820</wp:posOffset>
                </wp:positionH>
                <wp:positionV relativeFrom="paragraph">
                  <wp:posOffset>39370</wp:posOffset>
                </wp:positionV>
                <wp:extent cx="7280910" cy="0"/>
                <wp:effectExtent l="33655" t="29845" r="2921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809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F04B"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3.1pt" to="51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" strokeweight="4.5pt">
                <v:stroke linestyle="thinThick"/>
              </v:line>
            </w:pict>
          </mc:Fallback>
        </mc:AlternateContent>
      </w:r>
    </w:p>
    <w:p w:rsidR="00C6649F" w:rsidRPr="00C6649F" w:rsidRDefault="00C6649F" w:rsidP="00C6649F">
      <w:pPr>
        <w:spacing w:line="240" w:lineRule="auto"/>
        <w:ind w:left="-180" w:firstLine="0"/>
        <w:jc w:val="center"/>
        <w:rPr>
          <w:rFonts w:eastAsia="Times New Roman" w:cs="Times New Roman"/>
          <w:b/>
          <w:bCs/>
          <w:iCs/>
          <w:sz w:val="16"/>
          <w:szCs w:val="24"/>
        </w:rPr>
      </w:pPr>
      <w:r w:rsidRPr="00C6649F">
        <w:rPr>
          <w:rFonts w:eastAsia="Times New Roman" w:cs="Times New Roman"/>
          <w:b/>
          <w:bCs/>
          <w:iCs/>
          <w:sz w:val="16"/>
          <w:szCs w:val="24"/>
        </w:rPr>
        <w:t xml:space="preserve">626109, Тюменская обл., г. Тобольск, мкр. «Иртышский», ул. Железнодорожная, д.5, тел. (3456) 33-23-96, </w:t>
      </w:r>
      <w:r w:rsidRPr="00C6649F">
        <w:rPr>
          <w:rFonts w:eastAsia="Times New Roman" w:cs="Times New Roman"/>
          <w:b/>
          <w:sz w:val="16"/>
          <w:szCs w:val="16"/>
          <w:lang w:val="en-US"/>
        </w:rPr>
        <w:t>sch</w:t>
      </w:r>
      <w:r w:rsidRPr="00C6649F">
        <w:rPr>
          <w:rFonts w:eastAsia="Times New Roman" w:cs="Times New Roman"/>
          <w:b/>
          <w:sz w:val="16"/>
          <w:szCs w:val="16"/>
        </w:rPr>
        <w:t>-2</w:t>
      </w:r>
      <w:r w:rsidRPr="00C6649F">
        <w:rPr>
          <w:rFonts w:eastAsia="Times New Roman" w:cs="Times New Roman"/>
          <w:b/>
          <w:sz w:val="16"/>
          <w:szCs w:val="16"/>
          <w:lang w:val="en-US"/>
        </w:rPr>
        <w:t>tob</w:t>
      </w:r>
      <w:r w:rsidRPr="00C6649F">
        <w:rPr>
          <w:rFonts w:eastAsia="Times New Roman" w:cs="Times New Roman"/>
          <w:b/>
          <w:sz w:val="16"/>
          <w:szCs w:val="16"/>
        </w:rPr>
        <w:t>@</w:t>
      </w:r>
      <w:r w:rsidRPr="00C6649F">
        <w:rPr>
          <w:rFonts w:eastAsia="Times New Roman" w:cs="Times New Roman"/>
          <w:b/>
          <w:sz w:val="16"/>
          <w:szCs w:val="16"/>
          <w:lang w:val="en-US"/>
        </w:rPr>
        <w:t>mail</w:t>
      </w:r>
      <w:r w:rsidRPr="00C6649F">
        <w:rPr>
          <w:rFonts w:eastAsia="Times New Roman" w:cs="Times New Roman"/>
          <w:b/>
          <w:sz w:val="16"/>
          <w:szCs w:val="16"/>
        </w:rPr>
        <w:t>.</w:t>
      </w:r>
      <w:r w:rsidRPr="00C6649F">
        <w:rPr>
          <w:rFonts w:eastAsia="Times New Roman" w:cs="Times New Roman"/>
          <w:b/>
          <w:sz w:val="16"/>
          <w:szCs w:val="16"/>
          <w:lang w:val="en-US"/>
        </w:rPr>
        <w:t>ru</w:t>
      </w:r>
    </w:p>
    <w:p w:rsidR="00BE6085" w:rsidRPr="00C6649F" w:rsidRDefault="00BE6085" w:rsidP="006A6715">
      <w:pPr>
        <w:autoSpaceDE w:val="0"/>
        <w:autoSpaceDN w:val="0"/>
        <w:adjustRightInd w:val="0"/>
        <w:spacing w:line="240" w:lineRule="auto"/>
        <w:ind w:right="-1" w:firstLine="0"/>
        <w:jc w:val="center"/>
        <w:textAlignment w:val="center"/>
        <w:rPr>
          <w:rFonts w:cs="Times New Roman"/>
          <w:color w:val="000000"/>
          <w:sz w:val="42"/>
          <w:szCs w:val="42"/>
        </w:rPr>
      </w:pPr>
    </w:p>
    <w:tbl>
      <w:tblPr>
        <w:tblW w:w="7122" w:type="dxa"/>
        <w:tblInd w:w="-459" w:type="dxa"/>
        <w:tblLook w:val="04A0" w:firstRow="1" w:lastRow="0" w:firstColumn="1" w:lastColumn="0" w:noHBand="0" w:noVBand="1"/>
      </w:tblPr>
      <w:tblGrid>
        <w:gridCol w:w="3011"/>
        <w:gridCol w:w="4111"/>
      </w:tblGrid>
      <w:tr w:rsidR="00C6649F" w:rsidRPr="00C6649F" w:rsidTr="00C6649F">
        <w:trPr>
          <w:trHeight w:val="709"/>
        </w:trPr>
        <w:tc>
          <w:tcPr>
            <w:tcW w:w="3011" w:type="dxa"/>
          </w:tcPr>
          <w:p w:rsidR="00C6649F" w:rsidRPr="00C6649F" w:rsidRDefault="00C6649F" w:rsidP="00C6649F">
            <w:pPr>
              <w:spacing w:line="240" w:lineRule="auto"/>
              <w:ind w:right="-1" w:firstLine="0"/>
              <w:jc w:val="left"/>
              <w:rPr>
                <w:rFonts w:eastAsia="Times New Roman" w:cs="Times New Roman"/>
                <w:sz w:val="18"/>
                <w:szCs w:val="18"/>
              </w:rPr>
            </w:pPr>
            <w:r w:rsidRPr="00C6649F">
              <w:rPr>
                <w:rFonts w:eastAsia="Times New Roman" w:cs="Times New Roman"/>
                <w:sz w:val="18"/>
                <w:szCs w:val="18"/>
              </w:rPr>
              <w:t xml:space="preserve">Рассмотрено на заседании                                                                                                            </w:t>
            </w:r>
          </w:p>
          <w:p w:rsidR="00C6649F" w:rsidRPr="00C6649F" w:rsidRDefault="00C6649F" w:rsidP="00C6649F">
            <w:pPr>
              <w:spacing w:line="240" w:lineRule="auto"/>
              <w:ind w:right="-1" w:firstLine="0"/>
              <w:jc w:val="left"/>
              <w:rPr>
                <w:rFonts w:eastAsia="Times New Roman" w:cs="Times New Roman"/>
                <w:sz w:val="18"/>
                <w:szCs w:val="18"/>
              </w:rPr>
            </w:pPr>
            <w:r w:rsidRPr="00C6649F">
              <w:rPr>
                <w:rFonts w:eastAsia="Times New Roman" w:cs="Times New Roman"/>
                <w:sz w:val="18"/>
                <w:szCs w:val="18"/>
              </w:rPr>
              <w:t xml:space="preserve">педагогического совета МАОУ СОШ №2                                                                                       </w:t>
            </w:r>
          </w:p>
          <w:p w:rsidR="00C6649F" w:rsidRPr="00C6649F" w:rsidRDefault="00C6649F" w:rsidP="00C6649F">
            <w:pPr>
              <w:spacing w:line="240" w:lineRule="auto"/>
              <w:ind w:right="-1" w:firstLine="0"/>
              <w:jc w:val="left"/>
              <w:rPr>
                <w:rFonts w:eastAsia="Times New Roman" w:cs="Times New Roman"/>
                <w:sz w:val="18"/>
                <w:szCs w:val="18"/>
              </w:rPr>
            </w:pPr>
            <w:r w:rsidRPr="00C6649F">
              <w:rPr>
                <w:rFonts w:eastAsia="Times New Roman" w:cs="Times New Roman"/>
                <w:sz w:val="18"/>
                <w:szCs w:val="18"/>
              </w:rPr>
              <w:t xml:space="preserve">от 28.03.2022, протокол №16                                                                                                       </w:t>
            </w:r>
          </w:p>
          <w:p w:rsidR="00C6649F" w:rsidRPr="00C6649F" w:rsidRDefault="00C6649F" w:rsidP="00C6649F">
            <w:pPr>
              <w:spacing w:line="240" w:lineRule="auto"/>
              <w:ind w:right="-1" w:firstLine="0"/>
              <w:jc w:val="left"/>
              <w:rPr>
                <w:rFonts w:eastAsia="Times New Roman" w:cs="Times New Roman"/>
                <w:szCs w:val="20"/>
                <w:highlight w:val="yellow"/>
              </w:rPr>
            </w:pPr>
          </w:p>
        </w:tc>
        <w:tc>
          <w:tcPr>
            <w:tcW w:w="4111" w:type="dxa"/>
            <w:hideMark/>
          </w:tcPr>
          <w:p w:rsidR="00C6649F" w:rsidRPr="00C6649F" w:rsidRDefault="00C6649F" w:rsidP="00C6649F">
            <w:pPr>
              <w:spacing w:line="240" w:lineRule="auto"/>
              <w:ind w:right="-1" w:firstLine="0"/>
              <w:jc w:val="right"/>
              <w:rPr>
                <w:rFonts w:eastAsia="Times New Roman" w:cs="Times New Roman"/>
                <w:sz w:val="18"/>
                <w:szCs w:val="18"/>
              </w:rPr>
            </w:pPr>
            <w:r w:rsidRPr="00C6649F">
              <w:rPr>
                <w:rFonts w:eastAsia="Times New Roman" w:cs="Times New Roman"/>
                <w:sz w:val="18"/>
                <w:szCs w:val="18"/>
              </w:rPr>
              <w:t xml:space="preserve">Утверждено приказом </w:t>
            </w:r>
          </w:p>
          <w:p w:rsidR="00C6649F" w:rsidRPr="00C6649F" w:rsidRDefault="00C6649F" w:rsidP="00C6649F">
            <w:pPr>
              <w:spacing w:line="240" w:lineRule="auto"/>
              <w:ind w:right="-1" w:firstLine="0"/>
              <w:jc w:val="right"/>
              <w:rPr>
                <w:rFonts w:eastAsia="Times New Roman" w:cs="Times New Roman"/>
                <w:sz w:val="18"/>
                <w:szCs w:val="18"/>
              </w:rPr>
            </w:pPr>
            <w:r w:rsidRPr="00C6649F">
              <w:rPr>
                <w:rFonts w:eastAsia="Times New Roman" w:cs="Times New Roman"/>
                <w:sz w:val="18"/>
                <w:szCs w:val="18"/>
              </w:rPr>
              <w:t xml:space="preserve">МАОУ СОШ №2 </w:t>
            </w:r>
          </w:p>
          <w:p w:rsidR="00C6649F" w:rsidRPr="00C6649F" w:rsidRDefault="00C6649F" w:rsidP="00C6649F">
            <w:pPr>
              <w:spacing w:line="240" w:lineRule="auto"/>
              <w:ind w:right="-1" w:firstLine="0"/>
              <w:jc w:val="right"/>
              <w:rPr>
                <w:rFonts w:eastAsia="Times New Roman" w:cs="Times New Roman"/>
                <w:szCs w:val="20"/>
              </w:rPr>
            </w:pPr>
            <w:r w:rsidRPr="00C6649F">
              <w:rPr>
                <w:rFonts w:eastAsia="Times New Roman" w:cs="Times New Roman"/>
                <w:sz w:val="18"/>
                <w:szCs w:val="18"/>
              </w:rPr>
              <w:t>от 30.03.2022 №127</w:t>
            </w:r>
          </w:p>
        </w:tc>
      </w:tr>
      <w:tr w:rsidR="00C6649F" w:rsidRPr="00C6649F" w:rsidTr="00C6649F">
        <w:tc>
          <w:tcPr>
            <w:tcW w:w="3011" w:type="dxa"/>
            <w:hideMark/>
          </w:tcPr>
          <w:p w:rsidR="00C6649F" w:rsidRPr="00C6649F" w:rsidRDefault="00C6649F" w:rsidP="00C6649F">
            <w:pPr>
              <w:spacing w:line="240" w:lineRule="auto"/>
              <w:ind w:right="-1" w:firstLine="0"/>
              <w:jc w:val="left"/>
              <w:rPr>
                <w:rFonts w:eastAsia="Times New Roman" w:cs="Times New Roman"/>
                <w:color w:val="000000"/>
                <w:sz w:val="18"/>
                <w:szCs w:val="18"/>
              </w:rPr>
            </w:pPr>
            <w:r w:rsidRPr="00C6649F">
              <w:rPr>
                <w:rFonts w:eastAsia="Times New Roman" w:cs="Times New Roman"/>
                <w:color w:val="000000"/>
                <w:sz w:val="18"/>
                <w:szCs w:val="18"/>
              </w:rPr>
              <w:t>Согласовано на заседании</w:t>
            </w:r>
          </w:p>
          <w:p w:rsidR="00C6649F" w:rsidRPr="00C6649F" w:rsidRDefault="00C6649F" w:rsidP="00C6649F">
            <w:pPr>
              <w:spacing w:line="240" w:lineRule="auto"/>
              <w:ind w:right="-1" w:firstLine="0"/>
              <w:jc w:val="left"/>
              <w:rPr>
                <w:rFonts w:eastAsia="Times New Roman" w:cs="Times New Roman"/>
                <w:color w:val="000000"/>
                <w:sz w:val="18"/>
                <w:szCs w:val="18"/>
              </w:rPr>
            </w:pPr>
            <w:r w:rsidRPr="00C6649F">
              <w:rPr>
                <w:rFonts w:eastAsia="Times New Roman" w:cs="Times New Roman"/>
                <w:color w:val="000000"/>
                <w:sz w:val="18"/>
                <w:szCs w:val="18"/>
              </w:rPr>
              <w:t>управляющего совета</w:t>
            </w:r>
          </w:p>
          <w:p w:rsidR="00C6649F" w:rsidRPr="00C6649F" w:rsidRDefault="00C6649F" w:rsidP="00C6649F">
            <w:pPr>
              <w:spacing w:line="240" w:lineRule="auto"/>
              <w:ind w:right="-1" w:firstLine="0"/>
              <w:jc w:val="left"/>
              <w:rPr>
                <w:rFonts w:eastAsia="Times New Roman" w:cs="Times New Roman"/>
                <w:color w:val="000000"/>
                <w:sz w:val="18"/>
                <w:szCs w:val="18"/>
                <w:highlight w:val="yellow"/>
              </w:rPr>
            </w:pPr>
            <w:r w:rsidRPr="00C6649F">
              <w:rPr>
                <w:rFonts w:eastAsia="Times New Roman" w:cs="Times New Roman"/>
                <w:color w:val="000000"/>
                <w:sz w:val="18"/>
                <w:szCs w:val="18"/>
              </w:rPr>
              <w:t>от 29.03.2022, протокол №13</w:t>
            </w:r>
          </w:p>
        </w:tc>
        <w:tc>
          <w:tcPr>
            <w:tcW w:w="4111" w:type="dxa"/>
          </w:tcPr>
          <w:p w:rsidR="00C6649F" w:rsidRPr="00C6649F" w:rsidRDefault="00C6649F" w:rsidP="00C6649F">
            <w:pPr>
              <w:spacing w:line="240" w:lineRule="auto"/>
              <w:ind w:right="-1" w:firstLine="0"/>
              <w:jc w:val="left"/>
              <w:rPr>
                <w:rFonts w:eastAsia="Times New Roman" w:cs="Times New Roman"/>
                <w:szCs w:val="20"/>
                <w:highlight w:val="yellow"/>
              </w:rPr>
            </w:pPr>
          </w:p>
        </w:tc>
      </w:tr>
    </w:tbl>
    <w:p w:rsidR="0078647F" w:rsidRPr="00C6649F" w:rsidRDefault="0078647F" w:rsidP="006A6715">
      <w:pPr>
        <w:autoSpaceDE w:val="0"/>
        <w:autoSpaceDN w:val="0"/>
        <w:adjustRightInd w:val="0"/>
        <w:spacing w:line="240" w:lineRule="auto"/>
        <w:ind w:right="-1" w:firstLine="0"/>
        <w:jc w:val="center"/>
        <w:textAlignment w:val="center"/>
        <w:rPr>
          <w:rFonts w:cs="Times New Roman"/>
          <w:b/>
          <w:color w:val="000000"/>
          <w:sz w:val="42"/>
          <w:szCs w:val="42"/>
        </w:rPr>
      </w:pPr>
    </w:p>
    <w:p w:rsidR="0078647F" w:rsidRPr="00C6649F" w:rsidRDefault="0078647F" w:rsidP="00C6649F">
      <w:pPr>
        <w:autoSpaceDE w:val="0"/>
        <w:autoSpaceDN w:val="0"/>
        <w:adjustRightInd w:val="0"/>
        <w:spacing w:line="240" w:lineRule="auto"/>
        <w:ind w:right="-1" w:firstLine="0"/>
        <w:textAlignment w:val="center"/>
        <w:rPr>
          <w:rFonts w:cs="Times New Roman"/>
          <w:b/>
          <w:color w:val="000000"/>
          <w:sz w:val="42"/>
          <w:szCs w:val="42"/>
        </w:rPr>
      </w:pPr>
    </w:p>
    <w:p w:rsidR="00BE6085" w:rsidRPr="00C6649F" w:rsidRDefault="00BE6085" w:rsidP="006A6715">
      <w:pPr>
        <w:autoSpaceDE w:val="0"/>
        <w:autoSpaceDN w:val="0"/>
        <w:adjustRightInd w:val="0"/>
        <w:spacing w:line="240" w:lineRule="auto"/>
        <w:ind w:right="-1" w:firstLine="0"/>
        <w:jc w:val="center"/>
        <w:textAlignment w:val="center"/>
        <w:rPr>
          <w:rFonts w:cs="Times New Roman"/>
          <w:b/>
          <w:color w:val="000000"/>
          <w:sz w:val="42"/>
          <w:szCs w:val="42"/>
        </w:rPr>
      </w:pPr>
      <w:r w:rsidRPr="00C6649F">
        <w:rPr>
          <w:rFonts w:cs="Times New Roman"/>
          <w:b/>
          <w:color w:val="000000"/>
          <w:sz w:val="42"/>
          <w:szCs w:val="42"/>
        </w:rPr>
        <w:t>ОСНОВНАЯ</w:t>
      </w:r>
    </w:p>
    <w:p w:rsidR="00BE6085" w:rsidRPr="00C6649F" w:rsidRDefault="00BE6085" w:rsidP="006A6715">
      <w:pPr>
        <w:autoSpaceDE w:val="0"/>
        <w:autoSpaceDN w:val="0"/>
        <w:adjustRightInd w:val="0"/>
        <w:spacing w:line="240" w:lineRule="auto"/>
        <w:ind w:right="-1" w:firstLine="0"/>
        <w:jc w:val="center"/>
        <w:textAlignment w:val="center"/>
        <w:rPr>
          <w:rFonts w:cs="Times New Roman"/>
          <w:b/>
          <w:color w:val="000000"/>
          <w:sz w:val="42"/>
          <w:szCs w:val="42"/>
        </w:rPr>
      </w:pPr>
      <w:r w:rsidRPr="00C6649F">
        <w:rPr>
          <w:rFonts w:cs="Times New Roman"/>
          <w:b/>
          <w:color w:val="000000"/>
          <w:sz w:val="42"/>
          <w:szCs w:val="42"/>
        </w:rPr>
        <w:t>ОБРАЗОВАТЕЛЬНАЯ</w:t>
      </w:r>
    </w:p>
    <w:p w:rsidR="00BE6085" w:rsidRPr="00C6649F" w:rsidRDefault="00BE6085" w:rsidP="006A6715">
      <w:pPr>
        <w:autoSpaceDE w:val="0"/>
        <w:autoSpaceDN w:val="0"/>
        <w:adjustRightInd w:val="0"/>
        <w:spacing w:line="240" w:lineRule="auto"/>
        <w:ind w:right="-1" w:firstLine="0"/>
        <w:jc w:val="center"/>
        <w:textAlignment w:val="center"/>
        <w:rPr>
          <w:rFonts w:cs="Times New Roman"/>
          <w:b/>
          <w:sz w:val="42"/>
          <w:szCs w:val="42"/>
        </w:rPr>
      </w:pPr>
      <w:r w:rsidRPr="00C6649F">
        <w:rPr>
          <w:rFonts w:cs="Times New Roman"/>
          <w:b/>
          <w:color w:val="000000"/>
          <w:sz w:val="42"/>
          <w:szCs w:val="42"/>
        </w:rPr>
        <w:t>ПРОГРАММА</w:t>
      </w:r>
      <w:r w:rsidRPr="00C6649F">
        <w:rPr>
          <w:rFonts w:cs="Times New Roman"/>
          <w:b/>
          <w:color w:val="000000"/>
          <w:sz w:val="42"/>
          <w:szCs w:val="42"/>
        </w:rPr>
        <w:br/>
      </w:r>
      <w:r w:rsidRPr="00C6649F">
        <w:rPr>
          <w:rFonts w:cs="Times New Roman"/>
          <w:b/>
          <w:sz w:val="42"/>
          <w:szCs w:val="42"/>
        </w:rPr>
        <w:t xml:space="preserve">НАЧАЛЬНОГО ОБЩЕГО </w:t>
      </w:r>
      <w:r w:rsidRPr="00C6649F">
        <w:rPr>
          <w:rFonts w:cs="Times New Roman"/>
          <w:b/>
          <w:sz w:val="42"/>
          <w:szCs w:val="42"/>
        </w:rPr>
        <w:br/>
        <w:t>ОБРАЗОВАНИЯ</w:t>
      </w:r>
    </w:p>
    <w:p w:rsidR="0078647F" w:rsidRPr="00C6649F" w:rsidRDefault="00C6649F" w:rsidP="006A6715">
      <w:pPr>
        <w:autoSpaceDE w:val="0"/>
        <w:autoSpaceDN w:val="0"/>
        <w:adjustRightInd w:val="0"/>
        <w:spacing w:line="240" w:lineRule="auto"/>
        <w:ind w:right="-1" w:firstLine="0"/>
        <w:jc w:val="center"/>
        <w:textAlignment w:val="center"/>
        <w:rPr>
          <w:rFonts w:cs="Times New Roman"/>
          <w:b/>
          <w:sz w:val="28"/>
          <w:szCs w:val="28"/>
        </w:rPr>
      </w:pPr>
      <w:r w:rsidRPr="00C6649F">
        <w:rPr>
          <w:rFonts w:cs="Times New Roman"/>
          <w:b/>
          <w:sz w:val="28"/>
          <w:szCs w:val="28"/>
        </w:rPr>
        <w:t>м</w:t>
      </w:r>
      <w:r w:rsidR="0078647F" w:rsidRPr="00C6649F">
        <w:rPr>
          <w:rFonts w:cs="Times New Roman"/>
          <w:b/>
          <w:sz w:val="28"/>
          <w:szCs w:val="28"/>
        </w:rPr>
        <w:t>униципального автономного</w:t>
      </w:r>
    </w:p>
    <w:p w:rsidR="0078647F" w:rsidRPr="00C6649F" w:rsidRDefault="0078647F" w:rsidP="006A6715">
      <w:pPr>
        <w:autoSpaceDE w:val="0"/>
        <w:autoSpaceDN w:val="0"/>
        <w:adjustRightInd w:val="0"/>
        <w:spacing w:line="240" w:lineRule="auto"/>
        <w:ind w:right="-1" w:firstLine="0"/>
        <w:jc w:val="center"/>
        <w:textAlignment w:val="center"/>
        <w:rPr>
          <w:rFonts w:cs="Times New Roman"/>
          <w:b/>
          <w:sz w:val="28"/>
          <w:szCs w:val="28"/>
        </w:rPr>
      </w:pPr>
      <w:r w:rsidRPr="00C6649F">
        <w:rPr>
          <w:rFonts w:cs="Times New Roman"/>
          <w:b/>
          <w:sz w:val="28"/>
          <w:szCs w:val="28"/>
        </w:rPr>
        <w:t>общеобразовтельного учреждения</w:t>
      </w:r>
    </w:p>
    <w:p w:rsidR="0078647F" w:rsidRPr="00C6649F" w:rsidRDefault="0078647F" w:rsidP="006A6715">
      <w:pPr>
        <w:autoSpaceDE w:val="0"/>
        <w:autoSpaceDN w:val="0"/>
        <w:adjustRightInd w:val="0"/>
        <w:spacing w:line="240" w:lineRule="auto"/>
        <w:ind w:right="-1" w:firstLine="0"/>
        <w:jc w:val="center"/>
        <w:textAlignment w:val="center"/>
        <w:rPr>
          <w:rFonts w:cs="Times New Roman"/>
          <w:b/>
          <w:sz w:val="28"/>
          <w:szCs w:val="28"/>
        </w:rPr>
      </w:pPr>
      <w:r w:rsidRPr="00C6649F">
        <w:rPr>
          <w:rFonts w:cs="Times New Roman"/>
          <w:b/>
          <w:sz w:val="28"/>
          <w:szCs w:val="28"/>
        </w:rPr>
        <w:t>«Средняя общеобразовательная школа №2»</w:t>
      </w:r>
    </w:p>
    <w:p w:rsidR="0078647F" w:rsidRPr="00C6649F" w:rsidRDefault="0078647F" w:rsidP="006A6715">
      <w:pPr>
        <w:autoSpaceDE w:val="0"/>
        <w:autoSpaceDN w:val="0"/>
        <w:adjustRightInd w:val="0"/>
        <w:spacing w:line="240" w:lineRule="auto"/>
        <w:ind w:right="-1" w:firstLine="0"/>
        <w:textAlignment w:val="center"/>
        <w:rPr>
          <w:rFonts w:cs="Times New Roman"/>
          <w:b/>
          <w:bCs/>
          <w:caps/>
          <w:sz w:val="28"/>
          <w:szCs w:val="28"/>
        </w:rPr>
      </w:pPr>
    </w:p>
    <w:p w:rsidR="00BE6085" w:rsidRPr="00C6649F" w:rsidRDefault="00BE6085" w:rsidP="006A6715">
      <w:pPr>
        <w:autoSpaceDE w:val="0"/>
        <w:autoSpaceDN w:val="0"/>
        <w:adjustRightInd w:val="0"/>
        <w:spacing w:line="240" w:lineRule="auto"/>
        <w:ind w:right="-1" w:firstLine="0"/>
        <w:jc w:val="center"/>
        <w:textAlignment w:val="center"/>
        <w:rPr>
          <w:rFonts w:cs="Times New Roman"/>
          <w:b/>
          <w:caps/>
          <w:color w:val="000000"/>
          <w:spacing w:val="4"/>
          <w:szCs w:val="20"/>
        </w:rPr>
      </w:pPr>
    </w:p>
    <w:p w:rsidR="00BE6085" w:rsidRPr="00C6649F" w:rsidRDefault="00BE6085" w:rsidP="006A6715">
      <w:pPr>
        <w:autoSpaceDE w:val="0"/>
        <w:autoSpaceDN w:val="0"/>
        <w:adjustRightInd w:val="0"/>
        <w:spacing w:line="240" w:lineRule="auto"/>
        <w:ind w:right="-1" w:firstLine="0"/>
        <w:jc w:val="center"/>
        <w:textAlignment w:val="center"/>
        <w:rPr>
          <w:rFonts w:cs="Times New Roman"/>
          <w:caps/>
          <w:color w:val="000000"/>
          <w:spacing w:val="4"/>
          <w:szCs w:val="20"/>
        </w:rPr>
      </w:pPr>
    </w:p>
    <w:p w:rsidR="00BE6085" w:rsidRPr="00C6649F" w:rsidRDefault="00BE6085" w:rsidP="006A6715">
      <w:pPr>
        <w:autoSpaceDE w:val="0"/>
        <w:autoSpaceDN w:val="0"/>
        <w:adjustRightInd w:val="0"/>
        <w:spacing w:line="240" w:lineRule="auto"/>
        <w:ind w:right="-1" w:firstLine="0"/>
        <w:jc w:val="center"/>
        <w:textAlignment w:val="center"/>
        <w:rPr>
          <w:rFonts w:cs="Times New Roman"/>
          <w:caps/>
          <w:color w:val="000000"/>
          <w:spacing w:val="4"/>
          <w:szCs w:val="20"/>
        </w:rPr>
      </w:pPr>
    </w:p>
    <w:p w:rsidR="00BE6085" w:rsidRPr="00C6649F" w:rsidRDefault="00BE6085" w:rsidP="006A6715">
      <w:pPr>
        <w:autoSpaceDE w:val="0"/>
        <w:autoSpaceDN w:val="0"/>
        <w:adjustRightInd w:val="0"/>
        <w:spacing w:line="240" w:lineRule="auto"/>
        <w:ind w:right="-1" w:firstLine="0"/>
        <w:jc w:val="center"/>
        <w:textAlignment w:val="center"/>
        <w:rPr>
          <w:rFonts w:cs="Times New Roman"/>
          <w:caps/>
          <w:color w:val="000000"/>
          <w:spacing w:val="4"/>
          <w:szCs w:val="20"/>
        </w:rPr>
      </w:pPr>
    </w:p>
    <w:p w:rsidR="00BE6085" w:rsidRPr="00C6649F" w:rsidRDefault="00BE6085" w:rsidP="006A6715">
      <w:pPr>
        <w:autoSpaceDE w:val="0"/>
        <w:autoSpaceDN w:val="0"/>
        <w:adjustRightInd w:val="0"/>
        <w:spacing w:line="240" w:lineRule="auto"/>
        <w:ind w:right="-1" w:firstLine="0"/>
        <w:jc w:val="center"/>
        <w:textAlignment w:val="center"/>
        <w:rPr>
          <w:rFonts w:cs="Times New Roman"/>
          <w:caps/>
          <w:color w:val="000000"/>
          <w:spacing w:val="4"/>
          <w:szCs w:val="20"/>
        </w:rPr>
      </w:pPr>
    </w:p>
    <w:p w:rsidR="00BE6085" w:rsidRPr="00C6649F" w:rsidRDefault="00BE6085" w:rsidP="006A6715">
      <w:pPr>
        <w:autoSpaceDE w:val="0"/>
        <w:autoSpaceDN w:val="0"/>
        <w:adjustRightInd w:val="0"/>
        <w:spacing w:line="240" w:lineRule="auto"/>
        <w:ind w:right="-1" w:firstLine="0"/>
        <w:jc w:val="center"/>
        <w:textAlignment w:val="center"/>
        <w:rPr>
          <w:rFonts w:cs="Times New Roman"/>
          <w:caps/>
          <w:color w:val="000000"/>
          <w:spacing w:val="4"/>
          <w:szCs w:val="20"/>
        </w:rPr>
      </w:pPr>
    </w:p>
    <w:p w:rsidR="0078647F" w:rsidRPr="00C6649F" w:rsidRDefault="0078647F" w:rsidP="00C6649F">
      <w:pPr>
        <w:autoSpaceDE w:val="0"/>
        <w:autoSpaceDN w:val="0"/>
        <w:adjustRightInd w:val="0"/>
        <w:spacing w:line="240" w:lineRule="auto"/>
        <w:ind w:right="-1" w:firstLine="0"/>
        <w:jc w:val="center"/>
        <w:textAlignment w:val="center"/>
        <w:rPr>
          <w:rFonts w:cs="Times New Roman"/>
          <w:caps/>
          <w:color w:val="000000"/>
          <w:spacing w:val="4"/>
          <w:szCs w:val="20"/>
        </w:rPr>
      </w:pPr>
      <w:r w:rsidRPr="00C6649F">
        <w:rPr>
          <w:rFonts w:cs="Times New Roman"/>
          <w:caps/>
          <w:color w:val="000000"/>
          <w:spacing w:val="4"/>
          <w:szCs w:val="20"/>
        </w:rPr>
        <w:t>тОБОЛЬСК, 2022</w:t>
      </w:r>
    </w:p>
    <w:p w:rsidR="00474F70" w:rsidRPr="00C6649F" w:rsidRDefault="00474F70" w:rsidP="006A6715">
      <w:pPr>
        <w:pStyle w:val="h1"/>
        <w:spacing w:before="0" w:after="0" w:line="240" w:lineRule="auto"/>
        <w:ind w:right="-1"/>
        <w:rPr>
          <w:rFonts w:cs="Times New Roman"/>
        </w:rPr>
      </w:pPr>
      <w:r w:rsidRPr="00C6649F">
        <w:rPr>
          <w:rFonts w:cs="Times New Roman"/>
        </w:rPr>
        <w:lastRenderedPageBreak/>
        <w:t>Содержание</w:t>
      </w:r>
    </w:p>
    <w:p w:rsidR="00474F70" w:rsidRPr="00C6649F" w:rsidRDefault="00474F70" w:rsidP="006A6715">
      <w:pPr>
        <w:pStyle w:val="TOC-1"/>
        <w:spacing w:before="0" w:line="240" w:lineRule="auto"/>
        <w:ind w:right="-1"/>
        <w:rPr>
          <w:rFonts w:cs="Times New Roman"/>
        </w:rPr>
      </w:pPr>
      <w:r w:rsidRPr="00C6649F">
        <w:rPr>
          <w:rFonts w:cs="Times New Roman"/>
        </w:rPr>
        <w:t xml:space="preserve">Общие положения </w:t>
      </w:r>
      <w:r w:rsidRPr="00C6649F">
        <w:rPr>
          <w:rFonts w:cs="Times New Roman"/>
        </w:rPr>
        <w:tab/>
      </w:r>
      <w:r w:rsidRPr="00C6649F">
        <w:rPr>
          <w:rFonts w:cs="Times New Roman"/>
        </w:rPr>
        <w:tab/>
      </w:r>
      <w:r w:rsidR="003F15BF">
        <w:rPr>
          <w:rFonts w:cs="Times New Roman"/>
        </w:rPr>
        <w:t>4</w:t>
      </w:r>
    </w:p>
    <w:p w:rsidR="00474F70" w:rsidRPr="00C6649F" w:rsidRDefault="00474F70" w:rsidP="006A6715">
      <w:pPr>
        <w:pStyle w:val="TOC-1"/>
        <w:spacing w:before="0" w:line="240" w:lineRule="auto"/>
        <w:ind w:right="-1"/>
        <w:rPr>
          <w:rFonts w:cs="Times New Roman"/>
        </w:rPr>
      </w:pPr>
      <w:r w:rsidRPr="00C6649F">
        <w:rPr>
          <w:rFonts w:cs="Times New Roman"/>
        </w:rPr>
        <w:t xml:space="preserve">1. Целевой раздел </w:t>
      </w:r>
      <w:r w:rsidRPr="00C6649F">
        <w:rPr>
          <w:rFonts w:cs="Times New Roman"/>
        </w:rPr>
        <w:tab/>
      </w:r>
      <w:r w:rsidRPr="00C6649F">
        <w:rPr>
          <w:rFonts w:cs="Times New Roman"/>
        </w:rPr>
        <w:tab/>
      </w:r>
      <w:r w:rsidR="003F15BF">
        <w:rPr>
          <w:rFonts w:cs="Times New Roman"/>
        </w:rPr>
        <w:t>7</w:t>
      </w:r>
    </w:p>
    <w:p w:rsidR="00474F70" w:rsidRPr="00C6649F" w:rsidRDefault="00474F70" w:rsidP="006A6715">
      <w:pPr>
        <w:pStyle w:val="TOC-2"/>
        <w:spacing w:line="240" w:lineRule="auto"/>
        <w:ind w:left="0" w:right="-1"/>
        <w:rPr>
          <w:rFonts w:cs="Times New Roman"/>
        </w:rPr>
      </w:pPr>
      <w:r w:rsidRPr="00C6649F">
        <w:rPr>
          <w:rFonts w:cs="Times New Roman"/>
        </w:rPr>
        <w:t xml:space="preserve">1.1. Пояснительная записка </w:t>
      </w:r>
      <w:r w:rsidRPr="00C6649F">
        <w:rPr>
          <w:rFonts w:cs="Times New Roman"/>
        </w:rPr>
        <w:tab/>
      </w:r>
      <w:r w:rsidRPr="00C6649F">
        <w:rPr>
          <w:rFonts w:cs="Times New Roman"/>
        </w:rPr>
        <w:tab/>
        <w:t>8</w:t>
      </w:r>
    </w:p>
    <w:p w:rsidR="00474F70" w:rsidRPr="00C6649F" w:rsidRDefault="00474F70" w:rsidP="006A6715">
      <w:pPr>
        <w:pStyle w:val="TOC-2"/>
        <w:spacing w:line="240" w:lineRule="auto"/>
        <w:ind w:left="0" w:right="-1"/>
        <w:rPr>
          <w:rFonts w:cs="Times New Roman"/>
        </w:rPr>
      </w:pPr>
      <w:r w:rsidRPr="00C6649F">
        <w:rPr>
          <w:rFonts w:cs="Times New Roman"/>
        </w:rPr>
        <w:t xml:space="preserve">1.2. Общая характеристика программы начального образования </w:t>
      </w:r>
      <w:r w:rsidRPr="00C6649F">
        <w:rPr>
          <w:rFonts w:cs="Times New Roman"/>
        </w:rPr>
        <w:tab/>
      </w:r>
      <w:r w:rsidRPr="00C6649F">
        <w:rPr>
          <w:rFonts w:cs="Times New Roman"/>
        </w:rPr>
        <w:tab/>
      </w:r>
      <w:r w:rsidR="003F15BF">
        <w:rPr>
          <w:rFonts w:cs="Times New Roman"/>
        </w:rPr>
        <w:t>9</w:t>
      </w:r>
    </w:p>
    <w:p w:rsidR="00474F70" w:rsidRPr="00C6649F" w:rsidRDefault="00474F70" w:rsidP="006A6715">
      <w:pPr>
        <w:pStyle w:val="TOC-2"/>
        <w:spacing w:line="240" w:lineRule="auto"/>
        <w:ind w:left="0" w:right="-1"/>
        <w:rPr>
          <w:rFonts w:cs="Times New Roman"/>
        </w:rPr>
      </w:pPr>
      <w:r w:rsidRPr="00C6649F">
        <w:rPr>
          <w:rFonts w:cs="Times New Roman"/>
        </w:rPr>
        <w:t>1.3. Общая характеристика планируемых результатов освоения основно</w:t>
      </w:r>
      <w:r w:rsidR="003F15BF">
        <w:rPr>
          <w:rFonts w:cs="Times New Roman"/>
        </w:rPr>
        <w:t xml:space="preserve">й образовательной программы </w:t>
      </w:r>
      <w:r w:rsidR="003F15BF">
        <w:rPr>
          <w:rFonts w:cs="Times New Roman"/>
        </w:rPr>
        <w:tab/>
      </w:r>
      <w:r w:rsidR="003F15BF">
        <w:rPr>
          <w:rFonts w:cs="Times New Roman"/>
        </w:rPr>
        <w:tab/>
        <w:t>11</w:t>
      </w:r>
    </w:p>
    <w:p w:rsidR="00474F70" w:rsidRPr="00C6649F" w:rsidRDefault="00474F70" w:rsidP="006A6715">
      <w:pPr>
        <w:pStyle w:val="TOC-2"/>
        <w:spacing w:line="240" w:lineRule="auto"/>
        <w:ind w:left="0" w:right="-1"/>
        <w:rPr>
          <w:rFonts w:cs="Times New Roman"/>
        </w:rPr>
      </w:pPr>
      <w:r w:rsidRPr="00C6649F">
        <w:rPr>
          <w:rFonts w:cs="Times New Roman"/>
        </w:rPr>
        <w:t>1.4. Система</w:t>
      </w:r>
      <w:r w:rsidR="005951B9" w:rsidRPr="00C6649F">
        <w:rPr>
          <w:rFonts w:cs="Times New Roman"/>
        </w:rPr>
        <w:t xml:space="preserve"> оценки достижения планируемых </w:t>
      </w:r>
      <w:r w:rsidRPr="00C6649F">
        <w:rPr>
          <w:rFonts w:cs="Times New Roman"/>
        </w:rPr>
        <w:t>результатов освоения программы начального общего обра</w:t>
      </w:r>
      <w:r w:rsidR="003F15BF">
        <w:rPr>
          <w:rFonts w:cs="Times New Roman"/>
        </w:rPr>
        <w:t>зования</w:t>
      </w:r>
      <w:r w:rsidR="003F15BF">
        <w:rPr>
          <w:rFonts w:cs="Times New Roman"/>
        </w:rPr>
        <w:tab/>
      </w:r>
      <w:r w:rsidR="003F15BF">
        <w:rPr>
          <w:rFonts w:cs="Times New Roman"/>
        </w:rPr>
        <w:tab/>
        <w:t>11</w:t>
      </w:r>
    </w:p>
    <w:p w:rsidR="00474F70" w:rsidRPr="00C6649F" w:rsidRDefault="00474F70" w:rsidP="006A6715">
      <w:pPr>
        <w:pStyle w:val="TOC-3"/>
        <w:spacing w:line="240" w:lineRule="auto"/>
        <w:ind w:left="0" w:right="-1"/>
        <w:rPr>
          <w:rFonts w:cs="Times New Roman"/>
        </w:rPr>
      </w:pPr>
      <w:r w:rsidRPr="00C6649F">
        <w:rPr>
          <w:rFonts w:cs="Times New Roman"/>
        </w:rPr>
        <w:t xml:space="preserve">1.4.1. Общие положения </w:t>
      </w:r>
      <w:r w:rsidRPr="00C6649F">
        <w:rPr>
          <w:rFonts w:cs="Times New Roman"/>
        </w:rPr>
        <w:tab/>
      </w:r>
      <w:r w:rsidRPr="00C6649F">
        <w:rPr>
          <w:rFonts w:cs="Times New Roman"/>
        </w:rPr>
        <w:tab/>
        <w:t>13</w:t>
      </w:r>
    </w:p>
    <w:p w:rsidR="00474F70" w:rsidRPr="00C6649F" w:rsidRDefault="00474F70" w:rsidP="006A6715">
      <w:pPr>
        <w:pStyle w:val="TOC-3"/>
        <w:spacing w:line="240" w:lineRule="auto"/>
        <w:ind w:left="0" w:right="-1"/>
        <w:rPr>
          <w:rFonts w:cs="Times New Roman"/>
        </w:rPr>
      </w:pPr>
      <w:r w:rsidRPr="00C6649F">
        <w:rPr>
          <w:rFonts w:cs="Times New Roman"/>
        </w:rPr>
        <w:t>1.4.2. Особенности оценки метапредме</w:t>
      </w:r>
      <w:r w:rsidR="005951B9" w:rsidRPr="00C6649F">
        <w:rPr>
          <w:rFonts w:cs="Times New Roman"/>
        </w:rPr>
        <w:t xml:space="preserve">тных и предметных результатов </w:t>
      </w:r>
      <w:r w:rsidR="005951B9" w:rsidRPr="00C6649F">
        <w:rPr>
          <w:rFonts w:cs="Times New Roman"/>
        </w:rPr>
        <w:tab/>
      </w:r>
      <w:r w:rsidRPr="00C6649F">
        <w:rPr>
          <w:rFonts w:cs="Times New Roman"/>
        </w:rPr>
        <w:t>1</w:t>
      </w:r>
      <w:r w:rsidR="003F15BF">
        <w:rPr>
          <w:rFonts w:cs="Times New Roman"/>
        </w:rPr>
        <w:t>3</w:t>
      </w:r>
    </w:p>
    <w:p w:rsidR="00474F70" w:rsidRPr="00C6649F" w:rsidRDefault="00474F70" w:rsidP="006A6715">
      <w:pPr>
        <w:pStyle w:val="TOC-3"/>
        <w:spacing w:line="240" w:lineRule="auto"/>
        <w:ind w:left="0" w:right="-1"/>
        <w:rPr>
          <w:rFonts w:cs="Times New Roman"/>
        </w:rPr>
      </w:pPr>
      <w:r w:rsidRPr="00C6649F">
        <w:rPr>
          <w:rFonts w:cs="Times New Roman"/>
        </w:rPr>
        <w:t>1.4.3. Орга</w:t>
      </w:r>
      <w:r w:rsidR="005951B9" w:rsidRPr="00C6649F">
        <w:rPr>
          <w:rFonts w:cs="Times New Roman"/>
        </w:rPr>
        <w:t xml:space="preserve">низация и содержание оценочных </w:t>
      </w:r>
      <w:r w:rsidRPr="00C6649F">
        <w:rPr>
          <w:rFonts w:cs="Times New Roman"/>
        </w:rPr>
        <w:t xml:space="preserve">процедур </w:t>
      </w:r>
      <w:r w:rsidRPr="00C6649F">
        <w:rPr>
          <w:rFonts w:cs="Times New Roman"/>
        </w:rPr>
        <w:tab/>
      </w:r>
      <w:r w:rsidRPr="00C6649F">
        <w:rPr>
          <w:rFonts w:cs="Times New Roman"/>
        </w:rPr>
        <w:tab/>
      </w:r>
      <w:r w:rsidR="003F15BF">
        <w:rPr>
          <w:rFonts w:cs="Times New Roman"/>
        </w:rPr>
        <w:t>17</w:t>
      </w:r>
    </w:p>
    <w:p w:rsidR="00474F70" w:rsidRPr="00C6649F" w:rsidRDefault="00474F70" w:rsidP="006A6715">
      <w:pPr>
        <w:pStyle w:val="TOC-1"/>
        <w:spacing w:before="0" w:line="240" w:lineRule="auto"/>
        <w:ind w:right="-1"/>
        <w:rPr>
          <w:rFonts w:cs="Times New Roman"/>
        </w:rPr>
      </w:pPr>
      <w:r w:rsidRPr="00C6649F">
        <w:rPr>
          <w:rFonts w:cs="Times New Roman"/>
        </w:rPr>
        <w:t>2. Содержательный раздел</w:t>
      </w:r>
    </w:p>
    <w:p w:rsidR="00474F70" w:rsidRPr="00C6649F" w:rsidRDefault="00474F70" w:rsidP="006A6715">
      <w:pPr>
        <w:pStyle w:val="TOC-2"/>
        <w:spacing w:line="240" w:lineRule="auto"/>
        <w:ind w:left="0" w:right="-1"/>
        <w:rPr>
          <w:rFonts w:cs="Times New Roman"/>
        </w:rPr>
      </w:pPr>
      <w:r w:rsidRPr="00C6649F">
        <w:rPr>
          <w:rFonts w:cs="Times New Roman"/>
        </w:rPr>
        <w:t xml:space="preserve">2.1. </w:t>
      </w:r>
      <w:r w:rsidR="00C55227" w:rsidRPr="00C6649F">
        <w:rPr>
          <w:rFonts w:cs="Times New Roman"/>
        </w:rPr>
        <w:t>Р</w:t>
      </w:r>
      <w:r w:rsidR="005951B9" w:rsidRPr="00C6649F">
        <w:rPr>
          <w:rFonts w:cs="Times New Roman"/>
        </w:rPr>
        <w:t xml:space="preserve">абочие программы </w:t>
      </w:r>
      <w:r w:rsidRPr="00C6649F">
        <w:rPr>
          <w:rFonts w:cs="Times New Roman"/>
        </w:rPr>
        <w:t xml:space="preserve">учебных предметов </w:t>
      </w:r>
      <w:r w:rsidRPr="00C6649F">
        <w:rPr>
          <w:rFonts w:cs="Times New Roman"/>
        </w:rPr>
        <w:tab/>
      </w:r>
      <w:r w:rsidRPr="00C6649F">
        <w:rPr>
          <w:rFonts w:cs="Times New Roman"/>
        </w:rPr>
        <w:tab/>
        <w:t>2</w:t>
      </w:r>
      <w:r w:rsidR="003F15BF">
        <w:rPr>
          <w:rFonts w:cs="Times New Roman"/>
        </w:rPr>
        <w:t>1</w:t>
      </w:r>
    </w:p>
    <w:p w:rsidR="00474F70" w:rsidRPr="00C6649F" w:rsidRDefault="00474F70" w:rsidP="006A6715">
      <w:pPr>
        <w:pStyle w:val="TOC-3"/>
        <w:spacing w:line="240" w:lineRule="auto"/>
        <w:ind w:left="0" w:right="-1"/>
        <w:rPr>
          <w:rFonts w:cs="Times New Roman"/>
        </w:rPr>
      </w:pPr>
      <w:r w:rsidRPr="00C6649F">
        <w:rPr>
          <w:rFonts w:cs="Times New Roman"/>
        </w:rPr>
        <w:t xml:space="preserve">Русский язык </w:t>
      </w:r>
      <w:r w:rsidRPr="00C6649F">
        <w:rPr>
          <w:rFonts w:cs="Times New Roman"/>
        </w:rPr>
        <w:tab/>
      </w:r>
      <w:r w:rsidRPr="00C6649F">
        <w:rPr>
          <w:rFonts w:cs="Times New Roman"/>
        </w:rPr>
        <w:tab/>
        <w:t>2</w:t>
      </w:r>
      <w:r w:rsidR="003F15BF">
        <w:rPr>
          <w:rFonts w:cs="Times New Roman"/>
        </w:rPr>
        <w:t>1</w:t>
      </w:r>
    </w:p>
    <w:p w:rsidR="00474F70" w:rsidRPr="00C6649F" w:rsidRDefault="00474F70" w:rsidP="006A6715">
      <w:pPr>
        <w:pStyle w:val="TOC-3"/>
        <w:spacing w:line="240" w:lineRule="auto"/>
        <w:ind w:left="0" w:right="-1"/>
        <w:rPr>
          <w:rFonts w:cs="Times New Roman"/>
        </w:rPr>
      </w:pPr>
      <w:r w:rsidRPr="00C6649F">
        <w:rPr>
          <w:rFonts w:cs="Times New Roman"/>
        </w:rPr>
        <w:t xml:space="preserve">Литературное чтение </w:t>
      </w:r>
      <w:r w:rsidRPr="00C6649F">
        <w:rPr>
          <w:rFonts w:cs="Times New Roman"/>
        </w:rPr>
        <w:tab/>
      </w:r>
      <w:r w:rsidRPr="00C6649F">
        <w:rPr>
          <w:rFonts w:cs="Times New Roman"/>
        </w:rPr>
        <w:tab/>
      </w:r>
      <w:r w:rsidR="003F15BF">
        <w:rPr>
          <w:rFonts w:cs="Times New Roman"/>
        </w:rPr>
        <w:t>54</w:t>
      </w:r>
    </w:p>
    <w:p w:rsidR="00474F70" w:rsidRPr="00C6649F" w:rsidRDefault="00474F70" w:rsidP="006A6715">
      <w:pPr>
        <w:pStyle w:val="TOC-3"/>
        <w:spacing w:line="240" w:lineRule="auto"/>
        <w:ind w:left="0" w:right="-1"/>
        <w:rPr>
          <w:rFonts w:cs="Times New Roman"/>
        </w:rPr>
      </w:pPr>
      <w:r w:rsidRPr="00C6649F">
        <w:rPr>
          <w:rFonts w:cs="Times New Roman"/>
        </w:rPr>
        <w:t xml:space="preserve">Английский язык </w:t>
      </w:r>
      <w:r w:rsidRPr="00C6649F">
        <w:rPr>
          <w:rFonts w:cs="Times New Roman"/>
        </w:rPr>
        <w:tab/>
      </w:r>
      <w:r w:rsidRPr="00C6649F">
        <w:rPr>
          <w:rFonts w:cs="Times New Roman"/>
        </w:rPr>
        <w:tab/>
      </w:r>
      <w:r w:rsidR="003F15BF">
        <w:rPr>
          <w:rFonts w:cs="Times New Roman"/>
        </w:rPr>
        <w:t>86</w:t>
      </w:r>
    </w:p>
    <w:p w:rsidR="00474F70" w:rsidRPr="00C6649F" w:rsidRDefault="009D2A8D" w:rsidP="006A6715">
      <w:pPr>
        <w:pStyle w:val="TOC-3"/>
        <w:spacing w:line="240" w:lineRule="auto"/>
        <w:ind w:left="0" w:right="-1"/>
        <w:rPr>
          <w:rFonts w:cs="Times New Roman"/>
        </w:rPr>
      </w:pPr>
      <w:r w:rsidRPr="00C6649F">
        <w:rPr>
          <w:rFonts w:cs="Times New Roman"/>
        </w:rPr>
        <w:t xml:space="preserve">Математика </w:t>
      </w:r>
      <w:r w:rsidRPr="00C6649F">
        <w:rPr>
          <w:rFonts w:cs="Times New Roman"/>
        </w:rPr>
        <w:tab/>
      </w:r>
      <w:r w:rsidRPr="00C6649F">
        <w:rPr>
          <w:rFonts w:cs="Times New Roman"/>
        </w:rPr>
        <w:tab/>
      </w:r>
      <w:r w:rsidR="003F15BF">
        <w:rPr>
          <w:rFonts w:cs="Times New Roman"/>
        </w:rPr>
        <w:t>111</w:t>
      </w:r>
    </w:p>
    <w:p w:rsidR="00474F70" w:rsidRPr="00C6649F" w:rsidRDefault="003F15BF" w:rsidP="006A6715">
      <w:pPr>
        <w:pStyle w:val="TOC-3"/>
        <w:spacing w:line="240" w:lineRule="auto"/>
        <w:ind w:left="0" w:right="-1"/>
        <w:rPr>
          <w:rFonts w:cs="Times New Roman"/>
        </w:rPr>
      </w:pPr>
      <w:r>
        <w:rPr>
          <w:rFonts w:cs="Times New Roman"/>
        </w:rPr>
        <w:t xml:space="preserve">Окружающий мир </w:t>
      </w:r>
      <w:r>
        <w:rPr>
          <w:rFonts w:cs="Times New Roman"/>
        </w:rPr>
        <w:tab/>
      </w:r>
      <w:r>
        <w:rPr>
          <w:rFonts w:cs="Times New Roman"/>
        </w:rPr>
        <w:tab/>
        <w:t>134</w:t>
      </w:r>
    </w:p>
    <w:p w:rsidR="00474F70" w:rsidRPr="00C6649F" w:rsidRDefault="00474F70" w:rsidP="006A6715">
      <w:pPr>
        <w:pStyle w:val="TOC-3"/>
        <w:spacing w:line="240" w:lineRule="auto"/>
        <w:ind w:left="0" w:right="-1"/>
        <w:rPr>
          <w:rFonts w:cs="Times New Roman"/>
        </w:rPr>
      </w:pPr>
      <w:r w:rsidRPr="00C6649F">
        <w:rPr>
          <w:rFonts w:cs="Times New Roman"/>
        </w:rPr>
        <w:t>Основы религиозны</w:t>
      </w:r>
      <w:r w:rsidR="003F15BF">
        <w:rPr>
          <w:rFonts w:cs="Times New Roman"/>
        </w:rPr>
        <w:t xml:space="preserve">х культур и светской этики </w:t>
      </w:r>
      <w:r w:rsidR="003F15BF">
        <w:rPr>
          <w:rFonts w:cs="Times New Roman"/>
        </w:rPr>
        <w:tab/>
      </w:r>
      <w:r w:rsidR="003F15BF">
        <w:rPr>
          <w:rFonts w:cs="Times New Roman"/>
        </w:rPr>
        <w:tab/>
        <w:t>158</w:t>
      </w:r>
    </w:p>
    <w:p w:rsidR="00474F70" w:rsidRPr="00C6649F" w:rsidRDefault="003F15BF" w:rsidP="006A6715">
      <w:pPr>
        <w:pStyle w:val="TOC-3"/>
        <w:spacing w:line="240" w:lineRule="auto"/>
        <w:ind w:left="0" w:right="-1"/>
        <w:rPr>
          <w:rFonts w:cs="Times New Roman"/>
        </w:rPr>
      </w:pPr>
      <w:r>
        <w:rPr>
          <w:rFonts w:cs="Times New Roman"/>
        </w:rPr>
        <w:t xml:space="preserve">Изобразительное искусство </w:t>
      </w:r>
      <w:r>
        <w:rPr>
          <w:rFonts w:cs="Times New Roman"/>
        </w:rPr>
        <w:tab/>
      </w:r>
      <w:r>
        <w:rPr>
          <w:rFonts w:cs="Times New Roman"/>
        </w:rPr>
        <w:tab/>
        <w:t>177</w:t>
      </w:r>
    </w:p>
    <w:p w:rsidR="00474F70" w:rsidRPr="00C6649F" w:rsidRDefault="003F15BF" w:rsidP="006A6715">
      <w:pPr>
        <w:pStyle w:val="TOC-3"/>
        <w:spacing w:line="240" w:lineRule="auto"/>
        <w:ind w:left="0" w:right="-1"/>
        <w:rPr>
          <w:rFonts w:cs="Times New Roman"/>
        </w:rPr>
      </w:pPr>
      <w:r>
        <w:rPr>
          <w:rFonts w:cs="Times New Roman"/>
        </w:rPr>
        <w:t xml:space="preserve">Музыка </w:t>
      </w:r>
      <w:r>
        <w:rPr>
          <w:rFonts w:cs="Times New Roman"/>
        </w:rPr>
        <w:tab/>
      </w:r>
      <w:r>
        <w:rPr>
          <w:rFonts w:cs="Times New Roman"/>
        </w:rPr>
        <w:tab/>
        <w:t>207</w:t>
      </w:r>
    </w:p>
    <w:p w:rsidR="00474F70" w:rsidRPr="00C6649F" w:rsidRDefault="009D2A8D" w:rsidP="006A6715">
      <w:pPr>
        <w:pStyle w:val="TOC-3"/>
        <w:spacing w:line="240" w:lineRule="auto"/>
        <w:ind w:left="0" w:right="-1"/>
        <w:rPr>
          <w:rFonts w:cs="Times New Roman"/>
        </w:rPr>
      </w:pPr>
      <w:r w:rsidRPr="00C6649F">
        <w:rPr>
          <w:rFonts w:cs="Times New Roman"/>
        </w:rPr>
        <w:t xml:space="preserve">Технология </w:t>
      </w:r>
      <w:r w:rsidRPr="00C6649F">
        <w:rPr>
          <w:rFonts w:cs="Times New Roman"/>
        </w:rPr>
        <w:tab/>
      </w:r>
      <w:r w:rsidRPr="00C6649F">
        <w:rPr>
          <w:rFonts w:cs="Times New Roman"/>
        </w:rPr>
        <w:tab/>
      </w:r>
      <w:r w:rsidR="003F15BF">
        <w:rPr>
          <w:rFonts w:cs="Times New Roman"/>
        </w:rPr>
        <w:t>257</w:t>
      </w:r>
    </w:p>
    <w:p w:rsidR="00474F70" w:rsidRPr="00C6649F" w:rsidRDefault="009D2A8D" w:rsidP="006A6715">
      <w:pPr>
        <w:pStyle w:val="TOC-3"/>
        <w:spacing w:line="240" w:lineRule="auto"/>
        <w:ind w:left="0" w:right="-1"/>
        <w:rPr>
          <w:rFonts w:cs="Times New Roman"/>
        </w:rPr>
      </w:pPr>
      <w:r w:rsidRPr="00C6649F">
        <w:rPr>
          <w:rFonts w:cs="Times New Roman"/>
        </w:rPr>
        <w:t xml:space="preserve">Физическая культура </w:t>
      </w:r>
      <w:r w:rsidRPr="00C6649F">
        <w:rPr>
          <w:rFonts w:cs="Times New Roman"/>
        </w:rPr>
        <w:tab/>
      </w:r>
      <w:r w:rsidRPr="00C6649F">
        <w:rPr>
          <w:rFonts w:cs="Times New Roman"/>
        </w:rPr>
        <w:tab/>
      </w:r>
      <w:r w:rsidR="003F15BF">
        <w:rPr>
          <w:rFonts w:cs="Times New Roman"/>
        </w:rPr>
        <w:t>270</w:t>
      </w:r>
    </w:p>
    <w:p w:rsidR="00474F70" w:rsidRPr="00C6649F" w:rsidRDefault="00474F70" w:rsidP="006A6715">
      <w:pPr>
        <w:pStyle w:val="TOC-2"/>
        <w:spacing w:line="240" w:lineRule="auto"/>
        <w:ind w:left="0" w:right="-1"/>
        <w:rPr>
          <w:rFonts w:cs="Times New Roman"/>
        </w:rPr>
      </w:pPr>
      <w:r w:rsidRPr="00C6649F">
        <w:rPr>
          <w:rFonts w:cs="Times New Roman"/>
        </w:rPr>
        <w:t xml:space="preserve">2.2. </w:t>
      </w:r>
      <w:r w:rsidR="00521194" w:rsidRPr="00C6649F">
        <w:rPr>
          <w:rFonts w:cs="Times New Roman"/>
        </w:rPr>
        <w:t>П</w:t>
      </w:r>
      <w:r w:rsidR="005951B9" w:rsidRPr="00C6649F">
        <w:rPr>
          <w:rFonts w:cs="Times New Roman"/>
        </w:rPr>
        <w:t xml:space="preserve">рограмма формирования </w:t>
      </w:r>
      <w:r w:rsidRPr="00C6649F">
        <w:rPr>
          <w:rFonts w:cs="Times New Roman"/>
        </w:rPr>
        <w:t>универсальн</w:t>
      </w:r>
      <w:r w:rsidR="009D2A8D" w:rsidRPr="00C6649F">
        <w:rPr>
          <w:rFonts w:cs="Times New Roman"/>
        </w:rPr>
        <w:t xml:space="preserve">ых учебных действий </w:t>
      </w:r>
      <w:r w:rsidR="009D2A8D" w:rsidRPr="00C6649F">
        <w:rPr>
          <w:rFonts w:cs="Times New Roman"/>
        </w:rPr>
        <w:tab/>
      </w:r>
      <w:r w:rsidR="009D2A8D" w:rsidRPr="00C6649F">
        <w:rPr>
          <w:rFonts w:cs="Times New Roman"/>
        </w:rPr>
        <w:tab/>
      </w:r>
      <w:r w:rsidR="003F15BF">
        <w:rPr>
          <w:rFonts w:cs="Times New Roman"/>
        </w:rPr>
        <w:t>279</w:t>
      </w:r>
    </w:p>
    <w:p w:rsidR="00474F70" w:rsidRPr="00C6649F" w:rsidRDefault="00474F70" w:rsidP="006A6715">
      <w:pPr>
        <w:pStyle w:val="TOC-3"/>
        <w:spacing w:line="240" w:lineRule="auto"/>
        <w:ind w:left="0" w:right="-1"/>
        <w:rPr>
          <w:rFonts w:cs="Times New Roman"/>
        </w:rPr>
      </w:pPr>
      <w:r w:rsidRPr="00C6649F">
        <w:rPr>
          <w:rFonts w:cs="Times New Roman"/>
        </w:rPr>
        <w:t>2.2.1. Значение сформированных универсальных учебных д</w:t>
      </w:r>
      <w:r w:rsidR="005951B9" w:rsidRPr="00C6649F">
        <w:rPr>
          <w:rFonts w:cs="Times New Roman"/>
        </w:rPr>
        <w:t xml:space="preserve">ействий для успешного обучения </w:t>
      </w:r>
      <w:r w:rsidRPr="00C6649F">
        <w:rPr>
          <w:rFonts w:cs="Times New Roman"/>
        </w:rPr>
        <w:t>и р</w:t>
      </w:r>
      <w:r w:rsidR="009D2A8D" w:rsidRPr="00C6649F">
        <w:rPr>
          <w:rFonts w:cs="Times New Roman"/>
        </w:rPr>
        <w:t xml:space="preserve">азвития младшего школьника </w:t>
      </w:r>
      <w:r w:rsidR="009D2A8D" w:rsidRPr="00C6649F">
        <w:rPr>
          <w:rFonts w:cs="Times New Roman"/>
        </w:rPr>
        <w:tab/>
      </w:r>
      <w:r w:rsidR="009D2A8D" w:rsidRPr="00C6649F">
        <w:rPr>
          <w:rFonts w:cs="Times New Roman"/>
        </w:rPr>
        <w:tab/>
      </w:r>
      <w:r w:rsidR="003F15BF">
        <w:rPr>
          <w:rFonts w:cs="Times New Roman"/>
        </w:rPr>
        <w:t>279</w:t>
      </w:r>
    </w:p>
    <w:p w:rsidR="00474F70" w:rsidRPr="00C6649F" w:rsidRDefault="00474F70" w:rsidP="006A6715">
      <w:pPr>
        <w:pStyle w:val="TOC-3"/>
        <w:spacing w:line="240" w:lineRule="auto"/>
        <w:ind w:left="0" w:right="-1"/>
        <w:rPr>
          <w:rFonts w:cs="Times New Roman"/>
        </w:rPr>
      </w:pPr>
      <w:r w:rsidRPr="00C6649F">
        <w:rPr>
          <w:rFonts w:cs="Times New Roman"/>
        </w:rPr>
        <w:t>2.2.2. Характеристика униве</w:t>
      </w:r>
      <w:r w:rsidR="003F15BF">
        <w:rPr>
          <w:rFonts w:cs="Times New Roman"/>
        </w:rPr>
        <w:t xml:space="preserve">рсальных учебных </w:t>
      </w:r>
      <w:r w:rsidR="009D2A8D" w:rsidRPr="00C6649F">
        <w:rPr>
          <w:rFonts w:cs="Times New Roman"/>
        </w:rPr>
        <w:t xml:space="preserve">действий </w:t>
      </w:r>
      <w:r w:rsidR="009D2A8D" w:rsidRPr="00C6649F">
        <w:rPr>
          <w:rFonts w:cs="Times New Roman"/>
        </w:rPr>
        <w:tab/>
      </w:r>
      <w:r w:rsidR="009D2A8D" w:rsidRPr="00C6649F">
        <w:rPr>
          <w:rFonts w:cs="Times New Roman"/>
        </w:rPr>
        <w:tab/>
      </w:r>
      <w:r w:rsidR="003F15BF">
        <w:rPr>
          <w:rFonts w:cs="Times New Roman"/>
        </w:rPr>
        <w:t>279</w:t>
      </w:r>
    </w:p>
    <w:p w:rsidR="00474F70" w:rsidRPr="00C6649F" w:rsidRDefault="00474F70" w:rsidP="006A6715">
      <w:pPr>
        <w:pStyle w:val="TOC-3"/>
        <w:spacing w:line="240" w:lineRule="auto"/>
        <w:ind w:left="0" w:right="-1"/>
        <w:rPr>
          <w:rFonts w:cs="Times New Roman"/>
        </w:rPr>
      </w:pPr>
      <w:r w:rsidRPr="00C6649F">
        <w:rPr>
          <w:rFonts w:cs="Times New Roman"/>
        </w:rPr>
        <w:t>2.2.3. Интеграция предметных и метапредметных требований как механизм конструирования совреме</w:t>
      </w:r>
      <w:r w:rsidR="005951B9" w:rsidRPr="00C6649F">
        <w:rPr>
          <w:rFonts w:cs="Times New Roman"/>
        </w:rPr>
        <w:t xml:space="preserve">нного процесса образования </w:t>
      </w:r>
      <w:r w:rsidR="005951B9" w:rsidRPr="00C6649F">
        <w:rPr>
          <w:rFonts w:cs="Times New Roman"/>
        </w:rPr>
        <w:tab/>
      </w:r>
      <w:r w:rsidR="003F15BF">
        <w:rPr>
          <w:rFonts w:cs="Times New Roman"/>
        </w:rPr>
        <w:tab/>
        <w:t>280</w:t>
      </w:r>
    </w:p>
    <w:p w:rsidR="00474F70" w:rsidRPr="00C6649F" w:rsidRDefault="00474F70" w:rsidP="006A6715">
      <w:pPr>
        <w:pStyle w:val="TOC-3"/>
        <w:spacing w:line="240" w:lineRule="auto"/>
        <w:ind w:left="0" w:right="-1"/>
        <w:rPr>
          <w:rFonts w:cs="Times New Roman"/>
        </w:rPr>
      </w:pPr>
      <w:r w:rsidRPr="00C6649F">
        <w:rPr>
          <w:rFonts w:cs="Times New Roman"/>
        </w:rPr>
        <w:t>2.2.4. Место универсальных учебных действий в </w:t>
      </w:r>
      <w:r w:rsidR="005951B9" w:rsidRPr="00C6649F">
        <w:rPr>
          <w:rFonts w:cs="Times New Roman"/>
        </w:rPr>
        <w:t xml:space="preserve">рабочих программах </w:t>
      </w:r>
      <w:r w:rsidR="005951B9" w:rsidRPr="00C6649F">
        <w:rPr>
          <w:rFonts w:cs="Times New Roman"/>
        </w:rPr>
        <w:tab/>
      </w:r>
      <w:r w:rsidR="003F15BF">
        <w:rPr>
          <w:rFonts w:cs="Times New Roman"/>
        </w:rPr>
        <w:t>282</w:t>
      </w:r>
    </w:p>
    <w:p w:rsidR="00474F70" w:rsidRPr="00C6649F" w:rsidRDefault="00474F70" w:rsidP="006A6715">
      <w:pPr>
        <w:pStyle w:val="TOC-2"/>
        <w:spacing w:line="240" w:lineRule="auto"/>
        <w:ind w:left="0" w:right="-1"/>
        <w:rPr>
          <w:rFonts w:cs="Times New Roman"/>
        </w:rPr>
      </w:pPr>
      <w:r w:rsidRPr="00C6649F">
        <w:rPr>
          <w:rFonts w:cs="Times New Roman"/>
        </w:rPr>
        <w:t xml:space="preserve">2.3. </w:t>
      </w:r>
      <w:r w:rsidR="00C55227" w:rsidRPr="00C6649F">
        <w:rPr>
          <w:rFonts w:cs="Times New Roman"/>
        </w:rPr>
        <w:t>П</w:t>
      </w:r>
      <w:r w:rsidR="009D2A8D" w:rsidRPr="00C6649F">
        <w:rPr>
          <w:rFonts w:cs="Times New Roman"/>
        </w:rPr>
        <w:t xml:space="preserve">рограмма воспитания </w:t>
      </w:r>
      <w:r w:rsidR="009D2A8D" w:rsidRPr="00C6649F">
        <w:rPr>
          <w:rFonts w:cs="Times New Roman"/>
        </w:rPr>
        <w:tab/>
      </w:r>
      <w:r w:rsidR="009D2A8D" w:rsidRPr="00C6649F">
        <w:rPr>
          <w:rFonts w:cs="Times New Roman"/>
        </w:rPr>
        <w:tab/>
      </w:r>
      <w:r w:rsidR="003F15BF">
        <w:rPr>
          <w:rFonts w:cs="Times New Roman"/>
        </w:rPr>
        <w:t>283</w:t>
      </w:r>
    </w:p>
    <w:p w:rsidR="00474F70" w:rsidRPr="00C6649F" w:rsidRDefault="00474F70" w:rsidP="006A6715">
      <w:pPr>
        <w:pStyle w:val="TOC-3"/>
        <w:spacing w:line="240" w:lineRule="auto"/>
        <w:ind w:left="0" w:right="-1"/>
        <w:rPr>
          <w:rFonts w:cs="Times New Roman"/>
        </w:rPr>
      </w:pPr>
      <w:r w:rsidRPr="00C6649F">
        <w:rPr>
          <w:rFonts w:cs="Times New Roman"/>
        </w:rPr>
        <w:t>2.</w:t>
      </w:r>
      <w:r w:rsidR="009D2A8D" w:rsidRPr="00C6649F">
        <w:rPr>
          <w:rFonts w:cs="Times New Roman"/>
        </w:rPr>
        <w:t xml:space="preserve">3.1. Пояснительная записка </w:t>
      </w:r>
      <w:r w:rsidR="009D2A8D" w:rsidRPr="00C6649F">
        <w:rPr>
          <w:rFonts w:cs="Times New Roman"/>
        </w:rPr>
        <w:tab/>
      </w:r>
      <w:r w:rsidR="009D2A8D" w:rsidRPr="00C6649F">
        <w:rPr>
          <w:rFonts w:cs="Times New Roman"/>
        </w:rPr>
        <w:tab/>
      </w:r>
      <w:r w:rsidR="003F15BF">
        <w:rPr>
          <w:rFonts w:cs="Times New Roman"/>
        </w:rPr>
        <w:t>283</w:t>
      </w:r>
    </w:p>
    <w:p w:rsidR="00474F70" w:rsidRPr="00C6649F" w:rsidRDefault="00474F70" w:rsidP="006A6715">
      <w:pPr>
        <w:pStyle w:val="TOC-3"/>
        <w:spacing w:line="240" w:lineRule="auto"/>
        <w:ind w:left="0" w:right="-1"/>
        <w:rPr>
          <w:rFonts w:cs="Times New Roman"/>
        </w:rPr>
      </w:pPr>
      <w:r w:rsidRPr="00C6649F">
        <w:rPr>
          <w:rFonts w:cs="Times New Roman"/>
        </w:rPr>
        <w:t xml:space="preserve">2.3.2. Особенности организуемого в образовательной </w:t>
      </w:r>
      <w:r w:rsidR="00764D1D" w:rsidRPr="00C6649F">
        <w:rPr>
          <w:rFonts w:cs="Times New Roman"/>
        </w:rPr>
        <w:br/>
      </w:r>
      <w:r w:rsidRPr="00C6649F">
        <w:rPr>
          <w:rFonts w:cs="Times New Roman"/>
        </w:rPr>
        <w:t>организации</w:t>
      </w:r>
      <w:r w:rsidR="009D2A8D" w:rsidRPr="00C6649F">
        <w:rPr>
          <w:rFonts w:cs="Times New Roman"/>
        </w:rPr>
        <w:t xml:space="preserve"> воспитательного процесса </w:t>
      </w:r>
      <w:r w:rsidR="009D2A8D" w:rsidRPr="00C6649F">
        <w:rPr>
          <w:rFonts w:cs="Times New Roman"/>
        </w:rPr>
        <w:tab/>
      </w:r>
      <w:r w:rsidR="009D2A8D" w:rsidRPr="00C6649F">
        <w:rPr>
          <w:rFonts w:cs="Times New Roman"/>
        </w:rPr>
        <w:tab/>
      </w:r>
      <w:r w:rsidR="003F15BF">
        <w:rPr>
          <w:rFonts w:cs="Times New Roman"/>
        </w:rPr>
        <w:t>283</w:t>
      </w:r>
    </w:p>
    <w:p w:rsidR="00474F70" w:rsidRPr="00C6649F" w:rsidRDefault="00474F70" w:rsidP="006A6715">
      <w:pPr>
        <w:pStyle w:val="TOC-3"/>
        <w:spacing w:line="240" w:lineRule="auto"/>
        <w:ind w:left="0" w:right="-1"/>
        <w:rPr>
          <w:rFonts w:cs="Times New Roman"/>
        </w:rPr>
      </w:pPr>
      <w:r w:rsidRPr="00C6649F">
        <w:rPr>
          <w:rFonts w:cs="Times New Roman"/>
        </w:rPr>
        <w:t>2.3.3. Виды, формы</w:t>
      </w:r>
      <w:r w:rsidR="009D2A8D" w:rsidRPr="00C6649F">
        <w:rPr>
          <w:rFonts w:cs="Times New Roman"/>
        </w:rPr>
        <w:t xml:space="preserve"> и содержание деятельности </w:t>
      </w:r>
      <w:r w:rsidR="009D2A8D" w:rsidRPr="00C6649F">
        <w:rPr>
          <w:rFonts w:cs="Times New Roman"/>
        </w:rPr>
        <w:tab/>
      </w:r>
      <w:r w:rsidR="009D2A8D" w:rsidRPr="00C6649F">
        <w:rPr>
          <w:rFonts w:cs="Times New Roman"/>
        </w:rPr>
        <w:tab/>
      </w:r>
      <w:r w:rsidR="003F15BF">
        <w:rPr>
          <w:rFonts w:cs="Times New Roman"/>
        </w:rPr>
        <w:t>292</w:t>
      </w:r>
    </w:p>
    <w:p w:rsidR="00474F70" w:rsidRPr="00C6649F" w:rsidRDefault="00474F70" w:rsidP="006A6715">
      <w:pPr>
        <w:pStyle w:val="TOC-3"/>
        <w:spacing w:line="240" w:lineRule="auto"/>
        <w:ind w:left="0" w:right="-1"/>
        <w:rPr>
          <w:rFonts w:cs="Times New Roman"/>
        </w:rPr>
      </w:pPr>
      <w:r w:rsidRPr="00C6649F">
        <w:rPr>
          <w:rFonts w:cs="Times New Roman"/>
        </w:rPr>
        <w:t xml:space="preserve">2.3.4. Основные направления самоанализа воспитательной </w:t>
      </w:r>
      <w:r w:rsidR="005951B9" w:rsidRPr="00C6649F">
        <w:rPr>
          <w:rFonts w:cs="Times New Roman"/>
        </w:rPr>
        <w:t xml:space="preserve">работы </w:t>
      </w:r>
      <w:r w:rsidR="005951B9" w:rsidRPr="00C6649F">
        <w:rPr>
          <w:rFonts w:cs="Times New Roman"/>
        </w:rPr>
        <w:tab/>
      </w:r>
      <w:r w:rsidR="003F15BF">
        <w:rPr>
          <w:rFonts w:cs="Times New Roman"/>
        </w:rPr>
        <w:t>293</w:t>
      </w:r>
    </w:p>
    <w:p w:rsidR="00474F70" w:rsidRPr="00C6649F" w:rsidRDefault="00474F70" w:rsidP="006A6715">
      <w:pPr>
        <w:pStyle w:val="TOC-1"/>
        <w:spacing w:before="0" w:line="240" w:lineRule="auto"/>
        <w:ind w:right="-1"/>
        <w:rPr>
          <w:rFonts w:cs="Times New Roman"/>
        </w:rPr>
      </w:pPr>
      <w:r w:rsidRPr="00C6649F">
        <w:rPr>
          <w:rFonts w:cs="Times New Roman"/>
        </w:rPr>
        <w:t>3. Организационный раздел</w:t>
      </w:r>
      <w:r w:rsidR="00764D1D" w:rsidRPr="00C6649F">
        <w:rPr>
          <w:rFonts w:cs="Times New Roman"/>
        </w:rPr>
        <w:t xml:space="preserve"> </w:t>
      </w:r>
      <w:r w:rsidR="00764D1D" w:rsidRPr="00C6649F">
        <w:rPr>
          <w:rFonts w:cs="Times New Roman"/>
        </w:rPr>
        <w:tab/>
      </w:r>
      <w:r w:rsidR="00764D1D" w:rsidRPr="00C6649F">
        <w:rPr>
          <w:rFonts w:cs="Times New Roman"/>
        </w:rPr>
        <w:tab/>
      </w:r>
      <w:r w:rsidR="003F15BF">
        <w:rPr>
          <w:rFonts w:cs="Times New Roman"/>
        </w:rPr>
        <w:t>304</w:t>
      </w:r>
    </w:p>
    <w:p w:rsidR="00474F70" w:rsidRPr="00C6649F" w:rsidRDefault="00474F70" w:rsidP="006A6715">
      <w:pPr>
        <w:pStyle w:val="TOC-2"/>
        <w:spacing w:line="240" w:lineRule="auto"/>
        <w:ind w:left="0" w:right="-1"/>
        <w:rPr>
          <w:rFonts w:cs="Times New Roman"/>
        </w:rPr>
      </w:pPr>
      <w:r w:rsidRPr="00C6649F">
        <w:rPr>
          <w:rFonts w:cs="Times New Roman"/>
        </w:rPr>
        <w:t>3.1</w:t>
      </w:r>
      <w:r w:rsidR="00521194" w:rsidRPr="00C6649F">
        <w:rPr>
          <w:rFonts w:cs="Times New Roman"/>
        </w:rPr>
        <w:t>У</w:t>
      </w:r>
      <w:r w:rsidRPr="00C6649F">
        <w:rPr>
          <w:rFonts w:cs="Times New Roman"/>
        </w:rPr>
        <w:t>чебный план нач</w:t>
      </w:r>
      <w:r w:rsidR="009D2A8D" w:rsidRPr="00C6649F">
        <w:rPr>
          <w:rFonts w:cs="Times New Roman"/>
        </w:rPr>
        <w:t xml:space="preserve">ального общего образования </w:t>
      </w:r>
      <w:r w:rsidR="009D2A8D" w:rsidRPr="00C6649F">
        <w:rPr>
          <w:rFonts w:cs="Times New Roman"/>
        </w:rPr>
        <w:tab/>
      </w:r>
      <w:r w:rsidR="009D2A8D" w:rsidRPr="00C6649F">
        <w:rPr>
          <w:rFonts w:cs="Times New Roman"/>
        </w:rPr>
        <w:tab/>
      </w:r>
      <w:r w:rsidR="003F15BF">
        <w:rPr>
          <w:rFonts w:cs="Times New Roman"/>
        </w:rPr>
        <w:t>304</w:t>
      </w:r>
    </w:p>
    <w:p w:rsidR="00474F70" w:rsidRPr="00C6649F" w:rsidRDefault="00474F70" w:rsidP="006A6715">
      <w:pPr>
        <w:pStyle w:val="TOC-2"/>
        <w:spacing w:line="240" w:lineRule="auto"/>
        <w:ind w:left="0" w:right="-1"/>
        <w:rPr>
          <w:rFonts w:cs="Times New Roman"/>
        </w:rPr>
      </w:pPr>
      <w:r w:rsidRPr="00C6649F">
        <w:rPr>
          <w:rFonts w:cs="Times New Roman"/>
        </w:rPr>
        <w:t xml:space="preserve">3.2. Календарный учебный график </w:t>
      </w:r>
      <w:r w:rsidR="00781ED0" w:rsidRPr="00C6649F">
        <w:rPr>
          <w:rFonts w:cs="Times New Roman"/>
        </w:rPr>
        <w:t>школы</w:t>
      </w:r>
      <w:r w:rsidR="009D2A8D" w:rsidRPr="00C6649F">
        <w:rPr>
          <w:rFonts w:cs="Times New Roman"/>
        </w:rPr>
        <w:t xml:space="preserve"> </w:t>
      </w:r>
      <w:r w:rsidR="009D2A8D" w:rsidRPr="00C6649F">
        <w:rPr>
          <w:rFonts w:cs="Times New Roman"/>
        </w:rPr>
        <w:tab/>
      </w:r>
      <w:r w:rsidR="009D2A8D" w:rsidRPr="00C6649F">
        <w:rPr>
          <w:rFonts w:cs="Times New Roman"/>
        </w:rPr>
        <w:tab/>
      </w:r>
      <w:r w:rsidR="003F15BF">
        <w:rPr>
          <w:rFonts w:cs="Times New Roman"/>
        </w:rPr>
        <w:t>309</w:t>
      </w:r>
    </w:p>
    <w:p w:rsidR="00474F70" w:rsidRPr="00C6649F" w:rsidRDefault="00474F70" w:rsidP="006A6715">
      <w:pPr>
        <w:pStyle w:val="TOC-2"/>
        <w:spacing w:line="240" w:lineRule="auto"/>
        <w:ind w:left="0" w:right="-1"/>
        <w:rPr>
          <w:rFonts w:cs="Times New Roman"/>
        </w:rPr>
      </w:pPr>
      <w:r w:rsidRPr="00C6649F">
        <w:rPr>
          <w:rFonts w:cs="Times New Roman"/>
        </w:rPr>
        <w:lastRenderedPageBreak/>
        <w:t xml:space="preserve">3.3. </w:t>
      </w:r>
      <w:r w:rsidR="00521194" w:rsidRPr="00C6649F">
        <w:rPr>
          <w:rFonts w:cs="Times New Roman"/>
        </w:rPr>
        <w:t>П</w:t>
      </w:r>
      <w:r w:rsidRPr="00C6649F">
        <w:rPr>
          <w:rFonts w:cs="Times New Roman"/>
        </w:rPr>
        <w:t>л</w:t>
      </w:r>
      <w:r w:rsidR="009D2A8D" w:rsidRPr="00C6649F">
        <w:rPr>
          <w:rFonts w:cs="Times New Roman"/>
        </w:rPr>
        <w:t xml:space="preserve">ан внеурочной деятельности </w:t>
      </w:r>
      <w:r w:rsidR="009D2A8D" w:rsidRPr="00C6649F">
        <w:rPr>
          <w:rFonts w:cs="Times New Roman"/>
        </w:rPr>
        <w:tab/>
      </w:r>
      <w:r w:rsidR="009D2A8D" w:rsidRPr="00C6649F">
        <w:rPr>
          <w:rFonts w:cs="Times New Roman"/>
        </w:rPr>
        <w:tab/>
      </w:r>
      <w:r w:rsidR="003F15BF">
        <w:rPr>
          <w:rFonts w:cs="Times New Roman"/>
        </w:rPr>
        <w:t>310</w:t>
      </w:r>
    </w:p>
    <w:p w:rsidR="00474F70" w:rsidRPr="00C6649F" w:rsidRDefault="00474F70" w:rsidP="006A6715">
      <w:pPr>
        <w:pStyle w:val="TOC-2"/>
        <w:spacing w:line="240" w:lineRule="auto"/>
        <w:ind w:left="0" w:right="-1"/>
        <w:rPr>
          <w:rFonts w:cs="Times New Roman"/>
        </w:rPr>
      </w:pPr>
      <w:r w:rsidRPr="00C6649F">
        <w:rPr>
          <w:rFonts w:cs="Times New Roman"/>
        </w:rPr>
        <w:t xml:space="preserve">3.4. Календарный </w:t>
      </w:r>
      <w:r w:rsidR="009D2A8D" w:rsidRPr="00C6649F">
        <w:rPr>
          <w:rFonts w:cs="Times New Roman"/>
        </w:rPr>
        <w:t xml:space="preserve">план воспитательной работы </w:t>
      </w:r>
      <w:r w:rsidR="009D2A8D" w:rsidRPr="00C6649F">
        <w:rPr>
          <w:rFonts w:cs="Times New Roman"/>
        </w:rPr>
        <w:tab/>
      </w:r>
      <w:r w:rsidR="009D2A8D" w:rsidRPr="00C6649F">
        <w:rPr>
          <w:rFonts w:cs="Times New Roman"/>
        </w:rPr>
        <w:tab/>
      </w:r>
      <w:r w:rsidR="003F15BF">
        <w:rPr>
          <w:rFonts w:cs="Times New Roman"/>
        </w:rPr>
        <w:t>314</w:t>
      </w:r>
    </w:p>
    <w:p w:rsidR="00995949" w:rsidRDefault="00474F70" w:rsidP="006A6715">
      <w:pPr>
        <w:pStyle w:val="TOC-2"/>
        <w:spacing w:line="240" w:lineRule="auto"/>
        <w:ind w:left="0" w:right="-1"/>
        <w:rPr>
          <w:rFonts w:cs="Times New Roman"/>
        </w:rPr>
      </w:pPr>
      <w:r w:rsidRPr="00C6649F">
        <w:rPr>
          <w:rFonts w:cs="Times New Roman"/>
        </w:rPr>
        <w:t>3.5. Систем</w:t>
      </w:r>
      <w:r w:rsidR="005951B9" w:rsidRPr="00C6649F">
        <w:rPr>
          <w:rFonts w:cs="Times New Roman"/>
        </w:rPr>
        <w:t xml:space="preserve">а условий реализации программы </w:t>
      </w:r>
      <w:r w:rsidRPr="00C6649F">
        <w:rPr>
          <w:rFonts w:cs="Times New Roman"/>
        </w:rPr>
        <w:t>нач</w:t>
      </w:r>
      <w:r w:rsidR="009D2A8D" w:rsidRPr="00C6649F">
        <w:rPr>
          <w:rFonts w:cs="Times New Roman"/>
        </w:rPr>
        <w:t xml:space="preserve">ального общего образования </w:t>
      </w:r>
      <w:r w:rsidR="009D2A8D" w:rsidRPr="00C6649F">
        <w:rPr>
          <w:rFonts w:cs="Times New Roman"/>
        </w:rPr>
        <w:tab/>
      </w:r>
      <w:r w:rsidR="00995949">
        <w:rPr>
          <w:rFonts w:cs="Times New Roman"/>
        </w:rPr>
        <w:t>327</w:t>
      </w:r>
    </w:p>
    <w:p w:rsidR="00474F70" w:rsidRPr="00C6649F" w:rsidRDefault="00995949" w:rsidP="006A6715">
      <w:pPr>
        <w:pStyle w:val="TOC-2"/>
        <w:spacing w:line="240" w:lineRule="auto"/>
        <w:ind w:left="0" w:right="-1"/>
        <w:rPr>
          <w:rFonts w:cs="Times New Roman"/>
        </w:rPr>
      </w:pPr>
      <w:r>
        <w:rPr>
          <w:rFonts w:cs="Times New Roman"/>
        </w:rPr>
        <w:t>3.5.1. Общесистемные требования</w:t>
      </w:r>
      <w:r w:rsidR="009D2A8D" w:rsidRPr="00C6649F">
        <w:rPr>
          <w:rFonts w:cs="Times New Roman"/>
        </w:rPr>
        <w:tab/>
      </w:r>
      <w:r w:rsidR="005C6419">
        <w:rPr>
          <w:rFonts w:cs="Times New Roman"/>
        </w:rPr>
        <w:t>328</w:t>
      </w:r>
    </w:p>
    <w:p w:rsidR="00474F70" w:rsidRPr="00C6649F" w:rsidRDefault="00995949" w:rsidP="006A6715">
      <w:pPr>
        <w:pStyle w:val="TOC-3"/>
        <w:spacing w:line="240" w:lineRule="auto"/>
        <w:ind w:left="0" w:right="-1"/>
        <w:rPr>
          <w:rFonts w:cs="Times New Roman"/>
        </w:rPr>
      </w:pPr>
      <w:r>
        <w:rPr>
          <w:rFonts w:cs="Times New Roman"/>
        </w:rPr>
        <w:t>3.5.2</w:t>
      </w:r>
      <w:r w:rsidR="00474F70" w:rsidRPr="00C6649F">
        <w:rPr>
          <w:rFonts w:cs="Times New Roman"/>
        </w:rPr>
        <w:t>. Кадровые условия реализации основной образовательной программы начального общего</w:t>
      </w:r>
      <w:r w:rsidR="006F4A48" w:rsidRPr="00C6649F">
        <w:rPr>
          <w:rFonts w:cs="Times New Roman"/>
        </w:rPr>
        <w:t xml:space="preserve">образования </w:t>
      </w:r>
      <w:r w:rsidR="006F4A48" w:rsidRPr="00C6649F">
        <w:rPr>
          <w:rFonts w:cs="Times New Roman"/>
        </w:rPr>
        <w:tab/>
      </w:r>
      <w:r w:rsidR="006F4A48" w:rsidRPr="00C6649F">
        <w:rPr>
          <w:rFonts w:cs="Times New Roman"/>
        </w:rPr>
        <w:tab/>
      </w:r>
      <w:r w:rsidR="005C6419">
        <w:rPr>
          <w:rFonts w:cs="Times New Roman"/>
        </w:rPr>
        <w:t>332</w:t>
      </w:r>
    </w:p>
    <w:p w:rsidR="00474F70" w:rsidRPr="00C6649F" w:rsidRDefault="00995949" w:rsidP="006A6715">
      <w:pPr>
        <w:pStyle w:val="TOC-3"/>
        <w:spacing w:line="240" w:lineRule="auto"/>
        <w:ind w:left="0" w:right="-1"/>
        <w:rPr>
          <w:rFonts w:cs="Times New Roman"/>
        </w:rPr>
      </w:pPr>
      <w:r>
        <w:rPr>
          <w:rFonts w:cs="Times New Roman"/>
        </w:rPr>
        <w:t>3.5.3</w:t>
      </w:r>
      <w:r w:rsidR="00474F70" w:rsidRPr="00C6649F">
        <w:rPr>
          <w:rFonts w:cs="Times New Roman"/>
        </w:rPr>
        <w:t xml:space="preserve">. Психолого-педагогические условия реализации </w:t>
      </w:r>
      <w:r w:rsidR="009D2A8D" w:rsidRPr="00C6649F">
        <w:rPr>
          <w:rFonts w:cs="Times New Roman"/>
        </w:rPr>
        <w:br/>
      </w:r>
      <w:r w:rsidR="00474F70" w:rsidRPr="00C6649F">
        <w:rPr>
          <w:rFonts w:cs="Times New Roman"/>
        </w:rPr>
        <w:t>основной образовательной программы нач</w:t>
      </w:r>
      <w:r w:rsidR="005951B9" w:rsidRPr="00C6649F">
        <w:rPr>
          <w:rFonts w:cs="Times New Roman"/>
        </w:rPr>
        <w:t xml:space="preserve">ального общего образования </w:t>
      </w:r>
      <w:r w:rsidR="005951B9" w:rsidRPr="00C6649F">
        <w:rPr>
          <w:rFonts w:cs="Times New Roman"/>
        </w:rPr>
        <w:tab/>
      </w:r>
      <w:r w:rsidR="005C6419">
        <w:rPr>
          <w:rFonts w:cs="Times New Roman"/>
        </w:rPr>
        <w:t>334</w:t>
      </w:r>
    </w:p>
    <w:p w:rsidR="00474F70" w:rsidRPr="00C6649F" w:rsidRDefault="00995949" w:rsidP="006A6715">
      <w:pPr>
        <w:pStyle w:val="TOC-3"/>
        <w:spacing w:line="240" w:lineRule="auto"/>
        <w:ind w:left="0" w:right="-1"/>
        <w:rPr>
          <w:rFonts w:cs="Times New Roman"/>
        </w:rPr>
      </w:pPr>
      <w:r>
        <w:rPr>
          <w:rFonts w:cs="Times New Roman"/>
        </w:rPr>
        <w:t>3.5.4</w:t>
      </w:r>
      <w:r w:rsidR="00474F70" w:rsidRPr="00C6649F">
        <w:rPr>
          <w:rFonts w:cs="Times New Roman"/>
        </w:rPr>
        <w:t xml:space="preserve"> Ф</w:t>
      </w:r>
      <w:r w:rsidR="005951B9" w:rsidRPr="00C6649F">
        <w:rPr>
          <w:rFonts w:cs="Times New Roman"/>
        </w:rPr>
        <w:t xml:space="preserve">инансово-экономические условия </w:t>
      </w:r>
      <w:r w:rsidR="00474F70" w:rsidRPr="00C6649F">
        <w:rPr>
          <w:rFonts w:cs="Times New Roman"/>
        </w:rPr>
        <w:t>реализ</w:t>
      </w:r>
      <w:r w:rsidR="005951B9" w:rsidRPr="00C6649F">
        <w:rPr>
          <w:rFonts w:cs="Times New Roman"/>
        </w:rPr>
        <w:t xml:space="preserve">ации образовательной программы </w:t>
      </w:r>
      <w:r w:rsidR="00474F70" w:rsidRPr="00C6649F">
        <w:rPr>
          <w:rFonts w:cs="Times New Roman"/>
        </w:rPr>
        <w:t>нач</w:t>
      </w:r>
      <w:r w:rsidR="009D2A8D" w:rsidRPr="00C6649F">
        <w:rPr>
          <w:rFonts w:cs="Times New Roman"/>
        </w:rPr>
        <w:t xml:space="preserve">ального общего образования </w:t>
      </w:r>
      <w:r w:rsidR="009D2A8D" w:rsidRPr="00C6649F">
        <w:rPr>
          <w:rFonts w:cs="Times New Roman"/>
        </w:rPr>
        <w:tab/>
      </w:r>
      <w:r w:rsidR="009D2A8D" w:rsidRPr="00C6649F">
        <w:rPr>
          <w:rFonts w:cs="Times New Roman"/>
        </w:rPr>
        <w:tab/>
      </w:r>
      <w:r w:rsidR="005C6419">
        <w:rPr>
          <w:rFonts w:cs="Times New Roman"/>
        </w:rPr>
        <w:t>336</w:t>
      </w:r>
    </w:p>
    <w:p w:rsidR="00474F70" w:rsidRPr="00C6649F" w:rsidRDefault="00995949" w:rsidP="006A6715">
      <w:pPr>
        <w:pStyle w:val="TOC-3"/>
        <w:spacing w:line="240" w:lineRule="auto"/>
        <w:ind w:left="0" w:right="-1"/>
        <w:rPr>
          <w:rFonts w:cs="Times New Roman"/>
        </w:rPr>
      </w:pPr>
      <w:r>
        <w:rPr>
          <w:rFonts w:cs="Times New Roman"/>
        </w:rPr>
        <w:t>3.5.5</w:t>
      </w:r>
      <w:r w:rsidR="00474F70" w:rsidRPr="00C6649F">
        <w:rPr>
          <w:rFonts w:cs="Times New Roman"/>
        </w:rPr>
        <w:t>. Инфо</w:t>
      </w:r>
      <w:r w:rsidR="005951B9" w:rsidRPr="00C6649F">
        <w:rPr>
          <w:rFonts w:cs="Times New Roman"/>
        </w:rPr>
        <w:t xml:space="preserve">рмационно-методические условия </w:t>
      </w:r>
      <w:r w:rsidR="00474F70" w:rsidRPr="00C6649F">
        <w:rPr>
          <w:rFonts w:cs="Times New Roman"/>
        </w:rPr>
        <w:t xml:space="preserve">реализации программы начального общего </w:t>
      </w:r>
      <w:r w:rsidR="009D2A8D" w:rsidRPr="00C6649F">
        <w:rPr>
          <w:rFonts w:cs="Times New Roman"/>
        </w:rPr>
        <w:t xml:space="preserve">образования </w:t>
      </w:r>
      <w:r w:rsidR="009D2A8D" w:rsidRPr="00C6649F">
        <w:rPr>
          <w:rFonts w:cs="Times New Roman"/>
        </w:rPr>
        <w:tab/>
      </w:r>
      <w:r w:rsidR="009D2A8D" w:rsidRPr="00C6649F">
        <w:rPr>
          <w:rFonts w:cs="Times New Roman"/>
        </w:rPr>
        <w:tab/>
      </w:r>
      <w:r w:rsidR="005C6419">
        <w:rPr>
          <w:rFonts w:cs="Times New Roman"/>
        </w:rPr>
        <w:t>340</w:t>
      </w:r>
    </w:p>
    <w:p w:rsidR="00474F70" w:rsidRPr="00C6649F" w:rsidRDefault="00995949" w:rsidP="005951B9">
      <w:pPr>
        <w:pStyle w:val="TOC-3"/>
        <w:spacing w:line="240" w:lineRule="auto"/>
        <w:ind w:left="0" w:right="-1"/>
        <w:jc w:val="both"/>
        <w:rPr>
          <w:rFonts w:cs="Times New Roman"/>
        </w:rPr>
      </w:pPr>
      <w:r>
        <w:rPr>
          <w:rFonts w:cs="Times New Roman"/>
        </w:rPr>
        <w:t>3.5.6</w:t>
      </w:r>
      <w:r w:rsidR="00474F70" w:rsidRPr="00C6649F">
        <w:rPr>
          <w:rFonts w:cs="Times New Roman"/>
        </w:rPr>
        <w:t>. Ма</w:t>
      </w:r>
      <w:r w:rsidR="005951B9" w:rsidRPr="00C6649F">
        <w:rPr>
          <w:rFonts w:cs="Times New Roman"/>
        </w:rPr>
        <w:t xml:space="preserve">териально-технические условия </w:t>
      </w:r>
      <w:r w:rsidR="00474F70" w:rsidRPr="00C6649F">
        <w:rPr>
          <w:rFonts w:cs="Times New Roman"/>
        </w:rPr>
        <w:t xml:space="preserve">реализации основной </w:t>
      </w:r>
      <w:r w:rsidR="005951B9" w:rsidRPr="00C6649F">
        <w:rPr>
          <w:rFonts w:cs="Times New Roman"/>
        </w:rPr>
        <w:t xml:space="preserve">образовательной </w:t>
      </w:r>
      <w:r w:rsidR="009D2A8D" w:rsidRPr="00C6649F">
        <w:rPr>
          <w:rFonts w:cs="Times New Roman"/>
        </w:rPr>
        <w:t xml:space="preserve">программы </w:t>
      </w:r>
      <w:r w:rsidR="009D2A8D" w:rsidRPr="00C6649F">
        <w:rPr>
          <w:rFonts w:cs="Times New Roman"/>
        </w:rPr>
        <w:tab/>
      </w:r>
      <w:r w:rsidR="009D2A8D" w:rsidRPr="00C6649F">
        <w:rPr>
          <w:rFonts w:cs="Times New Roman"/>
        </w:rPr>
        <w:tab/>
      </w:r>
      <w:r w:rsidR="005C6419">
        <w:rPr>
          <w:rFonts w:cs="Times New Roman"/>
        </w:rPr>
        <w:t>342</w:t>
      </w:r>
    </w:p>
    <w:p w:rsidR="00474F70" w:rsidRDefault="00995949" w:rsidP="006A6715">
      <w:pPr>
        <w:pStyle w:val="TOC-3"/>
        <w:spacing w:line="240" w:lineRule="auto"/>
        <w:ind w:left="0" w:right="-1"/>
        <w:rPr>
          <w:rFonts w:cs="Times New Roman"/>
        </w:rPr>
      </w:pPr>
      <w:r>
        <w:rPr>
          <w:rFonts w:cs="Times New Roman"/>
        </w:rPr>
        <w:t>3.5.7</w:t>
      </w:r>
      <w:r w:rsidR="00474F70" w:rsidRPr="00C6649F">
        <w:rPr>
          <w:rFonts w:cs="Times New Roman"/>
        </w:rPr>
        <w:t>. Механизмы достижения целевых ор</w:t>
      </w:r>
      <w:r w:rsidR="005951B9" w:rsidRPr="00C6649F">
        <w:rPr>
          <w:rFonts w:cs="Times New Roman"/>
        </w:rPr>
        <w:t xml:space="preserve">иентиров в системе условий </w:t>
      </w:r>
      <w:r w:rsidR="005951B9" w:rsidRPr="00C6649F">
        <w:rPr>
          <w:rFonts w:cs="Times New Roman"/>
        </w:rPr>
        <w:tab/>
      </w:r>
      <w:r w:rsidR="005C6419">
        <w:rPr>
          <w:rFonts w:cs="Times New Roman"/>
        </w:rPr>
        <w:t>345</w:t>
      </w:r>
    </w:p>
    <w:p w:rsidR="004730C6" w:rsidRPr="001B0520" w:rsidRDefault="00A83308" w:rsidP="006A6715">
      <w:pPr>
        <w:pStyle w:val="TOC-3"/>
        <w:spacing w:line="240" w:lineRule="auto"/>
        <w:ind w:left="0" w:right="-1"/>
      </w:pPr>
      <w:r>
        <w:rPr>
          <w:rFonts w:cs="Times New Roman"/>
        </w:rPr>
        <w:t xml:space="preserve">3.5.8. </w:t>
      </w:r>
      <w:r w:rsidRPr="00A83308">
        <w:rPr>
          <w:lang w:val="x-none"/>
        </w:rPr>
        <w:t>Сетевой график (дорожная карта) по фор</w:t>
      </w:r>
      <w:r w:rsidR="00616486">
        <w:rPr>
          <w:lang w:val="x-none"/>
        </w:rPr>
        <w:t xml:space="preserve">мированию   необходимой </w:t>
      </w:r>
      <w:r w:rsidR="00616486">
        <w:t xml:space="preserve"> </w:t>
      </w:r>
      <w:r w:rsidR="00616486">
        <w:rPr>
          <w:lang w:val="x-none"/>
        </w:rPr>
        <w:t>системы</w:t>
      </w:r>
      <w:r w:rsidR="00616486">
        <w:t xml:space="preserve"> </w:t>
      </w:r>
      <w:r w:rsidRPr="00A83308">
        <w:rPr>
          <w:lang w:val="x-none"/>
        </w:rPr>
        <w:t>услови</w:t>
      </w:r>
      <w:r w:rsidR="00616486">
        <w:rPr>
          <w:lang w:val="x-none"/>
        </w:rPr>
        <w:t>й</w:t>
      </w:r>
      <w:r w:rsidR="001B0520">
        <w:t>……………………………………..346</w:t>
      </w:r>
    </w:p>
    <w:p w:rsidR="00A83308" w:rsidRPr="00A83308" w:rsidRDefault="004730C6" w:rsidP="006A6715">
      <w:pPr>
        <w:pStyle w:val="TOC-3"/>
        <w:spacing w:line="240" w:lineRule="auto"/>
        <w:ind w:left="0" w:right="-1"/>
      </w:pPr>
      <w:r>
        <w:t>3.5.9. Контроль состояния системы условий</w:t>
      </w:r>
      <w:r w:rsidR="00082AD5">
        <w:t>……………………………350</w:t>
      </w:r>
      <w:r w:rsidR="00A83308" w:rsidRPr="00A83308">
        <w:rPr>
          <w:lang w:val="x-none"/>
        </w:rPr>
        <w:t xml:space="preserve">  </w:t>
      </w:r>
    </w:p>
    <w:p w:rsidR="00474F70" w:rsidRPr="00C6649F" w:rsidRDefault="00474F70" w:rsidP="006A6715">
      <w:pPr>
        <w:pStyle w:val="h1"/>
        <w:spacing w:before="0" w:after="0" w:line="240" w:lineRule="auto"/>
        <w:ind w:right="-1"/>
        <w:rPr>
          <w:rFonts w:cs="Times New Roman"/>
        </w:rPr>
      </w:pPr>
      <w:r w:rsidRPr="00C6649F">
        <w:rPr>
          <w:rFonts w:cs="Times New Roman"/>
        </w:rPr>
        <w:lastRenderedPageBreak/>
        <w:t>Общие положения</w:t>
      </w:r>
    </w:p>
    <w:p w:rsidR="00474F70" w:rsidRPr="00C6649F" w:rsidRDefault="00521194" w:rsidP="006A6715">
      <w:pPr>
        <w:pStyle w:val="body"/>
        <w:spacing w:line="240" w:lineRule="auto"/>
        <w:ind w:right="-1" w:firstLine="0"/>
        <w:rPr>
          <w:rFonts w:cs="Times New Roman"/>
        </w:rPr>
      </w:pPr>
      <w:r w:rsidRPr="00C6649F">
        <w:rPr>
          <w:rFonts w:cs="Times New Roman"/>
        </w:rPr>
        <w:t>О</w:t>
      </w:r>
      <w:r w:rsidR="00474F70" w:rsidRPr="00C6649F">
        <w:rPr>
          <w:rFonts w:cs="Times New Roman"/>
        </w:rPr>
        <w:t xml:space="preserve">сновная образовательная программа начального общего образования (далее </w:t>
      </w:r>
      <w:r w:rsidRPr="00C6649F">
        <w:rPr>
          <w:rFonts w:cs="Times New Roman"/>
        </w:rPr>
        <w:t>ООП НОО</w:t>
      </w:r>
      <w:r w:rsidR="00474F70" w:rsidRPr="00C6649F">
        <w:rPr>
          <w:rFonts w:cs="Times New Roman"/>
        </w:rPr>
        <w:t xml:space="preserve">) предназначен для сопровождения деятельности </w:t>
      </w:r>
      <w:r w:rsidR="0008399D">
        <w:rPr>
          <w:rFonts w:cs="Times New Roman"/>
        </w:rPr>
        <w:t>муниципального автономного общеобразовательного учреждения «Средняя общеобразовательная школа №2»</w:t>
      </w:r>
      <w:r w:rsidR="00D67E4A" w:rsidRPr="00C6649F">
        <w:rPr>
          <w:rFonts w:cs="Times New Roman"/>
        </w:rPr>
        <w:t xml:space="preserve"> </w:t>
      </w:r>
      <w:r w:rsidR="0008399D">
        <w:rPr>
          <w:rFonts w:cs="Times New Roman"/>
        </w:rPr>
        <w:t xml:space="preserve">(далее - школа) </w:t>
      </w:r>
      <w:r w:rsidR="00474F70" w:rsidRPr="00C6649F">
        <w:rPr>
          <w:rFonts w:cs="Times New Roman"/>
        </w:rPr>
        <w:t xml:space="preserve">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w:t>
      </w:r>
      <w:r w:rsidRPr="00C6649F">
        <w:rPr>
          <w:rFonts w:cs="Times New Roman"/>
        </w:rPr>
        <w:t>ООП</w:t>
      </w:r>
      <w:r w:rsidR="00474F70" w:rsidRPr="00C6649F">
        <w:rPr>
          <w:rFonts w:cs="Times New Roman"/>
        </w:rPr>
        <w:t xml:space="preserve">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Pr="00C6649F" w:rsidRDefault="00521194" w:rsidP="006A6715">
      <w:pPr>
        <w:pStyle w:val="body"/>
        <w:spacing w:line="240" w:lineRule="auto"/>
        <w:ind w:right="-1" w:firstLine="0"/>
        <w:rPr>
          <w:rFonts w:cs="Times New Roman"/>
          <w:spacing w:val="3"/>
        </w:rPr>
      </w:pPr>
      <w:r w:rsidRPr="00C6649F">
        <w:rPr>
          <w:rFonts w:cs="Times New Roman"/>
        </w:rPr>
        <w:t>Школа использует</w:t>
      </w:r>
      <w:r w:rsidR="00474F70" w:rsidRPr="00C6649F">
        <w:rPr>
          <w:rFonts w:cs="Times New Roman"/>
        </w:rPr>
        <w:t xml:space="preserve"> </w:t>
      </w:r>
      <w:r w:rsidRPr="00C6649F">
        <w:rPr>
          <w:rFonts w:cs="Times New Roman"/>
        </w:rPr>
        <w:t>ООП</w:t>
      </w:r>
      <w:r w:rsidR="00474F70" w:rsidRPr="00C6649F">
        <w:rPr>
          <w:rFonts w:cs="Times New Roman"/>
        </w:rPr>
        <w:t xml:space="preserve"> как документ, определяющий стратегию образовательной деятельности конкретного уровня образования.</w:t>
      </w:r>
      <w:r w:rsidRPr="00C6649F">
        <w:rPr>
          <w:rFonts w:cs="Times New Roman"/>
        </w:rPr>
        <w:t xml:space="preserve"> </w:t>
      </w:r>
      <w:r w:rsidR="00474F70" w:rsidRPr="00C6649F">
        <w:rPr>
          <w:rFonts w:cs="Times New Roman"/>
        </w:rPr>
        <w:t xml:space="preserve">Программа </w:t>
      </w:r>
      <w:r w:rsidRPr="00C6649F">
        <w:rPr>
          <w:rFonts w:cs="Times New Roman"/>
        </w:rPr>
        <w:t>по</w:t>
      </w:r>
      <w:r w:rsidR="00474F70" w:rsidRPr="00C6649F">
        <w:rPr>
          <w:rFonts w:cs="Times New Roman"/>
        </w:rPr>
        <w:t>стро</w:t>
      </w:r>
      <w:r w:rsidRPr="00C6649F">
        <w:rPr>
          <w:rFonts w:cs="Times New Roman"/>
        </w:rPr>
        <w:t>ена</w:t>
      </w:r>
      <w:r w:rsidR="00474F70" w:rsidRPr="00C6649F">
        <w:rPr>
          <w:rFonts w:cs="Times New Roman"/>
        </w:rPr>
        <w:t xml:space="preserve">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w:t>
      </w:r>
      <w:r w:rsidR="003E741E" w:rsidRPr="00C6649F">
        <w:rPr>
          <w:rFonts w:cs="Times New Roman"/>
        </w:rPr>
        <w:t>школы.</w:t>
      </w:r>
      <w:r w:rsidR="008C1CB2" w:rsidRPr="00C6649F">
        <w:rPr>
          <w:rFonts w:cs="Times New Roman"/>
        </w:rPr>
        <w:t xml:space="preserve"> </w:t>
      </w:r>
      <w:r w:rsidR="00474F70" w:rsidRPr="00C6649F">
        <w:rPr>
          <w:rFonts w:cs="Times New Roman"/>
        </w:rPr>
        <w:t>При подготовке программы учитыв</w:t>
      </w:r>
      <w:r w:rsidR="008C1CB2" w:rsidRPr="00C6649F">
        <w:rPr>
          <w:rFonts w:cs="Times New Roman"/>
        </w:rPr>
        <w:t>лись</w:t>
      </w:r>
      <w:r w:rsidR="00474F70" w:rsidRPr="00C6649F">
        <w:rPr>
          <w:rFonts w:cs="Times New Roman"/>
        </w:rPr>
        <w:t xml:space="preserve">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r w:rsidR="008C1CB2" w:rsidRPr="00C6649F">
        <w:rPr>
          <w:rFonts w:cs="Times New Roman"/>
        </w:rPr>
        <w:t xml:space="preserve"> </w:t>
      </w:r>
      <w:r w:rsidR="00474F70" w:rsidRPr="00C6649F">
        <w:rPr>
          <w:rFonts w:cs="Times New Roman"/>
        </w:rP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Обязательным требованием является учёт запросов родителей (законных представителей) </w:t>
      </w:r>
      <w:r w:rsidR="008C1CB2" w:rsidRPr="00C6649F">
        <w:rPr>
          <w:rFonts w:cs="Times New Roman"/>
        </w:rPr>
        <w:t>учащегося</w:t>
      </w:r>
      <w:r w:rsidR="00474F70" w:rsidRPr="00C6649F">
        <w:rPr>
          <w:rFonts w:cs="Times New Roman"/>
        </w:rPr>
        <w:t>: организация курсов внеурочной деятельности, факультативные занятия, индивидуальные консультации и др.</w:t>
      </w:r>
      <w:r w:rsidR="00911A9D" w:rsidRPr="00C6649F">
        <w:rPr>
          <w:rFonts w:cs="Times New Roman"/>
        </w:rPr>
        <w:t xml:space="preserve"> Школа</w:t>
      </w:r>
      <w:r w:rsidR="00474F70" w:rsidRPr="00C6649F">
        <w:rPr>
          <w:rFonts w:cs="Times New Roman"/>
          <w:spacing w:val="3"/>
        </w:rPr>
        <w:t xml:space="preserve"> учитыва</w:t>
      </w:r>
      <w:r w:rsidR="00911A9D" w:rsidRPr="00C6649F">
        <w:rPr>
          <w:rFonts w:cs="Times New Roman"/>
          <w:spacing w:val="3"/>
        </w:rPr>
        <w:t>ет</w:t>
      </w:r>
      <w:r w:rsidR="00474F70" w:rsidRPr="00C6649F">
        <w:rPr>
          <w:rFonts w:cs="Times New Roman"/>
          <w:spacing w:val="3"/>
        </w:rPr>
        <w:t xml:space="preserve">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w:t>
      </w:r>
    </w:p>
    <w:p w:rsidR="00474F70" w:rsidRPr="00C6649F" w:rsidRDefault="00911A9D" w:rsidP="006A6715">
      <w:pPr>
        <w:pStyle w:val="body"/>
        <w:spacing w:line="240" w:lineRule="auto"/>
        <w:ind w:right="-1" w:firstLine="0"/>
        <w:rPr>
          <w:rFonts w:cs="Times New Roman"/>
        </w:rPr>
      </w:pPr>
      <w:r w:rsidRPr="00C6649F">
        <w:rPr>
          <w:rFonts w:cs="Times New Roman"/>
        </w:rPr>
        <w:t>О</w:t>
      </w:r>
      <w:r w:rsidR="00474F70" w:rsidRPr="00C6649F">
        <w:rPr>
          <w:rFonts w:cs="Times New Roman"/>
        </w:rPr>
        <w:t xml:space="preserve">сновная образовательная программа построена в соответствии с логикой представления </w:t>
      </w:r>
      <w:r w:rsidRPr="00C6649F">
        <w:rPr>
          <w:rFonts w:cs="Times New Roman"/>
        </w:rPr>
        <w:t>школой</w:t>
      </w:r>
      <w:r w:rsidR="00474F70" w:rsidRPr="00C6649F">
        <w:rPr>
          <w:rFonts w:cs="Times New Roman"/>
        </w:rPr>
        <w:t xml:space="preserve">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Pr="00C6649F" w:rsidRDefault="00474F70" w:rsidP="006A6715">
      <w:pPr>
        <w:pStyle w:val="body"/>
        <w:spacing w:line="240" w:lineRule="auto"/>
        <w:ind w:right="-1" w:firstLine="0"/>
        <w:rPr>
          <w:rFonts w:cs="Times New Roman"/>
          <w:spacing w:val="-1"/>
        </w:rPr>
      </w:pPr>
      <w:r w:rsidRPr="00C6649F">
        <w:rPr>
          <w:rStyle w:val="Italic"/>
          <w:rFonts w:cs="Times New Roman"/>
          <w:spacing w:val="-1"/>
        </w:rPr>
        <w:t>Целевой</w:t>
      </w:r>
      <w:r w:rsidRPr="00C6649F">
        <w:rPr>
          <w:rFonts w:cs="Times New Roman"/>
          <w:spacing w:val="-1"/>
        </w:rPr>
        <w:t xml:space="preserve"> раздел </w:t>
      </w:r>
      <w:r w:rsidR="00521194" w:rsidRPr="00C6649F">
        <w:rPr>
          <w:rFonts w:cs="Times New Roman"/>
          <w:spacing w:val="-1"/>
        </w:rPr>
        <w:t>ООП</w:t>
      </w:r>
      <w:r w:rsidRPr="00C6649F">
        <w:rPr>
          <w:rFonts w:cs="Times New Roman"/>
          <w:spacing w:val="-1"/>
        </w:rPr>
        <w:t xml:space="preserve">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w:t>
      </w:r>
      <w:r w:rsidRPr="00C6649F">
        <w:rPr>
          <w:rFonts w:cs="Times New Roman"/>
          <w:spacing w:val="-1"/>
        </w:rPr>
        <w:lastRenderedPageBreak/>
        <w:t xml:space="preserve">на первом школьном уровне. Раздел включает рекомендации по учёту специфики региона, особенностей функционирования </w:t>
      </w:r>
      <w:r w:rsidR="00D67E4A" w:rsidRPr="00C6649F">
        <w:rPr>
          <w:rFonts w:cs="Times New Roman"/>
          <w:spacing w:val="-1"/>
        </w:rPr>
        <w:t xml:space="preserve">школы </w:t>
      </w:r>
      <w:r w:rsidRPr="00C6649F">
        <w:rPr>
          <w:rFonts w:cs="Times New Roman"/>
          <w:spacing w:val="-1"/>
        </w:rPr>
        <w:t xml:space="preserve">и характеристику контингента </w:t>
      </w:r>
      <w:r w:rsidR="00911A9D" w:rsidRPr="00C6649F">
        <w:rPr>
          <w:rFonts w:cs="Times New Roman"/>
          <w:spacing w:val="-1"/>
        </w:rPr>
        <w:t>учащихся</w:t>
      </w:r>
      <w:r w:rsidRPr="00C6649F">
        <w:rPr>
          <w:rFonts w:cs="Times New Roman"/>
          <w:spacing w:val="-1"/>
        </w:rPr>
        <w:t xml:space="preserve">. Обязательной частью целевого раздела является характеристика планируемых результатов обучения, которые должны быть достигнуты </w:t>
      </w:r>
      <w:r w:rsidR="00A11AEF" w:rsidRPr="00C6649F">
        <w:rPr>
          <w:rFonts w:cs="Times New Roman"/>
          <w:spacing w:val="-1"/>
        </w:rPr>
        <w:t>учащимся</w:t>
      </w:r>
      <w:r w:rsidRPr="00C6649F">
        <w:rPr>
          <w:rFonts w:cs="Times New Roman"/>
          <w:spacing w:val="-1"/>
        </w:rPr>
        <w:t xml:space="preserve">-выпускником начальной </w:t>
      </w:r>
      <w:r w:rsidR="003E741E" w:rsidRPr="00C6649F">
        <w:rPr>
          <w:rFonts w:cs="Times New Roman"/>
          <w:spacing w:val="-1"/>
        </w:rPr>
        <w:t>школы,</w:t>
      </w:r>
      <w:r w:rsidRPr="00C6649F">
        <w:rPr>
          <w:rFonts w:cs="Times New Roman"/>
          <w:spacing w:val="-1"/>
        </w:rPr>
        <w:t xml:space="preserve"> независимо от типа, специфики и других особенностей </w:t>
      </w:r>
      <w:r w:rsidR="003E741E" w:rsidRPr="00C6649F">
        <w:rPr>
          <w:rFonts w:cs="Times New Roman"/>
          <w:spacing w:val="-1"/>
        </w:rPr>
        <w:t>школы.</w:t>
      </w:r>
      <w:r w:rsidRPr="00C6649F">
        <w:rPr>
          <w:rFonts w:cs="Times New Roman"/>
          <w:spacing w:val="-1"/>
        </w:rPr>
        <w:t xml:space="preserve">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w:t>
      </w:r>
      <w:r w:rsidR="008C1CB2" w:rsidRPr="00C6649F">
        <w:rPr>
          <w:rFonts w:cs="Times New Roman"/>
          <w:spacing w:val="-1"/>
        </w:rPr>
        <w:t>учащегося</w:t>
      </w:r>
      <w:r w:rsidRPr="00C6649F">
        <w:rPr>
          <w:rFonts w:cs="Times New Roman"/>
          <w:spacing w:val="-1"/>
        </w:rPr>
        <w:t xml:space="preserve">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Pr="00C6649F" w:rsidRDefault="00474F70" w:rsidP="006A6715">
      <w:pPr>
        <w:pStyle w:val="body"/>
        <w:spacing w:line="240" w:lineRule="auto"/>
        <w:ind w:right="-1" w:firstLine="0"/>
        <w:rPr>
          <w:rFonts w:cs="Times New Roman"/>
        </w:rPr>
      </w:pPr>
      <w:r w:rsidRPr="00C6649F">
        <w:rPr>
          <w:rFonts w:cs="Times New Roman"/>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Pr="00C6649F" w:rsidRDefault="00474F70" w:rsidP="006A6715">
      <w:pPr>
        <w:pStyle w:val="body"/>
        <w:spacing w:line="240" w:lineRule="auto"/>
        <w:ind w:right="-1" w:firstLine="0"/>
        <w:rPr>
          <w:rFonts w:cs="Times New Roman"/>
        </w:rPr>
      </w:pPr>
      <w:r w:rsidRPr="00C6649F">
        <w:rPr>
          <w:rStyle w:val="Italic"/>
          <w:rFonts w:cs="Times New Roman"/>
        </w:rPr>
        <w:t>Содержательный</w:t>
      </w:r>
      <w:r w:rsidRPr="00C6649F">
        <w:rPr>
          <w:rFonts w:cs="Times New Roman"/>
        </w:rPr>
        <w:t xml:space="preserve"> раздел </w:t>
      </w:r>
      <w:r w:rsidR="00521194" w:rsidRPr="00C6649F">
        <w:rPr>
          <w:rFonts w:cs="Times New Roman"/>
        </w:rPr>
        <w:t>ООП</w:t>
      </w:r>
      <w:r w:rsidRPr="00C6649F">
        <w:rPr>
          <w:rFonts w:cs="Times New Roman"/>
        </w:rPr>
        <w:t xml:space="preserve"> включает характеристику основных направлений урочной деятельности </w:t>
      </w:r>
      <w:r w:rsidR="00D67E4A" w:rsidRPr="00C6649F">
        <w:rPr>
          <w:rFonts w:cs="Times New Roman"/>
        </w:rPr>
        <w:t xml:space="preserve">школы </w:t>
      </w:r>
      <w:r w:rsidRPr="00C6649F">
        <w:rPr>
          <w:rFonts w:cs="Times New Roman"/>
        </w:rPr>
        <w:t xml:space="preserve">(рабочие программы учебных предметов, модульных курсов), обеспечивающих достижение </w:t>
      </w:r>
      <w:r w:rsidR="004A6245" w:rsidRPr="00C6649F">
        <w:rPr>
          <w:rFonts w:cs="Times New Roman"/>
        </w:rPr>
        <w:t>учащимися</w:t>
      </w:r>
      <w:r w:rsidRPr="00C6649F">
        <w:rPr>
          <w:rFonts w:cs="Times New Roman"/>
        </w:rPr>
        <w:t xml:space="preserve">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w:t>
      </w:r>
      <w:r w:rsidR="00911A9D" w:rsidRPr="00C6649F">
        <w:rPr>
          <w:rFonts w:cs="Times New Roman"/>
        </w:rPr>
        <w:t>учащихся</w:t>
      </w:r>
      <w:r w:rsidRPr="00C6649F">
        <w:rPr>
          <w:rFonts w:cs="Times New Roman"/>
        </w:rPr>
        <w:t xml:space="preserve">» (пункт 6.3. ФГОС НОО). В раздел включены требования к разработке индивидуальных учебных планов для </w:t>
      </w:r>
      <w:r w:rsidR="00911A9D" w:rsidRPr="00C6649F">
        <w:rPr>
          <w:rFonts w:cs="Times New Roman"/>
        </w:rPr>
        <w:t>учащихся</w:t>
      </w:r>
      <w:r w:rsidRPr="00C6649F">
        <w:rPr>
          <w:rFonts w:cs="Times New Roman"/>
        </w:rPr>
        <w:t xml:space="preserve">,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w:t>
      </w:r>
      <w:r w:rsidR="00BD2333" w:rsidRPr="00C6649F">
        <w:rPr>
          <w:rFonts w:cs="Times New Roman"/>
        </w:rPr>
        <w:t>школой</w:t>
      </w:r>
      <w:r w:rsidRPr="00C6649F">
        <w:rPr>
          <w:rFonts w:cs="Times New Roman"/>
        </w:rPr>
        <w:t xml:space="preserve">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Pr="00C6649F" w:rsidRDefault="00474F70" w:rsidP="006A6715">
      <w:pPr>
        <w:pStyle w:val="body"/>
        <w:spacing w:line="240" w:lineRule="auto"/>
        <w:ind w:right="-1" w:firstLine="0"/>
        <w:rPr>
          <w:rFonts w:cs="Times New Roman"/>
        </w:rPr>
      </w:pPr>
      <w:r w:rsidRPr="00C6649F">
        <w:rPr>
          <w:rStyle w:val="Italic"/>
          <w:rFonts w:cs="Times New Roman"/>
        </w:rPr>
        <w:t>Организационный</w:t>
      </w:r>
      <w:r w:rsidRPr="00C6649F">
        <w:rPr>
          <w:rFonts w:cs="Times New Roman"/>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w:t>
      </w:r>
      <w:r w:rsidRPr="00C6649F">
        <w:rPr>
          <w:rFonts w:cs="Times New Roman"/>
        </w:rPr>
        <w:lastRenderedPageBreak/>
        <w:t xml:space="preserve">по учёту особенностей функционирования </w:t>
      </w:r>
      <w:r w:rsidR="003E741E" w:rsidRPr="00C6649F">
        <w:rPr>
          <w:rFonts w:cs="Times New Roman"/>
        </w:rPr>
        <w:t>школы,</w:t>
      </w:r>
      <w:r w:rsidRPr="00C6649F">
        <w:rPr>
          <w:rFonts w:cs="Times New Roman"/>
        </w:rPr>
        <w:t xml:space="preserve">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Pr="00C6649F" w:rsidRDefault="00474F70" w:rsidP="006A6715">
      <w:pPr>
        <w:pStyle w:val="h1"/>
        <w:spacing w:before="0" w:after="0" w:line="240" w:lineRule="auto"/>
        <w:ind w:right="-1"/>
        <w:rPr>
          <w:rFonts w:cs="Times New Roman"/>
        </w:rPr>
      </w:pPr>
      <w:r w:rsidRPr="00C6649F">
        <w:rPr>
          <w:rFonts w:cs="Times New Roman"/>
        </w:rPr>
        <w:lastRenderedPageBreak/>
        <w:t>1. ЦЕЛЕВОЙ РАЗДЕЛ</w:t>
      </w:r>
    </w:p>
    <w:p w:rsidR="00474F70" w:rsidRPr="00C6649F" w:rsidRDefault="00474F70" w:rsidP="006A6715">
      <w:pPr>
        <w:pStyle w:val="h2-first"/>
        <w:spacing w:before="0" w:after="0" w:line="240" w:lineRule="auto"/>
        <w:ind w:right="-1"/>
        <w:rPr>
          <w:rFonts w:cs="Times New Roman"/>
        </w:rPr>
      </w:pPr>
      <w:r w:rsidRPr="00C6649F">
        <w:rPr>
          <w:rFonts w:cs="Times New Roman"/>
        </w:rPr>
        <w:t>1.1. Пояснительная записка</w:t>
      </w:r>
    </w:p>
    <w:p w:rsidR="00474F70" w:rsidRPr="00C6649F" w:rsidRDefault="00474F70" w:rsidP="006A6715">
      <w:pPr>
        <w:pStyle w:val="body"/>
        <w:spacing w:line="240" w:lineRule="auto"/>
        <w:ind w:right="-1" w:firstLine="0"/>
        <w:rPr>
          <w:rFonts w:cs="Times New Roman"/>
          <w:spacing w:val="-1"/>
        </w:rPr>
      </w:pPr>
      <w:r w:rsidRPr="00C6649F">
        <w:rPr>
          <w:rFonts w:cs="Times New Roman"/>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Pr="00C6649F" w:rsidRDefault="00474F70" w:rsidP="006A6715">
      <w:pPr>
        <w:pStyle w:val="body"/>
        <w:spacing w:line="240" w:lineRule="auto"/>
        <w:ind w:right="-1" w:firstLine="0"/>
        <w:rPr>
          <w:rFonts w:cs="Times New Roman"/>
        </w:rPr>
      </w:pPr>
      <w:r w:rsidRPr="00C6649F">
        <w:rPr>
          <w:rFonts w:cs="Times New Roman"/>
        </w:rPr>
        <w:t xml:space="preserve">Программа начального общего образования, которая создаётся </w:t>
      </w:r>
      <w:r w:rsidR="009E301A" w:rsidRPr="00C6649F">
        <w:rPr>
          <w:rFonts w:cs="Times New Roman"/>
        </w:rPr>
        <w:t>школой</w:t>
      </w:r>
      <w:r w:rsidRPr="00C6649F">
        <w:rPr>
          <w:rFonts w:cs="Times New Roman"/>
        </w:rPr>
        <w:t xml:space="preserve">, является основным документом, регламентирующим образовательную деятельность </w:t>
      </w:r>
      <w:r w:rsidR="00D67E4A" w:rsidRPr="00C6649F">
        <w:rPr>
          <w:rFonts w:cs="Times New Roman"/>
        </w:rPr>
        <w:t xml:space="preserve">школы </w:t>
      </w:r>
      <w:r w:rsidRPr="00C6649F">
        <w:rPr>
          <w:rFonts w:cs="Times New Roman"/>
        </w:rPr>
        <w:t>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Pr="00C6649F" w:rsidRDefault="00474F70" w:rsidP="006A6715">
      <w:pPr>
        <w:pStyle w:val="body"/>
        <w:spacing w:line="240" w:lineRule="auto"/>
        <w:ind w:right="-1" w:firstLine="0"/>
        <w:rPr>
          <w:rFonts w:cs="Times New Roman"/>
        </w:rPr>
      </w:pPr>
      <w:r w:rsidRPr="00C6649F">
        <w:rPr>
          <w:rFonts w:cs="Times New Roman"/>
        </w:rPr>
        <w:t>Целями реализации программы начального общего образования являются:</w:t>
      </w:r>
    </w:p>
    <w:p w:rsidR="00474F70" w:rsidRPr="00C6649F" w:rsidRDefault="00474F70" w:rsidP="006A6715">
      <w:pPr>
        <w:pStyle w:val="body"/>
        <w:spacing w:line="240" w:lineRule="auto"/>
        <w:ind w:right="-1" w:firstLine="0"/>
        <w:rPr>
          <w:rFonts w:cs="Times New Roman"/>
        </w:rPr>
      </w:pPr>
      <w:r w:rsidRPr="00C6649F">
        <w:rPr>
          <w:rFonts w:cs="Times New Roman"/>
        </w:rPr>
        <w:t xml:space="preserve">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w:t>
      </w:r>
      <w:r w:rsidR="008C1CB2" w:rsidRPr="00C6649F">
        <w:rPr>
          <w:rFonts w:cs="Times New Roman"/>
        </w:rPr>
        <w:t>учащегося</w:t>
      </w:r>
      <w:r w:rsidRPr="00C6649F">
        <w:rPr>
          <w:rFonts w:cs="Times New Roman"/>
        </w:rPr>
        <w:t>.</w:t>
      </w:r>
    </w:p>
    <w:p w:rsidR="00474F70" w:rsidRPr="00C6649F" w:rsidRDefault="00474F70" w:rsidP="006A6715">
      <w:pPr>
        <w:pStyle w:val="body"/>
        <w:spacing w:line="240" w:lineRule="auto"/>
        <w:ind w:right="-1" w:firstLine="0"/>
        <w:rPr>
          <w:rFonts w:cs="Times New Roman"/>
        </w:rPr>
      </w:pPr>
      <w:r w:rsidRPr="00C6649F">
        <w:rPr>
          <w:rFonts w:cs="Times New Roman"/>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Pr="00C6649F" w:rsidRDefault="00474F70" w:rsidP="006A6715">
      <w:pPr>
        <w:pStyle w:val="body"/>
        <w:spacing w:line="240" w:lineRule="auto"/>
        <w:ind w:right="-1" w:firstLine="0"/>
        <w:rPr>
          <w:rFonts w:cs="Times New Roman"/>
        </w:rPr>
      </w:pPr>
      <w:r w:rsidRPr="00C6649F">
        <w:rPr>
          <w:rFonts w:cs="Times New Roman"/>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w:t>
      </w:r>
      <w:r w:rsidR="00911A9D" w:rsidRPr="00C6649F">
        <w:rPr>
          <w:rFonts w:cs="Times New Roman"/>
        </w:rPr>
        <w:t>учащихся</w:t>
      </w:r>
      <w:r w:rsidRPr="00C6649F">
        <w:rPr>
          <w:rFonts w:cs="Times New Roman"/>
        </w:rPr>
        <w:t xml:space="preserve"> или для детей социальных групп, нуждающихся в особом внимании и поддержке педагогов. </w:t>
      </w:r>
    </w:p>
    <w:p w:rsidR="00474F70" w:rsidRPr="00C6649F" w:rsidRDefault="00474F70" w:rsidP="006A6715">
      <w:pPr>
        <w:pStyle w:val="body"/>
        <w:spacing w:line="240" w:lineRule="auto"/>
        <w:ind w:right="-1" w:firstLine="0"/>
        <w:rPr>
          <w:rFonts w:cs="Times New Roman"/>
        </w:rPr>
      </w:pPr>
      <w:r w:rsidRPr="00C6649F">
        <w:rPr>
          <w:rFonts w:cs="Times New Roman"/>
        </w:rPr>
        <w:t xml:space="preserve">4. Возможность для коллектива </w:t>
      </w:r>
      <w:r w:rsidR="00D67E4A" w:rsidRPr="00C6649F">
        <w:rPr>
          <w:rFonts w:cs="Times New Roman"/>
        </w:rPr>
        <w:t xml:space="preserve">школы </w:t>
      </w:r>
      <w:r w:rsidRPr="00C6649F">
        <w:rPr>
          <w:rFonts w:cs="Times New Roman"/>
        </w:rPr>
        <w:t>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Pr="00C6649F" w:rsidRDefault="00474F70" w:rsidP="006A6715">
      <w:pPr>
        <w:pStyle w:val="body"/>
        <w:spacing w:line="240" w:lineRule="auto"/>
        <w:ind w:right="-1" w:firstLine="0"/>
        <w:rPr>
          <w:rFonts w:cs="Times New Roman"/>
        </w:rPr>
      </w:pPr>
      <w:r w:rsidRPr="00C6649F">
        <w:rPr>
          <w:rFonts w:cs="Times New Roman"/>
        </w:rPr>
        <w:t>Достижение поставленных целей предусматривает реш</w:t>
      </w:r>
      <w:r w:rsidR="006B0615">
        <w:rPr>
          <w:rFonts w:cs="Times New Roman"/>
        </w:rPr>
        <w:t>ение следующих основных задач: </w:t>
      </w:r>
      <w:r w:rsidRPr="00C6649F">
        <w:rPr>
          <w:rFonts w:cs="Times New Roman"/>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w:t>
      </w:r>
      <w:r w:rsidR="006B0615">
        <w:rPr>
          <w:rFonts w:cs="Times New Roman"/>
        </w:rPr>
        <w:t>ранение и укрепление здоровья; </w:t>
      </w:r>
      <w:r w:rsidRPr="00C6649F">
        <w:rPr>
          <w:rFonts w:cs="Times New Roman"/>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w:t>
      </w:r>
      <w:r w:rsidRPr="00C6649F">
        <w:rPr>
          <w:rFonts w:cs="Times New Roman"/>
        </w:rPr>
        <w:lastRenderedPageBreak/>
        <w:t xml:space="preserve">возможностями </w:t>
      </w:r>
      <w:r w:rsidR="008C1CB2" w:rsidRPr="00C6649F">
        <w:rPr>
          <w:rFonts w:cs="Times New Roman"/>
        </w:rPr>
        <w:t>учащегося</w:t>
      </w:r>
      <w:r w:rsidRPr="00C6649F">
        <w:rPr>
          <w:rFonts w:cs="Times New Roman"/>
        </w:rPr>
        <w:t xml:space="preserve"> младшего школьного возраста, индивидуальными особенностями его </w:t>
      </w:r>
      <w:r w:rsidR="006B0615">
        <w:rPr>
          <w:rFonts w:cs="Times New Roman"/>
        </w:rPr>
        <w:t>развития и состояния здоровья; </w:t>
      </w:r>
      <w:r w:rsidRPr="00C6649F">
        <w:rPr>
          <w:rFonts w:cs="Times New Roman"/>
        </w:rPr>
        <w:t xml:space="preserve"> становление и развитие личности в ее индивидуальности, самобытности, </w:t>
      </w:r>
      <w:r w:rsidR="006B0615">
        <w:rPr>
          <w:rFonts w:cs="Times New Roman"/>
        </w:rPr>
        <w:t>уникальности и неповторимости; </w:t>
      </w:r>
      <w:r w:rsidRPr="00C6649F">
        <w:rPr>
          <w:rFonts w:cs="Times New Roman"/>
        </w:rPr>
        <w:t xml:space="preserve"> обеспечение преемственности начального общего и основного общег</w:t>
      </w:r>
      <w:r w:rsidR="006B0615">
        <w:rPr>
          <w:rFonts w:cs="Times New Roman"/>
        </w:rPr>
        <w:t>о образования; </w:t>
      </w:r>
      <w:r w:rsidRPr="00C6649F">
        <w:rPr>
          <w:rFonts w:cs="Times New Roman"/>
        </w:rPr>
        <w:t xml:space="preserve"> достижение планируемых результатов освоения основной образовательной программы начального общего образования всеми </w:t>
      </w:r>
      <w:r w:rsidR="004A6245" w:rsidRPr="00C6649F">
        <w:rPr>
          <w:rFonts w:cs="Times New Roman"/>
        </w:rPr>
        <w:t>учащимися</w:t>
      </w:r>
      <w:r w:rsidRPr="00C6649F">
        <w:rPr>
          <w:rFonts w:cs="Times New Roman"/>
        </w:rPr>
        <w:t xml:space="preserve">, в том числе детьми с ограниченными возможностями здоровья (далее — дети с ОВЗ);  обеспечение доступности получения качественного начального общего образования; выявление и развитие способностей </w:t>
      </w:r>
      <w:r w:rsidR="00911A9D" w:rsidRPr="00C6649F">
        <w:rPr>
          <w:rFonts w:cs="Times New Roman"/>
        </w:rPr>
        <w:t>учащихся</w:t>
      </w:r>
      <w:r w:rsidRPr="00C6649F">
        <w:rPr>
          <w:rFonts w:cs="Times New Roman"/>
        </w:rPr>
        <w:t>, в том числе лиц, проявивших выдающиеся способности, через систему клубов, секций, студий и кружков, организацию общественно полезной деятельности;  организация интеллектуальных и творческих соревнований, научно-технического творчества и проектно-и</w:t>
      </w:r>
      <w:r w:rsidR="006B0615">
        <w:rPr>
          <w:rFonts w:cs="Times New Roman"/>
        </w:rPr>
        <w:t>сследовательской деятельности; </w:t>
      </w:r>
      <w:r w:rsidRPr="00C6649F">
        <w:rPr>
          <w:rFonts w:cs="Times New Roman"/>
        </w:rPr>
        <w:t xml:space="preserve"> участие </w:t>
      </w:r>
      <w:r w:rsidR="00911A9D" w:rsidRPr="00C6649F">
        <w:rPr>
          <w:rFonts w:cs="Times New Roman"/>
        </w:rPr>
        <w:t>учащихся</w:t>
      </w:r>
      <w:r w:rsidRPr="00C6649F">
        <w:rPr>
          <w:rFonts w:cs="Times New Roman"/>
        </w:rPr>
        <w:t>, их родителей (законных представителей), педагогических работников и общественности в проектировании и развитии внутришкольной социальной среды;  использование в образовательной деятельности современных образовательных те</w:t>
      </w:r>
      <w:r w:rsidR="006B0615">
        <w:rPr>
          <w:rFonts w:cs="Times New Roman"/>
        </w:rPr>
        <w:t>хнологий деятельностного типа; </w:t>
      </w:r>
      <w:r w:rsidRPr="00C6649F">
        <w:rPr>
          <w:rFonts w:cs="Times New Roman"/>
        </w:rPr>
        <w:t xml:space="preserve"> предоставление </w:t>
      </w:r>
      <w:r w:rsidR="00A11AEF" w:rsidRPr="00C6649F">
        <w:rPr>
          <w:rFonts w:cs="Times New Roman"/>
        </w:rPr>
        <w:t>учащимся</w:t>
      </w:r>
      <w:r w:rsidRPr="00C6649F">
        <w:rPr>
          <w:rFonts w:cs="Times New Roman"/>
        </w:rPr>
        <w:t xml:space="preserve"> возможности для эффективной самостоятельной работы;  включение </w:t>
      </w:r>
      <w:r w:rsidR="00911A9D" w:rsidRPr="00C6649F">
        <w:rPr>
          <w:rFonts w:cs="Times New Roman"/>
        </w:rPr>
        <w:t>учащихся</w:t>
      </w:r>
      <w:r w:rsidRPr="00C6649F">
        <w:rPr>
          <w:rFonts w:cs="Times New Roman"/>
        </w:rPr>
        <w:t xml:space="preserve"> в процессы познания и преобразования внешкольной социальной среды</w:t>
      </w:r>
      <w:r w:rsidR="005F0A20">
        <w:rPr>
          <w:rFonts w:cs="Times New Roman"/>
        </w:rPr>
        <w:t>.</w:t>
      </w:r>
    </w:p>
    <w:p w:rsidR="00474F70" w:rsidRPr="00C6649F" w:rsidRDefault="00474F70" w:rsidP="006A6715">
      <w:pPr>
        <w:pStyle w:val="body"/>
        <w:spacing w:line="240" w:lineRule="auto"/>
        <w:ind w:right="-1" w:firstLine="0"/>
        <w:rPr>
          <w:rFonts w:cs="Times New Roman"/>
        </w:rPr>
      </w:pPr>
      <w:r w:rsidRPr="00C6649F">
        <w:rPr>
          <w:rFonts w:cs="Times New Roman"/>
        </w:rPr>
        <w:t xml:space="preserve">Создавая программу начального общего образования, </w:t>
      </w:r>
      <w:r w:rsidR="000B2A9A" w:rsidRPr="00C6649F">
        <w:rPr>
          <w:rFonts w:cs="Times New Roman"/>
        </w:rPr>
        <w:t>школа</w:t>
      </w:r>
      <w:r w:rsidR="005F0A20">
        <w:rPr>
          <w:rFonts w:cs="Times New Roman"/>
        </w:rPr>
        <w:t xml:space="preserve"> </w:t>
      </w:r>
      <w:r w:rsidRPr="00C6649F">
        <w:rPr>
          <w:rFonts w:cs="Times New Roman"/>
        </w:rPr>
        <w:t>учитывает следующие принципы её формирования.</w:t>
      </w:r>
    </w:p>
    <w:p w:rsidR="00474F70" w:rsidRPr="00C6649F" w:rsidRDefault="00474F70" w:rsidP="006A6715">
      <w:pPr>
        <w:pStyle w:val="body"/>
        <w:spacing w:line="240" w:lineRule="auto"/>
        <w:ind w:right="-1" w:firstLine="0"/>
        <w:rPr>
          <w:rFonts w:cs="Times New Roman"/>
        </w:rPr>
      </w:pPr>
      <w:r w:rsidRPr="00C6649F">
        <w:rPr>
          <w:rStyle w:val="Italic"/>
          <w:rFonts w:cs="Times New Roman"/>
        </w:rPr>
        <w:t>Принцип учёта ФГОС НОО</w:t>
      </w:r>
      <w:r w:rsidRPr="00C6649F">
        <w:rPr>
          <w:rFonts w:cs="Times New Roman"/>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w:t>
      </w:r>
      <w:r w:rsidR="00521194" w:rsidRPr="00C6649F">
        <w:rPr>
          <w:rFonts w:cs="Times New Roman"/>
        </w:rPr>
        <w:t>ООП НОО</w:t>
      </w:r>
      <w:r w:rsidRPr="00C6649F">
        <w:rPr>
          <w:rFonts w:cs="Times New Roman"/>
        </w:rPr>
        <w:t>.</w:t>
      </w:r>
    </w:p>
    <w:p w:rsidR="00474F70" w:rsidRPr="00C6649F" w:rsidRDefault="00474F70" w:rsidP="006A6715">
      <w:pPr>
        <w:pStyle w:val="body"/>
        <w:spacing w:line="240" w:lineRule="auto"/>
        <w:ind w:right="-1" w:firstLine="0"/>
        <w:rPr>
          <w:rFonts w:cs="Times New Roman"/>
        </w:rPr>
      </w:pPr>
      <w:r w:rsidRPr="00C6649F">
        <w:rPr>
          <w:rStyle w:val="Italic"/>
          <w:rFonts w:cs="Times New Roman"/>
        </w:rPr>
        <w:t>Принцип учёта языка обучения</w:t>
      </w:r>
      <w:r w:rsidRPr="00C6649F">
        <w:rPr>
          <w:rFonts w:cs="Times New Roman"/>
        </w:rPr>
        <w:t xml:space="preserve">: с учётом условий функционирования </w:t>
      </w:r>
      <w:r w:rsidR="00D67E4A" w:rsidRPr="00C6649F">
        <w:rPr>
          <w:rFonts w:cs="Times New Roman"/>
        </w:rPr>
        <w:t>школы</w:t>
      </w:r>
      <w:r w:rsidR="005F0A20">
        <w:rPr>
          <w:rFonts w:cs="Times New Roman"/>
        </w:rPr>
        <w:t xml:space="preserve"> </w:t>
      </w:r>
      <w:r w:rsidRPr="00C6649F">
        <w:rPr>
          <w:rFonts w:cs="Times New Roman"/>
        </w:rPr>
        <w:t>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C6649F" w:rsidRDefault="00474F70" w:rsidP="006A6715">
      <w:pPr>
        <w:pStyle w:val="body"/>
        <w:spacing w:line="240" w:lineRule="auto"/>
        <w:ind w:right="-1" w:firstLine="0"/>
        <w:rPr>
          <w:rFonts w:cs="Times New Roman"/>
        </w:rPr>
      </w:pPr>
      <w:r w:rsidRPr="00C6649F">
        <w:rPr>
          <w:rStyle w:val="Italic"/>
          <w:rFonts w:cs="Times New Roman"/>
        </w:rPr>
        <w:t>Принцип учёта ведущей деятельности</w:t>
      </w:r>
      <w:r w:rsidRPr="00C6649F">
        <w:rPr>
          <w:rFonts w:cs="Times New Roman"/>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Pr="00C6649F" w:rsidRDefault="00474F70" w:rsidP="006A6715">
      <w:pPr>
        <w:pStyle w:val="body"/>
        <w:spacing w:line="240" w:lineRule="auto"/>
        <w:ind w:right="-1" w:firstLine="0"/>
        <w:rPr>
          <w:rFonts w:cs="Times New Roman"/>
          <w:spacing w:val="-2"/>
        </w:rPr>
      </w:pPr>
      <w:r w:rsidRPr="00C6649F">
        <w:rPr>
          <w:rStyle w:val="Italic"/>
          <w:rFonts w:cs="Times New Roman"/>
          <w:spacing w:val="-2"/>
        </w:rPr>
        <w:t xml:space="preserve">Принцип индивидуализации обучения: </w:t>
      </w:r>
      <w:r w:rsidRPr="00C6649F">
        <w:rPr>
          <w:rFonts w:cs="Times New Roman"/>
          <w:spacing w:val="-2"/>
        </w:rP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r w:rsidR="008C1CB2" w:rsidRPr="00C6649F">
        <w:rPr>
          <w:rFonts w:cs="Times New Roman"/>
          <w:spacing w:val="-2"/>
        </w:rPr>
        <w:t>учащегося</w:t>
      </w:r>
      <w:r w:rsidRPr="00C6649F">
        <w:rPr>
          <w:rFonts w:cs="Times New Roman"/>
          <w:spacing w:val="-2"/>
        </w:rPr>
        <w:t>.</w:t>
      </w:r>
    </w:p>
    <w:p w:rsidR="00474F70" w:rsidRPr="00C6649F" w:rsidRDefault="00474F70" w:rsidP="006A6715">
      <w:pPr>
        <w:pStyle w:val="body"/>
        <w:spacing w:line="240" w:lineRule="auto"/>
        <w:ind w:right="-1" w:firstLine="0"/>
        <w:rPr>
          <w:rFonts w:cs="Times New Roman"/>
        </w:rPr>
      </w:pPr>
      <w:r w:rsidRPr="00C6649F">
        <w:rPr>
          <w:rStyle w:val="Italic"/>
          <w:rFonts w:cs="Times New Roman"/>
        </w:rPr>
        <w:lastRenderedPageBreak/>
        <w:t>Принцип преемственности и перспективности</w:t>
      </w:r>
      <w:r w:rsidRPr="00C6649F">
        <w:rPr>
          <w:rFonts w:cs="Times New Roman"/>
        </w:rPr>
        <w:t xml:space="preserve">: программа </w:t>
      </w:r>
      <w:r w:rsidR="00A01A2D" w:rsidRPr="00C6649F">
        <w:rPr>
          <w:rFonts w:cs="Times New Roman"/>
        </w:rPr>
        <w:t>обеспечивает</w:t>
      </w:r>
      <w:r w:rsidRPr="00C6649F">
        <w:rPr>
          <w:rFonts w:cs="Times New Roman"/>
        </w:rPr>
        <w:t xml:space="preserve"> связь и динамику в формировании знаний, умений и способов деятельности между этапами начального образования, а также успешную адаптацию </w:t>
      </w:r>
      <w:r w:rsidR="00911A9D" w:rsidRPr="00C6649F">
        <w:rPr>
          <w:rFonts w:cs="Times New Roman"/>
        </w:rPr>
        <w:t>учащихся</w:t>
      </w:r>
      <w:r w:rsidRPr="00C6649F">
        <w:rPr>
          <w:rFonts w:cs="Times New Roman"/>
        </w:rPr>
        <w:t xml:space="preserve"> к обучению в основной школе, единые подходы между их обучением и развитием на начальном и основном этапах школьного обучения. </w:t>
      </w:r>
    </w:p>
    <w:p w:rsidR="00474F70" w:rsidRPr="00C6649F" w:rsidRDefault="00474F70" w:rsidP="006A6715">
      <w:pPr>
        <w:pStyle w:val="body"/>
        <w:spacing w:line="240" w:lineRule="auto"/>
        <w:ind w:right="-1" w:firstLine="0"/>
        <w:rPr>
          <w:rFonts w:cs="Times New Roman"/>
          <w:spacing w:val="-2"/>
        </w:rPr>
      </w:pPr>
      <w:r w:rsidRPr="00C6649F">
        <w:rPr>
          <w:rStyle w:val="Italic"/>
          <w:rFonts w:cs="Times New Roman"/>
          <w:spacing w:val="-2"/>
        </w:rPr>
        <w:t>Принцип интеграции обучения и воспитания</w:t>
      </w:r>
      <w:r w:rsidRPr="00C6649F">
        <w:rPr>
          <w:rFonts w:cs="Times New Roman"/>
          <w:spacing w:val="-2"/>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w:t>
      </w:r>
      <w:r w:rsidR="00911A9D" w:rsidRPr="00C6649F">
        <w:rPr>
          <w:rFonts w:cs="Times New Roman"/>
          <w:spacing w:val="-2"/>
        </w:rPr>
        <w:t>учащихся</w:t>
      </w:r>
      <w:r w:rsidRPr="00C6649F">
        <w:rPr>
          <w:rFonts w:cs="Times New Roman"/>
          <w:spacing w:val="-2"/>
        </w:rPr>
        <w:t>, нравственно-ценностного отношения к действительности.</w:t>
      </w:r>
    </w:p>
    <w:p w:rsidR="00474F70" w:rsidRPr="00C6649F" w:rsidRDefault="00474F70" w:rsidP="006A6715">
      <w:pPr>
        <w:pStyle w:val="body"/>
        <w:spacing w:line="240" w:lineRule="auto"/>
        <w:ind w:right="-1" w:firstLine="0"/>
        <w:rPr>
          <w:rFonts w:cs="Times New Roman"/>
          <w:spacing w:val="-2"/>
        </w:rPr>
      </w:pPr>
      <w:r w:rsidRPr="00C6649F">
        <w:rPr>
          <w:rStyle w:val="Italic"/>
          <w:rFonts w:cs="Times New Roman"/>
          <w:spacing w:val="-2"/>
        </w:rPr>
        <w:t>Принцип здоровьесбережения</w:t>
      </w:r>
      <w:r w:rsidRPr="00C6649F">
        <w:rPr>
          <w:rFonts w:cs="Times New Roman"/>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w:t>
      </w:r>
      <w:r w:rsidR="00911A9D" w:rsidRPr="00C6649F">
        <w:rPr>
          <w:rFonts w:cs="Times New Roman"/>
          <w:spacing w:val="-2"/>
        </w:rPr>
        <w:t>учащихся</w:t>
      </w:r>
      <w:r w:rsidRPr="00C6649F">
        <w:rPr>
          <w:rFonts w:cs="Times New Roman"/>
          <w:spacing w:val="-2"/>
        </w:rPr>
        <w:t xml:space="preserve">,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Pr="00C6649F" w:rsidRDefault="00474F70" w:rsidP="006A6715">
      <w:pPr>
        <w:pStyle w:val="body"/>
        <w:spacing w:line="240" w:lineRule="auto"/>
        <w:ind w:right="-1" w:firstLine="0"/>
        <w:rPr>
          <w:rFonts w:cs="Times New Roman"/>
          <w:spacing w:val="1"/>
        </w:rPr>
      </w:pPr>
      <w:r w:rsidRPr="00C6649F">
        <w:rPr>
          <w:rFonts w:cs="Times New Roman"/>
          <w:spacing w:val="1"/>
        </w:rPr>
        <w:t xml:space="preserve">В программе определяются основные механизмы её реализации, наиболее целесообразные с учётом традиций коллектива </w:t>
      </w:r>
      <w:r w:rsidR="003E741E" w:rsidRPr="00C6649F">
        <w:rPr>
          <w:rFonts w:cs="Times New Roman"/>
          <w:spacing w:val="1"/>
        </w:rPr>
        <w:t>школы,</w:t>
      </w:r>
      <w:r w:rsidRPr="00C6649F">
        <w:rPr>
          <w:rFonts w:cs="Times New Roman"/>
          <w:spacing w:val="1"/>
        </w:rPr>
        <w:t xml:space="preserve"> потенциала педагогических кадров и контингента </w:t>
      </w:r>
      <w:r w:rsidR="00911A9D" w:rsidRPr="00C6649F">
        <w:rPr>
          <w:rFonts w:cs="Times New Roman"/>
          <w:spacing w:val="1"/>
        </w:rPr>
        <w:t>учащихся</w:t>
      </w:r>
      <w:r w:rsidRPr="00C6649F">
        <w:rPr>
          <w:rFonts w:cs="Times New Roman"/>
          <w:spacing w:val="1"/>
        </w:rPr>
        <w:t xml:space="preserve">.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w:t>
      </w:r>
      <w:r w:rsidR="00D67E4A" w:rsidRPr="00C6649F">
        <w:rPr>
          <w:rFonts w:cs="Times New Roman"/>
          <w:spacing w:val="1"/>
        </w:rPr>
        <w:t xml:space="preserve">школы </w:t>
      </w:r>
      <w:r w:rsidRPr="00C6649F">
        <w:rPr>
          <w:rFonts w:cs="Times New Roman"/>
          <w:spacing w:val="1"/>
        </w:rPr>
        <w:t xml:space="preserve">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w:t>
      </w:r>
      <w:r w:rsidR="00911A9D" w:rsidRPr="00C6649F">
        <w:rPr>
          <w:rFonts w:cs="Times New Roman"/>
          <w:spacing w:val="1"/>
        </w:rPr>
        <w:t>учащихся</w:t>
      </w:r>
      <w:r w:rsidRPr="00C6649F">
        <w:rPr>
          <w:rFonts w:cs="Times New Roman"/>
          <w:spacing w:val="1"/>
        </w:rPr>
        <w:t xml:space="preserve"> или небольших групп. </w:t>
      </w:r>
    </w:p>
    <w:p w:rsidR="00474F70" w:rsidRPr="00C6649F" w:rsidRDefault="00474F70" w:rsidP="005F0A20">
      <w:pPr>
        <w:pStyle w:val="h2"/>
        <w:spacing w:before="0" w:after="0" w:line="240" w:lineRule="auto"/>
        <w:ind w:right="-1"/>
        <w:jc w:val="both"/>
        <w:rPr>
          <w:rFonts w:cs="Times New Roman"/>
        </w:rPr>
      </w:pPr>
      <w:r w:rsidRPr="00C6649F">
        <w:rPr>
          <w:rFonts w:cs="Times New Roman"/>
        </w:rPr>
        <w:t xml:space="preserve">1.2. </w:t>
      </w:r>
      <w:r w:rsidR="005F0A20">
        <w:rPr>
          <w:rFonts w:cs="Times New Roman"/>
        </w:rPr>
        <w:t xml:space="preserve">Общая характеристика программы </w:t>
      </w:r>
      <w:r w:rsidRPr="00C6649F">
        <w:rPr>
          <w:rFonts w:cs="Times New Roman"/>
        </w:rPr>
        <w:t xml:space="preserve">начального образования </w:t>
      </w:r>
    </w:p>
    <w:p w:rsidR="00474F70" w:rsidRPr="00C6649F" w:rsidRDefault="00474F70" w:rsidP="006A6715">
      <w:pPr>
        <w:pStyle w:val="body"/>
        <w:spacing w:line="240" w:lineRule="auto"/>
        <w:ind w:right="-1" w:firstLine="0"/>
        <w:rPr>
          <w:rFonts w:cs="Times New Roman"/>
        </w:rPr>
      </w:pPr>
      <w:r w:rsidRPr="00C6649F">
        <w:rPr>
          <w:rFonts w:cs="Times New Roman"/>
        </w:rPr>
        <w:t xml:space="preserve">Программа начального общего образования является стратегическим документом </w:t>
      </w:r>
      <w:r w:rsidR="003E741E" w:rsidRPr="00C6649F">
        <w:rPr>
          <w:rFonts w:cs="Times New Roman"/>
        </w:rPr>
        <w:t>школы,</w:t>
      </w:r>
      <w:r w:rsidRPr="00C6649F">
        <w:rPr>
          <w:rFonts w:cs="Times New Roman"/>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sidR="000B2A9A" w:rsidRPr="00C6649F">
        <w:rPr>
          <w:rFonts w:cs="Times New Roman"/>
        </w:rPr>
        <w:t>школа</w:t>
      </w:r>
      <w:r w:rsidRPr="00C6649F">
        <w:rPr>
          <w:rFonts w:cs="Times New Roman"/>
        </w:rPr>
        <w:t>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Pr="00C6649F" w:rsidRDefault="00474F70" w:rsidP="006A6715">
      <w:pPr>
        <w:pStyle w:val="body"/>
        <w:spacing w:line="240" w:lineRule="auto"/>
        <w:ind w:right="-1" w:firstLine="0"/>
        <w:rPr>
          <w:rFonts w:cs="Times New Roman"/>
          <w:spacing w:val="-1"/>
        </w:rPr>
      </w:pPr>
      <w:r w:rsidRPr="00C6649F">
        <w:rPr>
          <w:rFonts w:cs="Times New Roman"/>
          <w:spacing w:val="-1"/>
        </w:rPr>
        <w:lastRenderedPageBreak/>
        <w:t xml:space="preserve">Программа строится с учётом психологических особенностей </w:t>
      </w:r>
      <w:r w:rsidR="008C1CB2" w:rsidRPr="00C6649F">
        <w:rPr>
          <w:rFonts w:cs="Times New Roman"/>
          <w:spacing w:val="-1"/>
        </w:rPr>
        <w:t>учащегося</w:t>
      </w:r>
      <w:r w:rsidRPr="00C6649F">
        <w:rPr>
          <w:rFonts w:cs="Times New Roman"/>
          <w:spacing w:val="-1"/>
        </w:rPr>
        <w:t xml:space="preserve"> младшего школьного возраста. Наиболее адаптивным сроком обучения в начальной школе, установленным в РФ, является 4 года. Общее число учебных часов </w:t>
      </w:r>
      <w:r w:rsidR="00781ED0" w:rsidRPr="00C6649F">
        <w:rPr>
          <w:rFonts w:cs="Times New Roman"/>
          <w:spacing w:val="-1"/>
        </w:rPr>
        <w:t>составляет</w:t>
      </w:r>
      <w:r w:rsidRPr="00C6649F">
        <w:rPr>
          <w:rFonts w:cs="Times New Roman"/>
          <w:spacing w:val="-1"/>
        </w:rPr>
        <w:t xml:space="preserve"> </w:t>
      </w:r>
      <w:r w:rsidR="00781ED0" w:rsidRPr="00C6649F">
        <w:rPr>
          <w:rFonts w:cs="Times New Roman"/>
          <w:spacing w:val="-1"/>
        </w:rPr>
        <w:t>3039</w:t>
      </w:r>
      <w:r w:rsidRPr="00C6649F">
        <w:rPr>
          <w:rFonts w:cs="Times New Roman"/>
          <w:spacing w:val="-1"/>
        </w:rPr>
        <w:t xml:space="preserve"> ч</w:t>
      </w:r>
      <w:r w:rsidR="00781ED0" w:rsidRPr="00C6649F">
        <w:rPr>
          <w:rFonts w:cs="Times New Roman"/>
          <w:spacing w:val="-1"/>
        </w:rPr>
        <w:t>асов</w:t>
      </w:r>
      <w:r w:rsidRPr="00C6649F">
        <w:rPr>
          <w:rFonts w:cs="Times New Roman"/>
          <w:spacing w:val="-1"/>
        </w:rPr>
        <w:t xml:space="preserve">. Соблюдение этих требований ФГОС НОО связано с необходимостью оберегать </w:t>
      </w:r>
      <w:r w:rsidR="00911A9D" w:rsidRPr="00C6649F">
        <w:rPr>
          <w:rFonts w:cs="Times New Roman"/>
          <w:spacing w:val="-1"/>
        </w:rPr>
        <w:t>учащихся</w:t>
      </w:r>
      <w:r w:rsidRPr="00C6649F">
        <w:rPr>
          <w:rFonts w:cs="Times New Roman"/>
          <w:spacing w:val="-1"/>
        </w:rPr>
        <w:t xml:space="preserve">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w:t>
      </w:r>
      <w:r w:rsidR="005F0A20">
        <w:rPr>
          <w:rFonts w:cs="Times New Roman"/>
          <w:spacing w:val="-1"/>
        </w:rPr>
        <w:t>новой </w:t>
      </w:r>
      <w:r w:rsidRPr="00C6649F">
        <w:rPr>
          <w:rFonts w:cs="Times New Roman"/>
          <w:spacing w:val="-1"/>
        </w:rPr>
        <w:t xml:space="preserve">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Pr="00C6649F" w:rsidRDefault="00474F70" w:rsidP="006A6715">
      <w:pPr>
        <w:pStyle w:val="body"/>
        <w:spacing w:line="240" w:lineRule="auto"/>
        <w:ind w:right="-1" w:firstLine="0"/>
        <w:rPr>
          <w:rFonts w:cs="Times New Roman"/>
          <w:spacing w:val="-2"/>
        </w:rPr>
      </w:pPr>
      <w:r w:rsidRPr="00C6649F">
        <w:rPr>
          <w:rFonts w:cs="Times New Roman"/>
          <w:spacing w:val="-2"/>
        </w:rPr>
        <w:t xml:space="preserve">В исключительных случаях </w:t>
      </w:r>
      <w:r w:rsidR="000B2A9A" w:rsidRPr="00C6649F">
        <w:rPr>
          <w:rFonts w:cs="Times New Roman"/>
          <w:spacing w:val="-2"/>
        </w:rPr>
        <w:t>школа</w:t>
      </w:r>
      <w:r w:rsidR="00A11AEF" w:rsidRPr="00C6649F">
        <w:rPr>
          <w:rFonts w:cs="Times New Roman"/>
          <w:spacing w:val="-2"/>
        </w:rPr>
        <w:t xml:space="preserve"> </w:t>
      </w:r>
      <w:r w:rsidRPr="00C6649F">
        <w:rPr>
          <w:rFonts w:cs="Times New Roman"/>
          <w:spacing w:val="-2"/>
        </w:rPr>
        <w:t xml:space="preserve">может с учётом особых успехов </w:t>
      </w:r>
      <w:r w:rsidR="00911A9D" w:rsidRPr="00C6649F">
        <w:rPr>
          <w:rFonts w:cs="Times New Roman"/>
          <w:spacing w:val="-2"/>
        </w:rPr>
        <w:t>учащихся</w:t>
      </w:r>
      <w:r w:rsidRPr="00C6649F">
        <w:rPr>
          <w:rFonts w:cs="Times New Roman"/>
          <w:spacing w:val="-2"/>
        </w:rPr>
        <w:t xml:space="preserve">,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w:t>
      </w:r>
      <w:r w:rsidR="000B2A9A" w:rsidRPr="00C6649F">
        <w:rPr>
          <w:rFonts w:cs="Times New Roman"/>
          <w:spacing w:val="-2"/>
        </w:rPr>
        <w:t>школа</w:t>
      </w:r>
      <w:r w:rsidR="00A11AEF" w:rsidRPr="00C6649F">
        <w:rPr>
          <w:rFonts w:cs="Times New Roman"/>
          <w:spacing w:val="-2"/>
        </w:rPr>
        <w:t xml:space="preserve"> </w:t>
      </w:r>
      <w:r w:rsidRPr="00C6649F">
        <w:rPr>
          <w:rFonts w:cs="Times New Roman"/>
          <w:spacing w:val="-2"/>
        </w:rPr>
        <w:t>учитыва</w:t>
      </w:r>
      <w:r w:rsidR="005F0A20">
        <w:rPr>
          <w:rFonts w:cs="Times New Roman"/>
          <w:spacing w:val="-2"/>
        </w:rPr>
        <w:t>ет</w:t>
      </w:r>
      <w:r w:rsidRPr="00C6649F">
        <w:rPr>
          <w:rFonts w:cs="Times New Roman"/>
          <w:spacing w:val="-2"/>
        </w:rPr>
        <w:t>, что чем более длителен с</w:t>
      </w:r>
      <w:r w:rsidR="00A11AEF" w:rsidRPr="00C6649F">
        <w:rPr>
          <w:rFonts w:cs="Times New Roman"/>
          <w:spacing w:val="-2"/>
        </w:rPr>
        <w:t xml:space="preserve">рок обучения в начальной школе, </w:t>
      </w:r>
      <w:r w:rsidRPr="00C6649F">
        <w:rPr>
          <w:rFonts w:cs="Times New Roman"/>
          <w:spacing w:val="-2"/>
        </w:rPr>
        <w:t xml:space="preserve">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Pr="00C6649F" w:rsidRDefault="00474F70" w:rsidP="006A6715">
      <w:pPr>
        <w:pStyle w:val="h2"/>
        <w:spacing w:before="0" w:after="0" w:line="240" w:lineRule="auto"/>
        <w:ind w:right="-1"/>
        <w:jc w:val="both"/>
        <w:rPr>
          <w:rFonts w:cs="Times New Roman"/>
        </w:rPr>
      </w:pPr>
      <w:r w:rsidRPr="00C6649F">
        <w:rPr>
          <w:rFonts w:cs="Times New Roman"/>
        </w:rPr>
        <w:t>1.3. Общая характеристика планируемых результатов освоения основной образовательной программы</w:t>
      </w:r>
    </w:p>
    <w:p w:rsidR="00474F70" w:rsidRPr="00C6649F" w:rsidRDefault="00474F70" w:rsidP="006A6715">
      <w:pPr>
        <w:pStyle w:val="body"/>
        <w:spacing w:line="240" w:lineRule="auto"/>
        <w:ind w:right="-1" w:firstLine="0"/>
        <w:rPr>
          <w:rFonts w:cs="Times New Roman"/>
        </w:rPr>
      </w:pPr>
      <w:r w:rsidRPr="00C6649F">
        <w:rPr>
          <w:rFonts w:cs="Times New Roman"/>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w:t>
      </w:r>
      <w:r w:rsidR="008C1CB2" w:rsidRPr="00C6649F">
        <w:rPr>
          <w:rFonts w:cs="Times New Roman"/>
        </w:rPr>
        <w:t>учащегося</w:t>
      </w:r>
      <w:r w:rsidRPr="00C6649F">
        <w:rPr>
          <w:rFonts w:cs="Times New Roman"/>
        </w:rPr>
        <w:t xml:space="preserve">. Личностные результаты включают ценностные отношения </w:t>
      </w:r>
      <w:r w:rsidR="008C1CB2" w:rsidRPr="00C6649F">
        <w:rPr>
          <w:rFonts w:cs="Times New Roman"/>
        </w:rPr>
        <w:t>учащегося</w:t>
      </w:r>
      <w:r w:rsidRPr="00C6649F">
        <w:rPr>
          <w:rFonts w:cs="Times New Roman"/>
        </w:rPr>
        <w:t xml:space="preserve"> к окружающему миру, другим людям, а также к самому себе как субъекту учебно-познавательной деятельности (осознание её социальной </w:t>
      </w:r>
      <w:r w:rsidRPr="00C6649F">
        <w:rPr>
          <w:rFonts w:cs="Times New Roman"/>
        </w:rPr>
        <w:lastRenderedPageBreak/>
        <w:t xml:space="preserve">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w:t>
      </w:r>
      <w:r w:rsidR="005F192C">
        <w:rPr>
          <w:rFonts w:cs="Times New Roman"/>
        </w:rPr>
        <w:t>Учащиеся</w:t>
      </w:r>
      <w:r w:rsidRPr="00C6649F">
        <w:rPr>
          <w:rFonts w:cs="Times New Roman"/>
        </w:rPr>
        <w:t xml:space="preserve"> овладевают рядом междисциплинарных понятий, а также различными знаково-символическими средствами, которые помогают </w:t>
      </w:r>
      <w:r w:rsidR="00A11AEF" w:rsidRPr="00C6649F">
        <w:rPr>
          <w:rFonts w:cs="Times New Roman"/>
        </w:rPr>
        <w:t>учащимся</w:t>
      </w:r>
      <w:r w:rsidRPr="00C6649F">
        <w:rPr>
          <w:rFonts w:cs="Times New Roman"/>
        </w:rPr>
        <w:t xml:space="preserve"> применять знания как в типовых, так и в новых, нестандартных учебных ситуациях.</w:t>
      </w:r>
    </w:p>
    <w:p w:rsidR="00474F70" w:rsidRPr="00C6649F" w:rsidRDefault="00474F70" w:rsidP="006A6715">
      <w:pPr>
        <w:pStyle w:val="body"/>
        <w:spacing w:line="240" w:lineRule="auto"/>
        <w:ind w:right="-1" w:firstLine="0"/>
        <w:rPr>
          <w:rFonts w:cs="Times New Roman"/>
        </w:rPr>
      </w:pPr>
      <w:r w:rsidRPr="00C6649F">
        <w:rPr>
          <w:rFonts w:cs="Times New Roman"/>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Pr="00C6649F" w:rsidRDefault="00474F70" w:rsidP="006A6715">
      <w:pPr>
        <w:pStyle w:val="body"/>
        <w:spacing w:line="240" w:lineRule="auto"/>
        <w:ind w:right="-1" w:firstLine="0"/>
        <w:rPr>
          <w:rFonts w:cs="Times New Roman"/>
        </w:rPr>
      </w:pPr>
      <w:r w:rsidRPr="00C6649F">
        <w:rPr>
          <w:rFonts w:cs="Times New Roman"/>
        </w:rP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Pr="00C6649F" w:rsidRDefault="00474F70" w:rsidP="005F0A20">
      <w:pPr>
        <w:pStyle w:val="h2"/>
        <w:spacing w:before="0" w:after="0" w:line="240" w:lineRule="auto"/>
        <w:ind w:right="-1"/>
        <w:jc w:val="both"/>
        <w:rPr>
          <w:rFonts w:cs="Times New Roman"/>
        </w:rPr>
      </w:pPr>
      <w:r w:rsidRPr="00C6649F">
        <w:rPr>
          <w:rFonts w:cs="Times New Roman"/>
        </w:rPr>
        <w:t>1.4. СИСТЕМА ОЦЕНКИ ДОСТИ</w:t>
      </w:r>
      <w:r w:rsidR="00806F2E">
        <w:rPr>
          <w:rFonts w:cs="Times New Roman"/>
        </w:rPr>
        <w:t xml:space="preserve">ЖЕНИЯ  </w:t>
      </w:r>
      <w:r w:rsidRPr="00C6649F">
        <w:rPr>
          <w:rFonts w:cs="Times New Roman"/>
        </w:rPr>
        <w:t>ПЛАНИРУЕМЫХ РЕЗУЛЬТАТОВ ОСВОЕНИЯ ПРОГРАММЫ НАЧАЛЬНОГО ОБЩЕГО ОБРАЗОВАНИЯ</w:t>
      </w:r>
    </w:p>
    <w:p w:rsidR="00474F70" w:rsidRPr="00C6649F" w:rsidRDefault="00474F70" w:rsidP="006A6715">
      <w:pPr>
        <w:pStyle w:val="h3-first"/>
        <w:spacing w:before="0" w:after="0" w:line="240" w:lineRule="auto"/>
        <w:ind w:right="-1"/>
        <w:rPr>
          <w:rFonts w:cs="Times New Roman"/>
        </w:rPr>
      </w:pPr>
      <w:r w:rsidRPr="00C6649F">
        <w:rPr>
          <w:rFonts w:cs="Times New Roman"/>
        </w:rPr>
        <w:t>1.4.1. Общие положения</w:t>
      </w:r>
    </w:p>
    <w:p w:rsidR="00474F70" w:rsidRPr="00C6649F" w:rsidRDefault="00474F70" w:rsidP="006A6715">
      <w:pPr>
        <w:pStyle w:val="body"/>
        <w:spacing w:line="240" w:lineRule="auto"/>
        <w:ind w:right="-1" w:firstLine="0"/>
        <w:rPr>
          <w:rFonts w:cs="Times New Roman"/>
        </w:rPr>
      </w:pPr>
      <w:r w:rsidRPr="00C6649F">
        <w:rPr>
          <w:rFonts w:cs="Times New Roman"/>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w:t>
      </w:r>
      <w:r w:rsidR="00911A9D" w:rsidRPr="00C6649F">
        <w:rPr>
          <w:rFonts w:cs="Times New Roman"/>
        </w:rPr>
        <w:t>учащихся</w:t>
      </w:r>
      <w:r w:rsidRPr="00C6649F">
        <w:rPr>
          <w:rFonts w:cs="Times New Roman"/>
        </w:rPr>
        <w:t>,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Pr="00C6649F" w:rsidRDefault="00474F70" w:rsidP="006A6715">
      <w:pPr>
        <w:pStyle w:val="body"/>
        <w:spacing w:line="240" w:lineRule="auto"/>
        <w:ind w:right="-1" w:firstLine="0"/>
        <w:rPr>
          <w:rFonts w:cs="Times New Roman"/>
        </w:rPr>
      </w:pPr>
      <w:r w:rsidRPr="00C6649F">
        <w:rPr>
          <w:rFonts w:cs="Times New Roman"/>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D67E4A" w:rsidRPr="00C6649F">
        <w:rPr>
          <w:rFonts w:cs="Times New Roman"/>
        </w:rPr>
        <w:t xml:space="preserve">школы </w:t>
      </w:r>
      <w:r w:rsidRPr="00C6649F">
        <w:rPr>
          <w:rFonts w:cs="Times New Roman"/>
        </w:rPr>
        <w:t xml:space="preserve">и служит основой при разработке </w:t>
      </w:r>
      <w:r w:rsidR="00BD2333" w:rsidRPr="00C6649F">
        <w:rPr>
          <w:rFonts w:cs="Times New Roman"/>
        </w:rPr>
        <w:t>школой</w:t>
      </w:r>
      <w:r w:rsidRPr="00C6649F">
        <w:rPr>
          <w:rFonts w:cs="Times New Roman"/>
        </w:rPr>
        <w:t xml:space="preserve"> </w:t>
      </w:r>
      <w:r w:rsidRPr="00C6649F">
        <w:rPr>
          <w:rFonts w:cs="Times New Roman"/>
        </w:rPr>
        <w:lastRenderedPageBreak/>
        <w:t xml:space="preserve">собственного «Положения об оценке образовательных достижений </w:t>
      </w:r>
      <w:r w:rsidR="00911A9D" w:rsidRPr="00C6649F">
        <w:rPr>
          <w:rFonts w:cs="Times New Roman"/>
        </w:rPr>
        <w:t>учащихся</w:t>
      </w:r>
      <w:r w:rsidRPr="00C6649F">
        <w:rPr>
          <w:rFonts w:cs="Times New Roman"/>
        </w:rPr>
        <w:t>».</w:t>
      </w:r>
    </w:p>
    <w:p w:rsidR="00474F70" w:rsidRPr="005F0A20" w:rsidRDefault="00474F70" w:rsidP="006A6715">
      <w:pPr>
        <w:pStyle w:val="body"/>
        <w:spacing w:line="240" w:lineRule="auto"/>
        <w:ind w:right="-1" w:firstLine="0"/>
        <w:rPr>
          <w:rFonts w:cs="Times New Roman"/>
        </w:rPr>
      </w:pPr>
      <w:r w:rsidRPr="005F0A20">
        <w:rPr>
          <w:rFonts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F0A20">
        <w:rPr>
          <w:rStyle w:val="Bold"/>
          <w:rFonts w:cs="Times New Roman"/>
          <w:b w:val="0"/>
        </w:rPr>
        <w:t xml:space="preserve">функциями </w:t>
      </w:r>
      <w:r w:rsidRPr="005F0A20">
        <w:rPr>
          <w:rFonts w:cs="Times New Roman"/>
        </w:rPr>
        <w:t xml:space="preserve">являются </w:t>
      </w:r>
      <w:r w:rsidRPr="005F0A20">
        <w:rPr>
          <w:rStyle w:val="BoldItalic"/>
          <w:rFonts w:cs="Times New Roman"/>
          <w:b w:val="0"/>
          <w:i w:val="0"/>
        </w:rPr>
        <w:t>ориентация образовательного процесса</w:t>
      </w:r>
      <w:r w:rsidRPr="005F0A20">
        <w:rPr>
          <w:rStyle w:val="BoldItalic"/>
          <w:rFonts w:cs="Times New Roman"/>
        </w:rPr>
        <w:t xml:space="preserve"> </w:t>
      </w:r>
      <w:r w:rsidRPr="005F0A20">
        <w:rPr>
          <w:rFonts w:cs="Times New Roman"/>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F0A20">
        <w:rPr>
          <w:rStyle w:val="BoldItalic"/>
          <w:rFonts w:cs="Times New Roman"/>
          <w:b w:val="0"/>
          <w:i w:val="0"/>
        </w:rPr>
        <w:t>обратной связи</w:t>
      </w:r>
      <w:r w:rsidRPr="005F0A20">
        <w:rPr>
          <w:rFonts w:cs="Times New Roman"/>
          <w:b/>
          <w:i/>
        </w:rPr>
        <w:t xml:space="preserve">, </w:t>
      </w:r>
      <w:r w:rsidRPr="005F0A20">
        <w:rPr>
          <w:rFonts w:cs="Times New Roman"/>
        </w:rPr>
        <w:t xml:space="preserve">позволяющей осуществлять </w:t>
      </w:r>
      <w:r w:rsidRPr="005F0A20">
        <w:rPr>
          <w:rStyle w:val="BoldItalic"/>
          <w:rFonts w:cs="Times New Roman"/>
          <w:b w:val="0"/>
          <w:i w:val="0"/>
        </w:rPr>
        <w:t>управление образовательным процессом</w:t>
      </w:r>
      <w:r w:rsidRPr="005F0A20">
        <w:rPr>
          <w:rFonts w:cs="Times New Roman"/>
          <w:b/>
          <w:i/>
        </w:rPr>
        <w:t>.</w:t>
      </w:r>
      <w:r w:rsidRPr="005F0A20">
        <w:rPr>
          <w:rStyle w:val="BoldItalic"/>
          <w:rFonts w:cs="Times New Roman"/>
        </w:rPr>
        <w:t xml:space="preserve"> </w:t>
      </w:r>
    </w:p>
    <w:p w:rsidR="00474F70" w:rsidRPr="00C6649F" w:rsidRDefault="00474F70" w:rsidP="006A6715">
      <w:pPr>
        <w:pStyle w:val="body"/>
        <w:spacing w:line="240" w:lineRule="auto"/>
        <w:ind w:right="-1" w:firstLine="0"/>
        <w:rPr>
          <w:rFonts w:cs="Times New Roman"/>
        </w:rPr>
      </w:pPr>
      <w:r w:rsidRPr="00C6649F">
        <w:rPr>
          <w:rStyle w:val="Bold"/>
          <w:rFonts w:cs="Times New Roman"/>
        </w:rPr>
        <w:t xml:space="preserve">Основными направлениями и целями оценочной деятельности </w:t>
      </w:r>
      <w:r w:rsidRPr="00C6649F">
        <w:rPr>
          <w:rFonts w:cs="Times New Roman"/>
        </w:rPr>
        <w:t xml:space="preserve">в </w:t>
      </w:r>
      <w:r w:rsidR="00D67E4A" w:rsidRPr="00C6649F">
        <w:rPr>
          <w:rFonts w:cs="Times New Roman"/>
        </w:rPr>
        <w:t xml:space="preserve">школы </w:t>
      </w:r>
      <w:r w:rsidRPr="00C6649F">
        <w:rPr>
          <w:rFonts w:cs="Times New Roman"/>
        </w:rPr>
        <w:t>являются:</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оценка образовательных достижений </w:t>
      </w:r>
      <w:r w:rsidR="00911A9D" w:rsidRPr="00C6649F">
        <w:rPr>
          <w:rFonts w:cs="Times New Roman"/>
        </w:rPr>
        <w:t>учащихся</w:t>
      </w:r>
      <w:r w:rsidRPr="00C6649F">
        <w:rPr>
          <w:rFonts w:cs="Times New Roman"/>
        </w:rPr>
        <w:t xml:space="preserve"> на различных этапах обучения как основа их промежуточной и итоговой аттестации, а также основа процедур внутреннего мониторинга </w:t>
      </w:r>
      <w:r w:rsidR="003E741E" w:rsidRPr="00C6649F">
        <w:rPr>
          <w:rFonts w:cs="Times New Roman"/>
        </w:rPr>
        <w:t>школы,</w:t>
      </w:r>
      <w:r w:rsidRPr="00C6649F">
        <w:rPr>
          <w:rFonts w:cs="Times New Roman"/>
        </w:rPr>
        <w:t xml:space="preserve">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оценка результатов деятельности </w:t>
      </w:r>
      <w:r w:rsidR="00D67E4A" w:rsidRPr="00C6649F">
        <w:rPr>
          <w:rFonts w:cs="Times New Roman"/>
        </w:rPr>
        <w:t xml:space="preserve">школы </w:t>
      </w:r>
      <w:r w:rsidRPr="00C6649F">
        <w:rPr>
          <w:rFonts w:cs="Times New Roman"/>
        </w:rPr>
        <w:t>как основа аккредитационных процедур.</w:t>
      </w:r>
    </w:p>
    <w:p w:rsidR="00474F70" w:rsidRPr="00C6649F" w:rsidRDefault="00474F70" w:rsidP="006A6715">
      <w:pPr>
        <w:pStyle w:val="body"/>
        <w:spacing w:line="240" w:lineRule="auto"/>
        <w:ind w:right="-1" w:firstLine="0"/>
        <w:rPr>
          <w:rFonts w:cs="Times New Roman"/>
        </w:rPr>
      </w:pPr>
      <w:r w:rsidRPr="00C6649F">
        <w:rPr>
          <w:rStyle w:val="Bold"/>
          <w:rFonts w:cs="Times New Roman"/>
        </w:rPr>
        <w:t>Основным объектом системы оценки</w:t>
      </w:r>
      <w:r w:rsidRPr="00C6649F">
        <w:rPr>
          <w:rFonts w:cs="Times New Roman"/>
        </w:rPr>
        <w:t xml:space="preserve">, её содержательной и критериальной базой выступают требования ФГОС, которые конкретизируются в планируемых результатах освоения </w:t>
      </w:r>
      <w:r w:rsidR="004A6245" w:rsidRPr="00C6649F">
        <w:rPr>
          <w:rFonts w:cs="Times New Roman"/>
        </w:rPr>
        <w:t>учащимися</w:t>
      </w:r>
      <w:r w:rsidRPr="00C6649F">
        <w:rPr>
          <w:rFonts w:cs="Times New Roman"/>
        </w:rPr>
        <w:t xml:space="preserve"> основной образовательной программы </w:t>
      </w:r>
      <w:r w:rsidR="003E741E" w:rsidRPr="00C6649F">
        <w:rPr>
          <w:rFonts w:cs="Times New Roman"/>
        </w:rPr>
        <w:t>школы.</w:t>
      </w:r>
      <w:r w:rsidRPr="00C6649F">
        <w:rPr>
          <w:rFonts w:cs="Times New Roman"/>
        </w:rPr>
        <w:t xml:space="preserve">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Pr="00C6649F" w:rsidRDefault="00474F70" w:rsidP="006A6715">
      <w:pPr>
        <w:pStyle w:val="body"/>
        <w:spacing w:line="240" w:lineRule="auto"/>
        <w:ind w:right="-1" w:firstLine="0"/>
        <w:rPr>
          <w:rFonts w:cs="Times New Roman"/>
        </w:rPr>
      </w:pPr>
      <w:r w:rsidRPr="00C6649F">
        <w:rPr>
          <w:rFonts w:cs="Times New Roman"/>
        </w:rPr>
        <w:t>Система оценки включает процедуры внутренней и внешней оценки.</w:t>
      </w:r>
    </w:p>
    <w:p w:rsidR="00474F70" w:rsidRPr="00C6649F" w:rsidRDefault="00474F70" w:rsidP="006A6715">
      <w:pPr>
        <w:pStyle w:val="body"/>
        <w:spacing w:line="240" w:lineRule="auto"/>
        <w:ind w:right="-1" w:firstLine="0"/>
        <w:rPr>
          <w:rFonts w:cs="Times New Roman"/>
        </w:rPr>
      </w:pPr>
      <w:r w:rsidRPr="00C6649F">
        <w:rPr>
          <w:rStyle w:val="Bold"/>
          <w:rFonts w:cs="Times New Roman"/>
        </w:rPr>
        <w:t xml:space="preserve">Внутренняя оценка </w:t>
      </w:r>
      <w:r w:rsidRPr="00C6649F">
        <w:rPr>
          <w:rFonts w:cs="Times New Roman"/>
        </w:rPr>
        <w:t>включает:</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стартовую педагогическую диагностику; </w:t>
      </w:r>
    </w:p>
    <w:p w:rsidR="00474F70" w:rsidRPr="00C6649F" w:rsidRDefault="00474F70" w:rsidP="006A6715">
      <w:pPr>
        <w:pStyle w:val="list-bullet"/>
        <w:spacing w:line="240" w:lineRule="auto"/>
        <w:ind w:left="0" w:right="-1" w:firstLine="0"/>
        <w:rPr>
          <w:rFonts w:cs="Times New Roman"/>
        </w:rPr>
      </w:pPr>
      <w:r w:rsidRPr="00C6649F">
        <w:rPr>
          <w:rFonts w:cs="Times New Roman"/>
        </w:rPr>
        <w:t>текущую и тематическую оценку;</w:t>
      </w:r>
    </w:p>
    <w:p w:rsidR="00474F70" w:rsidRPr="00C6649F" w:rsidRDefault="00474F70" w:rsidP="006A6715">
      <w:pPr>
        <w:pStyle w:val="list-bullet"/>
        <w:spacing w:line="240" w:lineRule="auto"/>
        <w:ind w:left="0" w:right="-1" w:firstLine="0"/>
        <w:rPr>
          <w:rFonts w:cs="Times New Roman"/>
        </w:rPr>
      </w:pPr>
      <w:r w:rsidRPr="00C6649F">
        <w:rPr>
          <w:rFonts w:cs="Times New Roman"/>
        </w:rPr>
        <w:t>портфолио;</w:t>
      </w:r>
    </w:p>
    <w:p w:rsidR="00474F70" w:rsidRPr="00C6649F" w:rsidRDefault="00474F70" w:rsidP="006A6715">
      <w:pPr>
        <w:pStyle w:val="list-bullet"/>
        <w:spacing w:line="240" w:lineRule="auto"/>
        <w:ind w:left="0" w:right="-1" w:firstLine="0"/>
        <w:rPr>
          <w:rFonts w:cs="Times New Roman"/>
        </w:rPr>
      </w:pPr>
      <w:r w:rsidRPr="00C6649F">
        <w:rPr>
          <w:rFonts w:cs="Times New Roman"/>
        </w:rPr>
        <w:t>психолого-педагогическое наблюдение;</w:t>
      </w:r>
    </w:p>
    <w:p w:rsidR="00474F70" w:rsidRPr="00C6649F" w:rsidRDefault="00474F70" w:rsidP="006A6715">
      <w:pPr>
        <w:pStyle w:val="list-bullet"/>
        <w:spacing w:line="240" w:lineRule="auto"/>
        <w:ind w:left="0" w:right="-1" w:firstLine="0"/>
        <w:rPr>
          <w:rFonts w:cs="Times New Roman"/>
        </w:rPr>
      </w:pPr>
      <w:r w:rsidRPr="00C6649F">
        <w:rPr>
          <w:rFonts w:cs="Times New Roman"/>
        </w:rPr>
        <w:t>внутришкольный мониторинг образовательных достижений.</w:t>
      </w:r>
    </w:p>
    <w:p w:rsidR="00474F70" w:rsidRPr="00C6649F" w:rsidRDefault="00474F70" w:rsidP="006A6715">
      <w:pPr>
        <w:pStyle w:val="body"/>
        <w:spacing w:line="240" w:lineRule="auto"/>
        <w:ind w:right="-1" w:firstLine="0"/>
        <w:rPr>
          <w:rFonts w:cs="Times New Roman"/>
        </w:rPr>
      </w:pPr>
      <w:r w:rsidRPr="00C6649F">
        <w:rPr>
          <w:rFonts w:cs="Times New Roman"/>
        </w:rPr>
        <w:t xml:space="preserve">К </w:t>
      </w:r>
      <w:r w:rsidRPr="00C6649F">
        <w:rPr>
          <w:rStyle w:val="Bold"/>
          <w:rFonts w:cs="Times New Roman"/>
        </w:rPr>
        <w:t xml:space="preserve">внешним процедурам </w:t>
      </w:r>
      <w:r w:rsidRPr="00C6649F">
        <w:rPr>
          <w:rFonts w:cs="Times New Roman"/>
        </w:rPr>
        <w:t>относятся:</w:t>
      </w:r>
    </w:p>
    <w:p w:rsidR="00474F70" w:rsidRPr="00C6649F" w:rsidRDefault="00474F70" w:rsidP="006A6715">
      <w:pPr>
        <w:pStyle w:val="list-bullet"/>
        <w:spacing w:line="240" w:lineRule="auto"/>
        <w:ind w:left="0" w:right="-1" w:firstLine="0"/>
        <w:rPr>
          <w:rFonts w:cs="Times New Roman"/>
        </w:rPr>
      </w:pPr>
      <w:r w:rsidRPr="00C6649F">
        <w:rPr>
          <w:rFonts w:cs="Times New Roman"/>
        </w:rPr>
        <w:t>независимая оценка качества образования;</w:t>
      </w:r>
    </w:p>
    <w:p w:rsidR="00474F70" w:rsidRPr="00C6649F" w:rsidRDefault="00474F70" w:rsidP="006A6715">
      <w:pPr>
        <w:pStyle w:val="list-bullet"/>
        <w:spacing w:line="240" w:lineRule="auto"/>
        <w:ind w:left="0" w:right="-1" w:firstLine="0"/>
        <w:rPr>
          <w:rFonts w:cs="Times New Roman"/>
        </w:rPr>
      </w:pPr>
      <w:r w:rsidRPr="00C6649F">
        <w:rPr>
          <w:rFonts w:cs="Times New Roman"/>
        </w:rPr>
        <w:t>мониторинговые исследования муниципального, регионального и федерального уровней.</w:t>
      </w:r>
    </w:p>
    <w:p w:rsidR="00474F70" w:rsidRPr="00C6649F" w:rsidRDefault="00474F70" w:rsidP="006A6715">
      <w:pPr>
        <w:pStyle w:val="body"/>
        <w:spacing w:line="240" w:lineRule="auto"/>
        <w:ind w:right="-1" w:firstLine="0"/>
        <w:rPr>
          <w:rFonts w:cs="Times New Roman"/>
        </w:rPr>
      </w:pPr>
      <w:r w:rsidRPr="00C6649F">
        <w:rPr>
          <w:rFonts w:cs="Times New Roman"/>
        </w:rPr>
        <w:t>Особенности каждой из указанных процедур описаны в п. 1.4.3 настоящей программы.</w:t>
      </w:r>
    </w:p>
    <w:p w:rsidR="00474F70" w:rsidRPr="00C6649F" w:rsidRDefault="00474F70" w:rsidP="006A6715">
      <w:pPr>
        <w:pStyle w:val="body"/>
        <w:spacing w:line="240" w:lineRule="auto"/>
        <w:ind w:right="-1" w:firstLine="0"/>
        <w:rPr>
          <w:rFonts w:cs="Times New Roman"/>
        </w:rPr>
      </w:pPr>
      <w:r w:rsidRPr="00C6649F">
        <w:rPr>
          <w:rFonts w:cs="Times New Roman"/>
        </w:rPr>
        <w:t xml:space="preserve">В соответствии с ФГОС НОО система оценки </w:t>
      </w:r>
      <w:r w:rsidR="00D67E4A" w:rsidRPr="00C6649F">
        <w:rPr>
          <w:rFonts w:cs="Times New Roman"/>
        </w:rPr>
        <w:t xml:space="preserve">школы </w:t>
      </w:r>
      <w:r w:rsidRPr="00C6649F">
        <w:rPr>
          <w:rFonts w:cs="Times New Roman"/>
        </w:rPr>
        <w:t>реализует системно-деятельностный, уровневый и комплексный подходы к оценке образовательных достижений.</w:t>
      </w:r>
    </w:p>
    <w:p w:rsidR="00474F70" w:rsidRPr="00C6649F" w:rsidRDefault="00474F70" w:rsidP="006A6715">
      <w:pPr>
        <w:pStyle w:val="body"/>
        <w:spacing w:line="240" w:lineRule="auto"/>
        <w:ind w:right="-1" w:firstLine="0"/>
        <w:rPr>
          <w:rFonts w:cs="Times New Roman"/>
        </w:rPr>
      </w:pPr>
      <w:r w:rsidRPr="00C6649F">
        <w:rPr>
          <w:rStyle w:val="Bold"/>
          <w:rFonts w:cs="Times New Roman"/>
        </w:rPr>
        <w:t xml:space="preserve">Системно-деятельностный подход </w:t>
      </w:r>
      <w:r w:rsidRPr="00C6649F">
        <w:rPr>
          <w:rFonts w:cs="Times New Roman"/>
        </w:rPr>
        <w:t xml:space="preserve">к оценке образовательных достижений проявляется в оценке способности </w:t>
      </w:r>
      <w:r w:rsidR="00911A9D" w:rsidRPr="00C6649F">
        <w:rPr>
          <w:rFonts w:cs="Times New Roman"/>
        </w:rPr>
        <w:t>учащихся</w:t>
      </w:r>
      <w:r w:rsidRPr="00C6649F">
        <w:rPr>
          <w:rFonts w:cs="Times New Roman"/>
        </w:rPr>
        <w:t xml:space="preserve"> к решению </w:t>
      </w:r>
      <w:r w:rsidRPr="00C6649F">
        <w:rPr>
          <w:rFonts w:cs="Times New Roman"/>
        </w:rPr>
        <w:lastRenderedPageBreak/>
        <w:t xml:space="preserve">учебно-познавательных и учебно-практических задач, а также в оценке уровня функциональной грамотности </w:t>
      </w:r>
      <w:r w:rsidR="00911A9D" w:rsidRPr="00C6649F">
        <w:rPr>
          <w:rFonts w:cs="Times New Roman"/>
        </w:rPr>
        <w:t>учащихся</w:t>
      </w:r>
      <w:r w:rsidRPr="00C6649F">
        <w:rPr>
          <w:rFonts w:cs="Times New Roman"/>
        </w:rPr>
        <w:t>.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Pr="00C6649F" w:rsidRDefault="00474F70" w:rsidP="006A6715">
      <w:pPr>
        <w:pStyle w:val="body"/>
        <w:spacing w:line="240" w:lineRule="auto"/>
        <w:ind w:right="-1" w:firstLine="0"/>
        <w:rPr>
          <w:rFonts w:cs="Times New Roman"/>
        </w:rPr>
      </w:pPr>
      <w:r w:rsidRPr="00C6649F">
        <w:rPr>
          <w:rStyle w:val="Bold"/>
          <w:rFonts w:cs="Times New Roman"/>
        </w:rPr>
        <w:t xml:space="preserve">Уровневый подход </w:t>
      </w:r>
      <w:r w:rsidRPr="00C6649F">
        <w:rPr>
          <w:rFonts w:cs="Times New Roman"/>
        </w:rPr>
        <w:t xml:space="preserve">служит важнейшей основой для организации индивидуальной работы с </w:t>
      </w:r>
      <w:r w:rsidR="004A6245" w:rsidRPr="00C6649F">
        <w:rPr>
          <w:rFonts w:cs="Times New Roman"/>
        </w:rPr>
        <w:t>учащимися</w:t>
      </w:r>
      <w:r w:rsidRPr="00C6649F">
        <w:rPr>
          <w:rFonts w:cs="Times New Roman"/>
        </w:rPr>
        <w:t>. Он реализуется как по отношению к содержанию оценки, так и к представлению и интерпретации результатов измерений.</w:t>
      </w:r>
    </w:p>
    <w:p w:rsidR="00474F70" w:rsidRPr="00C6649F" w:rsidRDefault="00474F70" w:rsidP="006A6715">
      <w:pPr>
        <w:pStyle w:val="body"/>
        <w:spacing w:line="240" w:lineRule="auto"/>
        <w:ind w:right="-1" w:firstLine="0"/>
        <w:rPr>
          <w:rFonts w:cs="Times New Roman"/>
        </w:rPr>
      </w:pPr>
      <w:r w:rsidRPr="00C6649F">
        <w:rPr>
          <w:rFonts w:cs="Times New Roman"/>
        </w:rPr>
        <w:t xml:space="preserve">Уровневый подход реализуется за счёт фиксации различных уровней достижения </w:t>
      </w:r>
      <w:r w:rsidR="004A6245" w:rsidRPr="00C6649F">
        <w:rPr>
          <w:rFonts w:cs="Times New Roman"/>
        </w:rPr>
        <w:t>учащимися</w:t>
      </w:r>
      <w:r w:rsidRPr="00C6649F">
        <w:rPr>
          <w:rFonts w:cs="Times New Roman"/>
        </w:rPr>
        <w:t xml:space="preserve"> планируемых результатов базового уровня и уровней выше и ниже базового. Достижение базового уровня свидетельствует о способности </w:t>
      </w:r>
      <w:r w:rsidR="00911A9D" w:rsidRPr="00C6649F">
        <w:rPr>
          <w:rFonts w:cs="Times New Roman"/>
        </w:rPr>
        <w:t>учащихся</w:t>
      </w:r>
      <w:r w:rsidRPr="00C6649F">
        <w:rPr>
          <w:rFonts w:cs="Times New Roman"/>
        </w:rPr>
        <w:t xml:space="preserve"> решать типовые учебные задачи, целенаправленно отрабатываемые со всеми </w:t>
      </w:r>
      <w:r w:rsidR="004A6245" w:rsidRPr="00C6649F">
        <w:rPr>
          <w:rFonts w:cs="Times New Roman"/>
        </w:rPr>
        <w:t>учащимися</w:t>
      </w:r>
      <w:r w:rsidRPr="00C6649F">
        <w:rPr>
          <w:rFonts w:cs="Times New Roman"/>
        </w:rPr>
        <w:t xml:space="preserve">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C6649F" w:rsidRDefault="00474F70" w:rsidP="006A6715">
      <w:pPr>
        <w:pStyle w:val="body"/>
        <w:spacing w:line="240" w:lineRule="auto"/>
        <w:ind w:right="-1" w:firstLine="0"/>
        <w:rPr>
          <w:rFonts w:cs="Times New Roman"/>
        </w:rPr>
      </w:pPr>
      <w:r w:rsidRPr="00C6649F">
        <w:rPr>
          <w:rStyle w:val="Bold"/>
          <w:rFonts w:cs="Times New Roman"/>
        </w:rPr>
        <w:t xml:space="preserve">Комплексный подход </w:t>
      </w:r>
      <w:r w:rsidRPr="00C6649F">
        <w:rPr>
          <w:rFonts w:cs="Times New Roman"/>
        </w:rPr>
        <w:t>к оценке образовательных достижений реализуется путём:</w:t>
      </w:r>
    </w:p>
    <w:p w:rsidR="00474F70" w:rsidRPr="00C6649F" w:rsidRDefault="00474F70" w:rsidP="006A6715">
      <w:pPr>
        <w:pStyle w:val="list-bullet"/>
        <w:spacing w:line="240" w:lineRule="auto"/>
        <w:ind w:left="0" w:right="-1" w:firstLine="0"/>
        <w:rPr>
          <w:rFonts w:cs="Times New Roman"/>
        </w:rPr>
      </w:pPr>
      <w:r w:rsidRPr="00C6649F">
        <w:rPr>
          <w:rFonts w:cs="Times New Roman"/>
        </w:rPr>
        <w:t>оценки предметных и метапредметных результатов;</w:t>
      </w:r>
    </w:p>
    <w:p w:rsidR="00474F70" w:rsidRPr="00C6649F" w:rsidRDefault="00474F70" w:rsidP="006A6715">
      <w:pPr>
        <w:pStyle w:val="list-bullet"/>
        <w:spacing w:line="240" w:lineRule="auto"/>
        <w:ind w:left="0" w:right="-1" w:firstLine="0"/>
        <w:rPr>
          <w:rFonts w:cs="Times New Roman"/>
          <w:spacing w:val="-2"/>
        </w:rPr>
      </w:pPr>
      <w:r w:rsidRPr="00C6649F">
        <w:rPr>
          <w:rFonts w:cs="Times New Roman"/>
          <w:spacing w:val="-2"/>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w:t>
      </w:r>
      <w:r w:rsidR="00911A9D" w:rsidRPr="00C6649F">
        <w:rPr>
          <w:rFonts w:cs="Times New Roman"/>
          <w:spacing w:val="-2"/>
        </w:rPr>
        <w:t>учащихся</w:t>
      </w:r>
      <w:r w:rsidRPr="00C6649F">
        <w:rPr>
          <w:rFonts w:cs="Times New Roman"/>
          <w:spacing w:val="-2"/>
        </w:rPr>
        <w:t xml:space="preserve"> и для итоговой оценки; использования контекстной информации (об особенностях </w:t>
      </w:r>
      <w:r w:rsidR="00911A9D" w:rsidRPr="00C6649F">
        <w:rPr>
          <w:rFonts w:cs="Times New Roman"/>
          <w:spacing w:val="-2"/>
        </w:rPr>
        <w:t>учащихся</w:t>
      </w:r>
      <w:r w:rsidRPr="00C6649F">
        <w:rPr>
          <w:rFonts w:cs="Times New Roman"/>
          <w:spacing w:val="-2"/>
        </w:rPr>
        <w:t>, условиях и процессе обучения и др.) для интерпретации полученных результатов в целях управления качеством образования;</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Pr="00C6649F" w:rsidRDefault="00474F70" w:rsidP="006A6715">
      <w:pPr>
        <w:pStyle w:val="list-bullet"/>
        <w:spacing w:line="240" w:lineRule="auto"/>
        <w:ind w:left="0" w:right="-1" w:firstLine="0"/>
        <w:rPr>
          <w:rFonts w:cs="Times New Roman"/>
        </w:rPr>
      </w:pPr>
      <w:r w:rsidRPr="00C6649F">
        <w:rPr>
          <w:rFonts w:cs="Times New Roman"/>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C6649F" w:rsidRDefault="00474F70" w:rsidP="006A6715">
      <w:pPr>
        <w:pStyle w:val="list-bullet"/>
        <w:spacing w:line="240" w:lineRule="auto"/>
        <w:ind w:left="0" w:right="-1" w:firstLine="0"/>
        <w:rPr>
          <w:rFonts w:cs="Times New Roman"/>
        </w:rPr>
      </w:pPr>
      <w:r w:rsidRPr="00C6649F">
        <w:rPr>
          <w:rFonts w:cs="Times New Roman"/>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474F70" w:rsidRPr="00C6649F" w:rsidRDefault="00474F70" w:rsidP="005F0A20">
      <w:pPr>
        <w:pStyle w:val="h3"/>
        <w:spacing w:before="0" w:after="0" w:line="240" w:lineRule="auto"/>
        <w:ind w:right="-1"/>
        <w:jc w:val="both"/>
        <w:rPr>
          <w:rFonts w:cs="Times New Roman"/>
        </w:rPr>
      </w:pPr>
      <w:r w:rsidRPr="00C6649F">
        <w:rPr>
          <w:rFonts w:cs="Times New Roman"/>
        </w:rPr>
        <w:t>1.4.2. Осо</w:t>
      </w:r>
      <w:r w:rsidR="005F0A20">
        <w:rPr>
          <w:rFonts w:cs="Times New Roman"/>
        </w:rPr>
        <w:t xml:space="preserve">бенности оценки метапредметных </w:t>
      </w:r>
      <w:r w:rsidRPr="00C6649F">
        <w:rPr>
          <w:rFonts w:cs="Times New Roman"/>
        </w:rPr>
        <w:t>и предметных результатов</w:t>
      </w:r>
    </w:p>
    <w:p w:rsidR="00474F70" w:rsidRPr="00C6649F" w:rsidRDefault="00474F70" w:rsidP="006A6715">
      <w:pPr>
        <w:pStyle w:val="body"/>
        <w:spacing w:line="240" w:lineRule="auto"/>
        <w:ind w:right="-1" w:firstLine="0"/>
        <w:rPr>
          <w:rStyle w:val="Bold"/>
          <w:rFonts w:cs="Times New Roman"/>
        </w:rPr>
      </w:pPr>
      <w:r w:rsidRPr="00C6649F">
        <w:rPr>
          <w:rStyle w:val="Bold"/>
          <w:rFonts w:cs="Times New Roman"/>
        </w:rPr>
        <w:t>Особенности оценки метапредметных результатов</w:t>
      </w:r>
    </w:p>
    <w:p w:rsidR="00474F70" w:rsidRPr="00C6649F" w:rsidRDefault="00474F70" w:rsidP="006A6715">
      <w:pPr>
        <w:pStyle w:val="body"/>
        <w:spacing w:line="240" w:lineRule="auto"/>
        <w:ind w:right="-1" w:firstLine="0"/>
        <w:rPr>
          <w:rFonts w:cs="Times New Roman"/>
          <w:spacing w:val="-2"/>
        </w:rPr>
      </w:pPr>
      <w:r w:rsidRPr="00C6649F">
        <w:rPr>
          <w:rFonts w:cs="Times New Roman"/>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w:t>
      </w:r>
      <w:r w:rsidR="00911A9D" w:rsidRPr="00C6649F">
        <w:rPr>
          <w:rFonts w:cs="Times New Roman"/>
          <w:spacing w:val="-2"/>
        </w:rPr>
        <w:t>учащихся</w:t>
      </w:r>
      <w:r w:rsidRPr="00C6649F">
        <w:rPr>
          <w:rFonts w:cs="Times New Roman"/>
          <w:spacing w:val="-2"/>
        </w:rPr>
        <w:t xml:space="preserve"> и отражают </w:t>
      </w:r>
      <w:r w:rsidRPr="00C6649F">
        <w:rPr>
          <w:rFonts w:cs="Times New Roman"/>
          <w:spacing w:val="-2"/>
        </w:rPr>
        <w:lastRenderedPageBreak/>
        <w:t xml:space="preserve">совокупность познавательных, коммуникативных и регулятивных универсальных учебных действий. </w:t>
      </w:r>
    </w:p>
    <w:p w:rsidR="00474F70" w:rsidRPr="00C6649F" w:rsidRDefault="00474F70" w:rsidP="006A6715">
      <w:pPr>
        <w:pStyle w:val="body"/>
        <w:spacing w:line="240" w:lineRule="auto"/>
        <w:ind w:right="-1" w:firstLine="0"/>
        <w:rPr>
          <w:rFonts w:cs="Times New Roman"/>
        </w:rPr>
      </w:pPr>
      <w:r w:rsidRPr="00C6649F">
        <w:rPr>
          <w:rFonts w:cs="Times New Roman"/>
        </w:rPr>
        <w:t>Формирование метапредметных результатов обеспечивается за счёт всех учебных предметов и внеурочной деятельности.</w:t>
      </w:r>
    </w:p>
    <w:p w:rsidR="00474F70" w:rsidRPr="00C6649F" w:rsidRDefault="00474F70" w:rsidP="006A6715">
      <w:pPr>
        <w:pStyle w:val="body"/>
        <w:spacing w:line="240" w:lineRule="auto"/>
        <w:ind w:right="-1" w:firstLine="0"/>
        <w:rPr>
          <w:rFonts w:cs="Times New Roman"/>
        </w:rPr>
      </w:pPr>
      <w:r w:rsidRPr="00C6649F">
        <w:rPr>
          <w:rFonts w:cs="Times New Roman"/>
        </w:rPr>
        <w:t>Оценка метапредметных результатов проводится с целью определения сформированности:</w:t>
      </w:r>
    </w:p>
    <w:p w:rsidR="00474F70" w:rsidRPr="00C6649F" w:rsidRDefault="00474F70" w:rsidP="006A6715">
      <w:pPr>
        <w:pStyle w:val="list-bullet"/>
        <w:spacing w:line="240" w:lineRule="auto"/>
        <w:ind w:left="0" w:right="-1" w:firstLine="0"/>
        <w:rPr>
          <w:rFonts w:cs="Times New Roman"/>
        </w:rPr>
      </w:pPr>
      <w:r w:rsidRPr="00C6649F">
        <w:rPr>
          <w:rFonts w:cs="Times New Roman"/>
        </w:rPr>
        <w:t>универсальных учебных познавательных действий;</w:t>
      </w:r>
    </w:p>
    <w:p w:rsidR="00474F70" w:rsidRPr="00C6649F" w:rsidRDefault="00474F70" w:rsidP="006A6715">
      <w:pPr>
        <w:pStyle w:val="list-bullet"/>
        <w:spacing w:line="240" w:lineRule="auto"/>
        <w:ind w:left="0" w:right="-1" w:firstLine="0"/>
        <w:rPr>
          <w:rFonts w:cs="Times New Roman"/>
        </w:rPr>
      </w:pPr>
      <w:r w:rsidRPr="00C6649F">
        <w:rPr>
          <w:rFonts w:cs="Times New Roman"/>
        </w:rPr>
        <w:t>универсальных учебных коммуникативных действий;</w:t>
      </w:r>
    </w:p>
    <w:p w:rsidR="00474F70" w:rsidRPr="00C6649F" w:rsidRDefault="00474F70" w:rsidP="006A6715">
      <w:pPr>
        <w:pStyle w:val="list-bullet"/>
        <w:spacing w:line="240" w:lineRule="auto"/>
        <w:ind w:left="0" w:right="-1" w:firstLine="0"/>
        <w:rPr>
          <w:rFonts w:cs="Times New Roman"/>
        </w:rPr>
      </w:pPr>
      <w:r w:rsidRPr="00C6649F">
        <w:rPr>
          <w:rFonts w:cs="Times New Roman"/>
        </w:rPr>
        <w:t>универсальных учебных регулятивных действий.</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Овладение универсальными учебными познавательными действиями согласно ФГОС НОО предполагает формирование и оценку у </w:t>
      </w:r>
      <w:r w:rsidR="00911A9D" w:rsidRPr="00C6649F">
        <w:rPr>
          <w:rFonts w:cs="Times New Roman"/>
        </w:rPr>
        <w:t>учащихся</w:t>
      </w:r>
      <w:r w:rsidRPr="00C6649F">
        <w:rPr>
          <w:rFonts w:cs="Times New Roman"/>
        </w:rPr>
        <w:t xml:space="preserve"> следующих групп умений:</w:t>
      </w:r>
    </w:p>
    <w:p w:rsidR="00474F70" w:rsidRPr="00C6649F" w:rsidRDefault="00474F70" w:rsidP="006A6715">
      <w:pPr>
        <w:pStyle w:val="body"/>
        <w:spacing w:line="240" w:lineRule="auto"/>
        <w:ind w:right="-1" w:firstLine="0"/>
        <w:rPr>
          <w:rFonts w:cs="Times New Roman"/>
        </w:rPr>
      </w:pPr>
      <w:r w:rsidRPr="00C6649F">
        <w:rPr>
          <w:rFonts w:cs="Times New Roman"/>
        </w:rPr>
        <w:t>1) базовые логические действия:</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сравнивать объекты, устанавливать основания для сравнения, устанавливать аналогии; </w:t>
      </w:r>
    </w:p>
    <w:p w:rsidR="00474F70" w:rsidRPr="00C6649F" w:rsidRDefault="00474F70" w:rsidP="006A6715">
      <w:pPr>
        <w:pStyle w:val="list-bullet"/>
        <w:spacing w:line="240" w:lineRule="auto"/>
        <w:ind w:left="0" w:right="-1" w:firstLine="0"/>
        <w:rPr>
          <w:rFonts w:cs="Times New Roman"/>
        </w:rPr>
      </w:pPr>
      <w:r w:rsidRPr="00C6649F">
        <w:rPr>
          <w:rFonts w:cs="Times New Roman"/>
        </w:rPr>
        <w:t>объединять части объекта (объекты) по определённому признаку;</w:t>
      </w:r>
    </w:p>
    <w:p w:rsidR="00474F70" w:rsidRPr="00C6649F" w:rsidRDefault="00474F70" w:rsidP="006A6715">
      <w:pPr>
        <w:pStyle w:val="list-bullet"/>
        <w:spacing w:line="240" w:lineRule="auto"/>
        <w:ind w:left="0" w:right="-1" w:firstLine="0"/>
        <w:rPr>
          <w:rFonts w:cs="Times New Roman"/>
        </w:rPr>
      </w:pPr>
      <w:r w:rsidRPr="00C6649F">
        <w:rPr>
          <w:rFonts w:cs="Times New Roman"/>
        </w:rPr>
        <w:t>определять существенный признак для классификации, классифицировать предложенные объекты;</w:t>
      </w:r>
    </w:p>
    <w:p w:rsidR="00474F70" w:rsidRPr="00C6649F" w:rsidRDefault="00474F70" w:rsidP="006A6715">
      <w:pPr>
        <w:pStyle w:val="list-bullet"/>
        <w:spacing w:line="240" w:lineRule="auto"/>
        <w:ind w:left="0" w:right="-1" w:firstLine="0"/>
        <w:rPr>
          <w:rFonts w:cs="Times New Roman"/>
        </w:rPr>
      </w:pPr>
      <w:r w:rsidRPr="00C6649F">
        <w:rPr>
          <w:rFonts w:cs="Times New Roman"/>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C6649F" w:rsidRDefault="00474F70" w:rsidP="006A6715">
      <w:pPr>
        <w:pStyle w:val="list-bullet"/>
        <w:spacing w:line="240" w:lineRule="auto"/>
        <w:ind w:left="0" w:right="-1" w:firstLine="0"/>
        <w:rPr>
          <w:rFonts w:cs="Times New Roman"/>
        </w:rPr>
      </w:pPr>
      <w:r w:rsidRPr="00C6649F">
        <w:rPr>
          <w:rFonts w:cs="Times New Roman"/>
        </w:rPr>
        <w:t>выявлять недостаток информации для решения учебной (практической) задачи на основе предложенного алгоритма;</w:t>
      </w:r>
    </w:p>
    <w:p w:rsidR="00474F70" w:rsidRPr="00C6649F" w:rsidRDefault="00474F70" w:rsidP="006A6715">
      <w:pPr>
        <w:pStyle w:val="list-bullet"/>
        <w:spacing w:line="240" w:lineRule="auto"/>
        <w:ind w:left="0" w:right="-1" w:firstLine="0"/>
        <w:rPr>
          <w:rFonts w:cs="Times New Roman"/>
        </w:rPr>
      </w:pPr>
      <w:r w:rsidRPr="00C6649F">
        <w:rPr>
          <w:rFonts w:cs="Times New Roman"/>
        </w:rP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C6649F" w:rsidRDefault="00474F70" w:rsidP="006A6715">
      <w:pPr>
        <w:pStyle w:val="body"/>
        <w:spacing w:line="240" w:lineRule="auto"/>
        <w:ind w:right="-1" w:firstLine="0"/>
        <w:rPr>
          <w:rFonts w:cs="Times New Roman"/>
        </w:rPr>
      </w:pPr>
      <w:r w:rsidRPr="00C6649F">
        <w:rPr>
          <w:rFonts w:cs="Times New Roman"/>
        </w:rPr>
        <w:t>2) базовые исследовательские действия:</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C6649F" w:rsidRDefault="00474F70" w:rsidP="006A6715">
      <w:pPr>
        <w:pStyle w:val="list-bullet"/>
        <w:spacing w:line="240" w:lineRule="auto"/>
        <w:ind w:left="0" w:right="-1" w:firstLine="0"/>
        <w:rPr>
          <w:rFonts w:cs="Times New Roman"/>
        </w:rPr>
      </w:pPr>
      <w:r w:rsidRPr="00C6649F">
        <w:rPr>
          <w:rFonts w:cs="Times New Roman"/>
        </w:rPr>
        <w:t>с помощью педагогического работника формулировать цель, планировать изменения объекта, ситуации;</w:t>
      </w:r>
    </w:p>
    <w:p w:rsidR="00474F70" w:rsidRPr="00C6649F" w:rsidRDefault="00474F70" w:rsidP="006A6715">
      <w:pPr>
        <w:pStyle w:val="list-bullet"/>
        <w:spacing w:line="240" w:lineRule="auto"/>
        <w:ind w:left="0" w:right="-1" w:firstLine="0"/>
        <w:rPr>
          <w:rFonts w:cs="Times New Roman"/>
        </w:rPr>
      </w:pPr>
      <w:r w:rsidRPr="00C6649F">
        <w:rPr>
          <w:rFonts w:cs="Times New Roman"/>
        </w:rPr>
        <w:t>сравнивать несколько вариантов решения задачи, выбирать наиболее подходящий (на основе предложенных критериев);</w:t>
      </w:r>
    </w:p>
    <w:p w:rsidR="00474F70" w:rsidRPr="00C6649F" w:rsidRDefault="00474F70" w:rsidP="006A6715">
      <w:pPr>
        <w:pStyle w:val="list-bullet"/>
        <w:spacing w:line="240" w:lineRule="auto"/>
        <w:ind w:left="0" w:right="-1" w:firstLine="0"/>
        <w:rPr>
          <w:rFonts w:cs="Times New Roman"/>
        </w:rPr>
      </w:pPr>
      <w:r w:rsidRPr="00C6649F">
        <w:rPr>
          <w:rFonts w:cs="Times New Roman"/>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C6649F" w:rsidRDefault="00474F70" w:rsidP="006A6715">
      <w:pPr>
        <w:pStyle w:val="list-bullet"/>
        <w:spacing w:line="240" w:lineRule="auto"/>
        <w:ind w:left="0" w:right="-1" w:firstLine="0"/>
        <w:rPr>
          <w:rFonts w:cs="Times New Roman"/>
        </w:rPr>
      </w:pPr>
      <w:r w:rsidRPr="00C6649F">
        <w:rPr>
          <w:rFonts w:cs="Times New Roman"/>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Pr="00C6649F" w:rsidRDefault="00474F70" w:rsidP="006A6715">
      <w:pPr>
        <w:pStyle w:val="list-bullet"/>
        <w:spacing w:line="240" w:lineRule="auto"/>
        <w:ind w:left="0" w:right="-1" w:firstLine="0"/>
        <w:rPr>
          <w:rFonts w:cs="Times New Roman"/>
        </w:rPr>
      </w:pPr>
      <w:r w:rsidRPr="00C6649F">
        <w:rPr>
          <w:rFonts w:cs="Times New Roman"/>
        </w:rPr>
        <w:t>прогнозировать возможное развитие процессов, событий и их последствия в аналогичных или сходных ситуациях;</w:t>
      </w:r>
    </w:p>
    <w:p w:rsidR="00474F70" w:rsidRPr="00C6649F" w:rsidRDefault="00474F70" w:rsidP="006A6715">
      <w:pPr>
        <w:pStyle w:val="body"/>
        <w:spacing w:line="240" w:lineRule="auto"/>
        <w:ind w:right="-1" w:firstLine="0"/>
        <w:rPr>
          <w:rFonts w:cs="Times New Roman"/>
        </w:rPr>
      </w:pPr>
      <w:r w:rsidRPr="00C6649F">
        <w:rPr>
          <w:rFonts w:cs="Times New Roman"/>
        </w:rPr>
        <w:t>3) работа с информацией:</w:t>
      </w:r>
    </w:p>
    <w:p w:rsidR="00474F70" w:rsidRPr="00C6649F" w:rsidRDefault="00474F70" w:rsidP="006A6715">
      <w:pPr>
        <w:pStyle w:val="list-bullet"/>
        <w:spacing w:line="240" w:lineRule="auto"/>
        <w:ind w:left="0" w:right="-1" w:firstLine="0"/>
        <w:rPr>
          <w:rFonts w:cs="Times New Roman"/>
        </w:rPr>
      </w:pPr>
      <w:r w:rsidRPr="00C6649F">
        <w:rPr>
          <w:rFonts w:cs="Times New Roman"/>
        </w:rPr>
        <w:lastRenderedPageBreak/>
        <w:t>выбирать источник получения информации;</w:t>
      </w:r>
    </w:p>
    <w:p w:rsidR="00474F70" w:rsidRPr="00C6649F" w:rsidRDefault="00474F70" w:rsidP="006A6715">
      <w:pPr>
        <w:pStyle w:val="list-bullet"/>
        <w:spacing w:line="240" w:lineRule="auto"/>
        <w:ind w:left="0" w:right="-1" w:firstLine="0"/>
        <w:rPr>
          <w:rFonts w:cs="Times New Roman"/>
        </w:rPr>
      </w:pPr>
      <w:r w:rsidRPr="00C6649F">
        <w:rPr>
          <w:rFonts w:cs="Times New Roman"/>
        </w:rPr>
        <w:t>согласно заданному алгоритму находить в предложенном источнике информацию, представленную в явном виде;</w:t>
      </w:r>
    </w:p>
    <w:p w:rsidR="00474F70" w:rsidRPr="00C6649F" w:rsidRDefault="00474F70" w:rsidP="006A6715">
      <w:pPr>
        <w:pStyle w:val="list-bullet"/>
        <w:spacing w:line="240" w:lineRule="auto"/>
        <w:ind w:left="0" w:right="-1" w:firstLine="0"/>
        <w:rPr>
          <w:rFonts w:cs="Times New Roman"/>
        </w:rPr>
      </w:pPr>
      <w:r w:rsidRPr="00C6649F">
        <w:rPr>
          <w:rFonts w:cs="Times New Roman"/>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соблюдать с помощью взрослых (педагогических работников, родителей (законных представителей) несовершеннолетних </w:t>
      </w:r>
      <w:r w:rsidR="00911A9D" w:rsidRPr="00C6649F">
        <w:rPr>
          <w:rFonts w:cs="Times New Roman"/>
        </w:rPr>
        <w:t>учащихся</w:t>
      </w:r>
      <w:r w:rsidRPr="00C6649F">
        <w:rPr>
          <w:rFonts w:cs="Times New Roman"/>
        </w:rPr>
        <w:t xml:space="preserve">) элементарные правила информационной безопасности при поиске информации в Интернете; </w:t>
      </w:r>
    </w:p>
    <w:p w:rsidR="00474F70" w:rsidRPr="00C6649F" w:rsidRDefault="00474F70" w:rsidP="006A6715">
      <w:pPr>
        <w:pStyle w:val="list-bullet"/>
        <w:spacing w:line="240" w:lineRule="auto"/>
        <w:ind w:left="0" w:right="-1" w:firstLine="0"/>
        <w:rPr>
          <w:rFonts w:cs="Times New Roman"/>
        </w:rPr>
      </w:pPr>
      <w:r w:rsidRPr="00C6649F">
        <w:rPr>
          <w:rFonts w:cs="Times New Roman"/>
        </w:rPr>
        <w:t>анализировать и создавать текстовую, видео-, графическую, звуковую информацию в соответствии с учебной задачей;</w:t>
      </w:r>
    </w:p>
    <w:p w:rsidR="00474F70" w:rsidRPr="00C6649F" w:rsidRDefault="00474F70" w:rsidP="006A6715">
      <w:pPr>
        <w:pStyle w:val="list-bullet"/>
        <w:spacing w:line="240" w:lineRule="auto"/>
        <w:ind w:left="0" w:right="-1" w:firstLine="0"/>
        <w:rPr>
          <w:rFonts w:cs="Times New Roman"/>
        </w:rPr>
      </w:pPr>
      <w:r w:rsidRPr="00C6649F">
        <w:rPr>
          <w:rFonts w:cs="Times New Roman"/>
        </w:rPr>
        <w:t>самостоятельно создавать схемы, таблицы для представления информации.</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Овладение универсальными учебными коммуникативными действиями согласно ФГОС НОО предполагает формирование и оценку у </w:t>
      </w:r>
      <w:r w:rsidR="00911A9D" w:rsidRPr="00C6649F">
        <w:rPr>
          <w:rFonts w:cs="Times New Roman"/>
        </w:rPr>
        <w:t>учащихся</w:t>
      </w:r>
      <w:r w:rsidRPr="00C6649F">
        <w:rPr>
          <w:rFonts w:cs="Times New Roman"/>
        </w:rPr>
        <w:t xml:space="preserve"> следующих групп умений:</w:t>
      </w:r>
    </w:p>
    <w:p w:rsidR="00474F70" w:rsidRPr="00C6649F" w:rsidRDefault="00474F70" w:rsidP="006A6715">
      <w:pPr>
        <w:pStyle w:val="body"/>
        <w:spacing w:line="240" w:lineRule="auto"/>
        <w:ind w:right="-1" w:firstLine="0"/>
        <w:rPr>
          <w:rFonts w:cs="Times New Roman"/>
        </w:rPr>
      </w:pPr>
      <w:r w:rsidRPr="00C6649F">
        <w:rPr>
          <w:rFonts w:cs="Times New Roman"/>
        </w:rPr>
        <w:t>1) общение:</w:t>
      </w:r>
    </w:p>
    <w:p w:rsidR="00474F70" w:rsidRPr="00C6649F" w:rsidRDefault="00474F70" w:rsidP="006A6715">
      <w:pPr>
        <w:pStyle w:val="list-bullet"/>
        <w:spacing w:line="240" w:lineRule="auto"/>
        <w:ind w:left="0" w:right="-1" w:firstLine="0"/>
        <w:rPr>
          <w:rFonts w:cs="Times New Roman"/>
        </w:rPr>
      </w:pPr>
      <w:r w:rsidRPr="00C6649F">
        <w:rPr>
          <w:rFonts w:cs="Times New Roman"/>
        </w:rPr>
        <w:t>воспринимать и формулировать суждения, выражать эмоции в соответствии с целями и условиями общения в знакомой среде;</w:t>
      </w:r>
    </w:p>
    <w:p w:rsidR="00474F70" w:rsidRPr="00C6649F" w:rsidRDefault="00474F70" w:rsidP="006A6715">
      <w:pPr>
        <w:pStyle w:val="list-bullet"/>
        <w:spacing w:line="240" w:lineRule="auto"/>
        <w:ind w:left="0" w:right="-1" w:firstLine="0"/>
        <w:rPr>
          <w:rFonts w:cs="Times New Roman"/>
        </w:rPr>
      </w:pPr>
      <w:r w:rsidRPr="00C6649F">
        <w:rPr>
          <w:rFonts w:cs="Times New Roman"/>
        </w:rPr>
        <w:t>проявлять уважительное отношение к собеседнику, соблюдать правила ведения диалога и дискуссии;</w:t>
      </w:r>
    </w:p>
    <w:p w:rsidR="00474F70" w:rsidRPr="00C6649F" w:rsidRDefault="00474F70" w:rsidP="006A6715">
      <w:pPr>
        <w:pStyle w:val="list-bullet"/>
        <w:spacing w:line="240" w:lineRule="auto"/>
        <w:ind w:left="0" w:right="-1" w:firstLine="0"/>
        <w:rPr>
          <w:rFonts w:cs="Times New Roman"/>
          <w:spacing w:val="-2"/>
        </w:rPr>
      </w:pPr>
      <w:r w:rsidRPr="00C6649F">
        <w:rPr>
          <w:rFonts w:cs="Times New Roman"/>
          <w:spacing w:val="-2"/>
        </w:rPr>
        <w:t>признавать возможность существования разных точек зрения;</w:t>
      </w:r>
    </w:p>
    <w:p w:rsidR="00474F70" w:rsidRPr="00C6649F" w:rsidRDefault="00474F70" w:rsidP="006A6715">
      <w:pPr>
        <w:pStyle w:val="list-bullet"/>
        <w:spacing w:line="240" w:lineRule="auto"/>
        <w:ind w:left="0" w:right="-1" w:firstLine="0"/>
        <w:rPr>
          <w:rFonts w:cs="Times New Roman"/>
        </w:rPr>
      </w:pPr>
      <w:r w:rsidRPr="00C6649F">
        <w:rPr>
          <w:rFonts w:cs="Times New Roman"/>
        </w:rPr>
        <w:t>корректно и аргументированно высказывать своё мнение;</w:t>
      </w:r>
    </w:p>
    <w:p w:rsidR="00474F70" w:rsidRPr="00C6649F" w:rsidRDefault="00474F70" w:rsidP="006A6715">
      <w:pPr>
        <w:pStyle w:val="list-bullet"/>
        <w:spacing w:line="240" w:lineRule="auto"/>
        <w:ind w:left="0" w:right="-1" w:firstLine="0"/>
        <w:rPr>
          <w:rFonts w:cs="Times New Roman"/>
        </w:rPr>
      </w:pPr>
      <w:r w:rsidRPr="00C6649F">
        <w:rPr>
          <w:rFonts w:cs="Times New Roman"/>
        </w:rPr>
        <w:t>строить речевое высказывание в соответствии с поставленной задачей;</w:t>
      </w:r>
    </w:p>
    <w:p w:rsidR="00474F70" w:rsidRPr="00C6649F" w:rsidRDefault="00474F70" w:rsidP="006A6715">
      <w:pPr>
        <w:pStyle w:val="list-bullet"/>
        <w:spacing w:line="240" w:lineRule="auto"/>
        <w:ind w:left="0" w:right="-1" w:firstLine="0"/>
        <w:rPr>
          <w:rFonts w:cs="Times New Roman"/>
        </w:rPr>
      </w:pPr>
      <w:r w:rsidRPr="00C6649F">
        <w:rPr>
          <w:rFonts w:cs="Times New Roman"/>
        </w:rPr>
        <w:t>создавать устные и письменные тексты (описание, рассуждение, повествование);</w:t>
      </w:r>
    </w:p>
    <w:p w:rsidR="00474F70" w:rsidRPr="00C6649F" w:rsidRDefault="00474F70" w:rsidP="006A6715">
      <w:pPr>
        <w:pStyle w:val="list-bullet"/>
        <w:spacing w:line="240" w:lineRule="auto"/>
        <w:ind w:left="0" w:right="-1" w:firstLine="0"/>
        <w:rPr>
          <w:rFonts w:cs="Times New Roman"/>
        </w:rPr>
      </w:pPr>
      <w:r w:rsidRPr="00C6649F">
        <w:rPr>
          <w:rFonts w:cs="Times New Roman"/>
        </w:rPr>
        <w:t>готовить небольшие публичные выступления;</w:t>
      </w:r>
    </w:p>
    <w:p w:rsidR="00474F70" w:rsidRPr="00C6649F" w:rsidRDefault="00474F70" w:rsidP="006A6715">
      <w:pPr>
        <w:pStyle w:val="list-bullet"/>
        <w:spacing w:line="240" w:lineRule="auto"/>
        <w:ind w:left="0" w:right="-1" w:firstLine="0"/>
        <w:rPr>
          <w:rFonts w:cs="Times New Roman"/>
        </w:rPr>
      </w:pPr>
      <w:r w:rsidRPr="00C6649F">
        <w:rPr>
          <w:rFonts w:cs="Times New Roman"/>
        </w:rPr>
        <w:t>подбирать иллюстративный материал (рисунки, фото, плакаты) к тексту выступления;</w:t>
      </w:r>
    </w:p>
    <w:p w:rsidR="00474F70" w:rsidRPr="00C6649F" w:rsidRDefault="00474F70" w:rsidP="006A6715">
      <w:pPr>
        <w:pStyle w:val="body"/>
        <w:spacing w:line="240" w:lineRule="auto"/>
        <w:ind w:right="-1" w:firstLine="0"/>
        <w:rPr>
          <w:rFonts w:cs="Times New Roman"/>
        </w:rPr>
      </w:pPr>
      <w:r w:rsidRPr="00C6649F">
        <w:rPr>
          <w:rFonts w:cs="Times New Roman"/>
        </w:rPr>
        <w:t>2) совместная деятельность:</w:t>
      </w:r>
    </w:p>
    <w:p w:rsidR="00474F70" w:rsidRPr="00C6649F" w:rsidRDefault="00474F70" w:rsidP="006A6715">
      <w:pPr>
        <w:pStyle w:val="list-bullet"/>
        <w:spacing w:line="240" w:lineRule="auto"/>
        <w:ind w:left="0" w:right="-1" w:firstLine="0"/>
        <w:rPr>
          <w:rFonts w:cs="Times New Roman"/>
        </w:rPr>
      </w:pPr>
      <w:r w:rsidRPr="00C6649F">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Pr="00C6649F" w:rsidRDefault="00474F70" w:rsidP="006A6715">
      <w:pPr>
        <w:pStyle w:val="list-bullet"/>
        <w:spacing w:line="240" w:lineRule="auto"/>
        <w:ind w:left="0" w:right="-1" w:firstLine="0"/>
        <w:rPr>
          <w:rFonts w:cs="Times New Roman"/>
        </w:rPr>
      </w:pPr>
      <w:r w:rsidRPr="00C6649F">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C6649F" w:rsidRDefault="00474F70" w:rsidP="006A6715">
      <w:pPr>
        <w:pStyle w:val="list-bullet"/>
        <w:spacing w:line="240" w:lineRule="auto"/>
        <w:ind w:left="0" w:right="-1" w:firstLine="0"/>
        <w:rPr>
          <w:rFonts w:cs="Times New Roman"/>
        </w:rPr>
      </w:pPr>
      <w:r w:rsidRPr="00C6649F">
        <w:rPr>
          <w:rFonts w:cs="Times New Roman"/>
        </w:rPr>
        <w:t>проявлять готовность руководить, выполнять поручения, подчиняться;</w:t>
      </w:r>
    </w:p>
    <w:p w:rsidR="00474F70" w:rsidRPr="00C6649F" w:rsidRDefault="00474F70" w:rsidP="006A6715">
      <w:pPr>
        <w:pStyle w:val="list-bullet"/>
        <w:spacing w:line="240" w:lineRule="auto"/>
        <w:ind w:left="0" w:right="-1" w:firstLine="0"/>
        <w:rPr>
          <w:rFonts w:cs="Times New Roman"/>
        </w:rPr>
      </w:pPr>
      <w:r w:rsidRPr="00C6649F">
        <w:rPr>
          <w:rFonts w:cs="Times New Roman"/>
        </w:rPr>
        <w:t>ответственно выполнять свою часть работы;</w:t>
      </w:r>
    </w:p>
    <w:p w:rsidR="00474F70" w:rsidRPr="00C6649F" w:rsidRDefault="00474F70" w:rsidP="006A6715">
      <w:pPr>
        <w:pStyle w:val="list-bullet"/>
        <w:spacing w:line="240" w:lineRule="auto"/>
        <w:ind w:left="0" w:right="-1" w:firstLine="0"/>
        <w:rPr>
          <w:rFonts w:cs="Times New Roman"/>
        </w:rPr>
      </w:pPr>
      <w:r w:rsidRPr="00C6649F">
        <w:rPr>
          <w:rFonts w:cs="Times New Roman"/>
        </w:rPr>
        <w:t>оценивать свой вклад в общий результат;</w:t>
      </w:r>
    </w:p>
    <w:p w:rsidR="00474F70" w:rsidRPr="00C6649F" w:rsidRDefault="00474F70" w:rsidP="006A6715">
      <w:pPr>
        <w:pStyle w:val="list-bullet"/>
        <w:spacing w:line="240" w:lineRule="auto"/>
        <w:ind w:left="0" w:right="-1" w:firstLine="0"/>
        <w:rPr>
          <w:rFonts w:cs="Times New Roman"/>
        </w:rPr>
      </w:pPr>
      <w:r w:rsidRPr="00C6649F">
        <w:rPr>
          <w:rFonts w:cs="Times New Roman"/>
        </w:rPr>
        <w:lastRenderedPageBreak/>
        <w:t>выполнять совместные проектные задания с опорой на предложенные образцы.</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Овладение универсальными учебными регулятивными действиями согласно ФГОС НОО предполагает формирование и оценку у </w:t>
      </w:r>
      <w:r w:rsidR="00911A9D" w:rsidRPr="00C6649F">
        <w:rPr>
          <w:rFonts w:cs="Times New Roman"/>
        </w:rPr>
        <w:t>учащихся</w:t>
      </w:r>
      <w:r w:rsidRPr="00C6649F">
        <w:rPr>
          <w:rFonts w:cs="Times New Roman"/>
        </w:rPr>
        <w:t xml:space="preserve"> следующих групп умений:</w:t>
      </w:r>
    </w:p>
    <w:p w:rsidR="00474F70" w:rsidRPr="00C6649F" w:rsidRDefault="00474F70" w:rsidP="006A6715">
      <w:pPr>
        <w:pStyle w:val="body"/>
        <w:spacing w:line="240" w:lineRule="auto"/>
        <w:ind w:right="-1" w:firstLine="0"/>
        <w:rPr>
          <w:rFonts w:cs="Times New Roman"/>
        </w:rPr>
      </w:pPr>
      <w:r w:rsidRPr="00C6649F">
        <w:rPr>
          <w:rFonts w:cs="Times New Roman"/>
        </w:rPr>
        <w:t>1) самоорганизация:</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планировать действия по решению учебной задачи для получения результата; </w:t>
      </w:r>
    </w:p>
    <w:p w:rsidR="00474F70" w:rsidRPr="00C6649F" w:rsidRDefault="00474F70" w:rsidP="006A6715">
      <w:pPr>
        <w:pStyle w:val="list-bullet"/>
        <w:spacing w:line="240" w:lineRule="auto"/>
        <w:ind w:left="0" w:right="-1" w:firstLine="0"/>
        <w:rPr>
          <w:rFonts w:cs="Times New Roman"/>
        </w:rPr>
      </w:pPr>
      <w:r w:rsidRPr="00C6649F">
        <w:rPr>
          <w:rFonts w:cs="Times New Roman"/>
        </w:rPr>
        <w:t>выстраивать последовательность выбранных действий;</w:t>
      </w:r>
    </w:p>
    <w:p w:rsidR="00474F70" w:rsidRPr="00C6649F" w:rsidRDefault="00474F70" w:rsidP="006A6715">
      <w:pPr>
        <w:pStyle w:val="body"/>
        <w:spacing w:line="240" w:lineRule="auto"/>
        <w:ind w:right="-1" w:firstLine="0"/>
        <w:rPr>
          <w:rFonts w:cs="Times New Roman"/>
        </w:rPr>
      </w:pPr>
      <w:r w:rsidRPr="00C6649F">
        <w:rPr>
          <w:rFonts w:cs="Times New Roman"/>
        </w:rPr>
        <w:t>2) самоконтроль:</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устанавливать причины успеха/неудач в учебной деятельности; </w:t>
      </w:r>
    </w:p>
    <w:p w:rsidR="00474F70" w:rsidRPr="00C6649F" w:rsidRDefault="00474F70" w:rsidP="006A6715">
      <w:pPr>
        <w:pStyle w:val="list-bullet"/>
        <w:spacing w:line="240" w:lineRule="auto"/>
        <w:ind w:left="0" w:right="-1" w:firstLine="0"/>
        <w:rPr>
          <w:rFonts w:cs="Times New Roman"/>
        </w:rPr>
      </w:pPr>
      <w:r w:rsidRPr="00C6649F">
        <w:rPr>
          <w:rFonts w:cs="Times New Roman"/>
        </w:rPr>
        <w:t>корректировать свои учебные действия для преодоления ошибок.</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D67E4A" w:rsidRPr="00C6649F">
        <w:rPr>
          <w:rFonts w:cs="Times New Roman"/>
        </w:rPr>
        <w:t xml:space="preserve">школы </w:t>
      </w:r>
      <w:r w:rsidRPr="00C6649F">
        <w:rPr>
          <w:rFonts w:cs="Times New Roman"/>
        </w:rPr>
        <w:t>в ходе внутришкольного мониторинга.</w:t>
      </w:r>
    </w:p>
    <w:p w:rsidR="00474F70" w:rsidRPr="00C6649F" w:rsidRDefault="00474F70" w:rsidP="006A6715">
      <w:pPr>
        <w:pStyle w:val="body"/>
        <w:spacing w:line="240" w:lineRule="auto"/>
        <w:ind w:right="-1" w:firstLine="0"/>
        <w:rPr>
          <w:rFonts w:cs="Times New Roman"/>
        </w:rPr>
      </w:pPr>
      <w:r w:rsidRPr="00C6649F">
        <w:rPr>
          <w:rFonts w:cs="Times New Roman"/>
        </w:rPr>
        <w:t xml:space="preserve">В текущем учебном процессе отслеживается способность </w:t>
      </w:r>
      <w:r w:rsidR="00911A9D" w:rsidRPr="00C6649F">
        <w:rPr>
          <w:rFonts w:cs="Times New Roman"/>
        </w:rPr>
        <w:t>учащихся</w:t>
      </w:r>
      <w:r w:rsidRPr="00C6649F">
        <w:rPr>
          <w:rFonts w:cs="Times New Roman"/>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C6649F">
        <w:rPr>
          <w:rStyle w:val="footnote-num"/>
          <w:rFonts w:cs="Times New Roman"/>
          <w:vertAlign w:val="superscript"/>
        </w:rPr>
        <w:footnoteReference w:id="1"/>
      </w:r>
      <w:r w:rsidRPr="00C6649F">
        <w:rPr>
          <w:rFonts w:cs="Times New Roman"/>
        </w:rPr>
        <w:t>.</w:t>
      </w:r>
    </w:p>
    <w:p w:rsidR="00474F70" w:rsidRPr="00C6649F" w:rsidRDefault="00474F70" w:rsidP="006A6715">
      <w:pPr>
        <w:pStyle w:val="body"/>
        <w:spacing w:line="240" w:lineRule="auto"/>
        <w:ind w:right="-1" w:firstLine="0"/>
        <w:rPr>
          <w:rFonts w:cs="Times New Roman"/>
        </w:rPr>
      </w:pPr>
      <w:r w:rsidRPr="00C6649F">
        <w:rPr>
          <w:rFonts w:cs="Times New Roman"/>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Pr="00C6649F" w:rsidRDefault="00474F70" w:rsidP="006A6715">
      <w:pPr>
        <w:pStyle w:val="body"/>
        <w:spacing w:line="240" w:lineRule="auto"/>
        <w:ind w:right="-1" w:firstLine="0"/>
        <w:rPr>
          <w:rStyle w:val="Bold"/>
          <w:rFonts w:cs="Times New Roman"/>
        </w:rPr>
      </w:pPr>
      <w:r w:rsidRPr="00C6649F">
        <w:rPr>
          <w:rStyle w:val="Bold"/>
          <w:rFonts w:cs="Times New Roman"/>
        </w:rPr>
        <w:t>Особенности оценки предметных результатов</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Оценка предметных результатов представляет собой оценку достижения </w:t>
      </w:r>
      <w:r w:rsidR="004A6245" w:rsidRPr="00C6649F">
        <w:rPr>
          <w:rFonts w:cs="Times New Roman"/>
        </w:rPr>
        <w:t>учащимися</w:t>
      </w:r>
      <w:r w:rsidRPr="00C6649F">
        <w:rPr>
          <w:rFonts w:cs="Times New Roman"/>
        </w:rPr>
        <w:t xml:space="preserve">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Pr="00C6649F" w:rsidRDefault="00474F70" w:rsidP="006A6715">
      <w:pPr>
        <w:pStyle w:val="body"/>
        <w:spacing w:line="240" w:lineRule="auto"/>
        <w:ind w:right="-1" w:firstLine="0"/>
        <w:rPr>
          <w:rFonts w:cs="Times New Roman"/>
          <w:spacing w:val="2"/>
        </w:rPr>
      </w:pPr>
      <w:r w:rsidRPr="00C6649F">
        <w:rPr>
          <w:rFonts w:cs="Times New Roman"/>
          <w:spacing w:val="2"/>
        </w:rPr>
        <w:t xml:space="preserve">Основным </w:t>
      </w:r>
      <w:r w:rsidRPr="00C6649F">
        <w:rPr>
          <w:rStyle w:val="Bold"/>
          <w:rFonts w:cs="Times New Roman"/>
          <w:spacing w:val="2"/>
        </w:rPr>
        <w:t>предметом</w:t>
      </w:r>
      <w:r w:rsidRPr="00C6649F">
        <w:rPr>
          <w:rFonts w:cs="Times New Roman"/>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Pr="00C6649F" w:rsidRDefault="00474F70" w:rsidP="006A6715">
      <w:pPr>
        <w:pStyle w:val="body"/>
        <w:spacing w:line="240" w:lineRule="auto"/>
        <w:ind w:right="-1" w:firstLine="0"/>
        <w:rPr>
          <w:rFonts w:cs="Times New Roman"/>
        </w:rPr>
      </w:pPr>
      <w:r w:rsidRPr="00C6649F">
        <w:rPr>
          <w:rFonts w:cs="Times New Roman"/>
        </w:rPr>
        <w:lastRenderedPageBreak/>
        <w:t xml:space="preserve">Для оценки предметных результатов предлагаются следующие критерии: </w:t>
      </w:r>
      <w:r w:rsidRPr="005F0A20">
        <w:rPr>
          <w:rStyle w:val="BoldItalic"/>
          <w:rFonts w:cs="Times New Roman"/>
          <w:b w:val="0"/>
          <w:i w:val="0"/>
        </w:rPr>
        <w:t>знание и понимание</w:t>
      </w:r>
      <w:r w:rsidRPr="005F0A20">
        <w:rPr>
          <w:rFonts w:cs="Times New Roman"/>
          <w:b/>
          <w:i/>
        </w:rPr>
        <w:t xml:space="preserve">, </w:t>
      </w:r>
      <w:r w:rsidRPr="005F0A20">
        <w:rPr>
          <w:rStyle w:val="BoldItalic"/>
          <w:rFonts w:cs="Times New Roman"/>
          <w:b w:val="0"/>
          <w:i w:val="0"/>
        </w:rPr>
        <w:t>применение</w:t>
      </w:r>
      <w:r w:rsidRPr="005F0A20">
        <w:rPr>
          <w:rFonts w:cs="Times New Roman"/>
          <w:b/>
          <w:i/>
        </w:rPr>
        <w:t xml:space="preserve">, </w:t>
      </w:r>
      <w:r w:rsidRPr="005F0A20">
        <w:rPr>
          <w:rStyle w:val="BoldItalic"/>
          <w:rFonts w:cs="Times New Roman"/>
          <w:b w:val="0"/>
          <w:i w:val="0"/>
        </w:rPr>
        <w:t>функциональность</w:t>
      </w:r>
      <w:r w:rsidRPr="005F0A20">
        <w:rPr>
          <w:rFonts w:cs="Times New Roman"/>
          <w:b/>
          <w:i/>
        </w:rPr>
        <w:t>.</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Обобщённый критерий </w:t>
      </w:r>
      <w:r w:rsidRPr="005F0A20">
        <w:rPr>
          <w:rFonts w:cs="Times New Roman"/>
          <w:b/>
        </w:rPr>
        <w:t>«</w:t>
      </w:r>
      <w:r w:rsidRPr="005F0A20">
        <w:rPr>
          <w:rStyle w:val="Bold"/>
          <w:rFonts w:cs="Times New Roman"/>
          <w:b w:val="0"/>
        </w:rPr>
        <w:t>знание и понимание</w:t>
      </w:r>
      <w:r w:rsidRPr="005F0A20">
        <w:rPr>
          <w:rFonts w:cs="Times New Roman"/>
          <w:b/>
        </w:rPr>
        <w:t>»</w:t>
      </w:r>
      <w:r w:rsidRPr="00C6649F">
        <w:rPr>
          <w:rFonts w:cs="Times New Roman"/>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Обобщённый критерий </w:t>
      </w:r>
      <w:r w:rsidRPr="005F0A20">
        <w:rPr>
          <w:rFonts w:cs="Times New Roman"/>
        </w:rPr>
        <w:t>«</w:t>
      </w:r>
      <w:r w:rsidRPr="005F0A20">
        <w:rPr>
          <w:rStyle w:val="Bold"/>
          <w:rFonts w:cs="Times New Roman"/>
        </w:rPr>
        <w:t>применение</w:t>
      </w:r>
      <w:r w:rsidRPr="005F0A20">
        <w:rPr>
          <w:rFonts w:cs="Times New Roman"/>
        </w:rPr>
        <w:t>»</w:t>
      </w:r>
      <w:r w:rsidRPr="00C6649F">
        <w:rPr>
          <w:rFonts w:cs="Times New Roman"/>
        </w:rPr>
        <w:t xml:space="preserve"> включает:</w:t>
      </w:r>
    </w:p>
    <w:p w:rsidR="00474F70" w:rsidRPr="00C6649F" w:rsidRDefault="00474F70" w:rsidP="006A6715">
      <w:pPr>
        <w:pStyle w:val="body"/>
        <w:spacing w:line="240" w:lineRule="auto"/>
        <w:ind w:right="-1" w:firstLine="0"/>
        <w:rPr>
          <w:rFonts w:cs="Times New Roman"/>
        </w:rPr>
      </w:pPr>
      <w:r w:rsidRPr="00C6649F">
        <w:rPr>
          <w:rFonts w:cs="Times New Roman"/>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Pr="00C6649F" w:rsidRDefault="00474F70" w:rsidP="006A6715">
      <w:pPr>
        <w:pStyle w:val="body"/>
        <w:spacing w:line="240" w:lineRule="auto"/>
        <w:ind w:right="-1" w:firstLine="0"/>
        <w:rPr>
          <w:rFonts w:cs="Times New Roman"/>
        </w:rPr>
      </w:pPr>
      <w:r w:rsidRPr="00C6649F">
        <w:rPr>
          <w:rFonts w:cs="Times New Roman"/>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Pr="00C6649F" w:rsidRDefault="00474F70" w:rsidP="006A6715">
      <w:pPr>
        <w:pStyle w:val="body"/>
        <w:spacing w:line="240" w:lineRule="auto"/>
        <w:ind w:right="-1" w:firstLine="0"/>
        <w:rPr>
          <w:rFonts w:cs="Times New Roman"/>
        </w:rPr>
      </w:pPr>
      <w:r w:rsidRPr="00C6649F">
        <w:rPr>
          <w:rFonts w:cs="Times New Roman"/>
        </w:rPr>
        <w:t>Обобщённый критерий «</w:t>
      </w:r>
      <w:r w:rsidRPr="00C6649F">
        <w:rPr>
          <w:rStyle w:val="Bold"/>
          <w:rFonts w:cs="Times New Roman"/>
        </w:rPr>
        <w:t>функциональность</w:t>
      </w:r>
      <w:r w:rsidRPr="00C6649F">
        <w:rPr>
          <w:rFonts w:cs="Times New Roman"/>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D67E4A" w:rsidRPr="00C6649F">
        <w:rPr>
          <w:rFonts w:cs="Times New Roman"/>
        </w:rPr>
        <w:t xml:space="preserve">школы </w:t>
      </w:r>
      <w:r w:rsidRPr="00C6649F">
        <w:rPr>
          <w:rFonts w:cs="Times New Roman"/>
        </w:rPr>
        <w:t>в ходе внутришкольного мониторинга.</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D67E4A" w:rsidRPr="00C6649F">
        <w:rPr>
          <w:rFonts w:cs="Times New Roman"/>
        </w:rPr>
        <w:t xml:space="preserve">школы </w:t>
      </w:r>
      <w:r w:rsidRPr="00C6649F">
        <w:rPr>
          <w:rFonts w:cs="Times New Roman"/>
        </w:rPr>
        <w:t xml:space="preserve">и доводится до сведения </w:t>
      </w:r>
      <w:r w:rsidR="00911A9D" w:rsidRPr="00C6649F">
        <w:rPr>
          <w:rFonts w:cs="Times New Roman"/>
        </w:rPr>
        <w:t>учащихся</w:t>
      </w:r>
      <w:r w:rsidRPr="00C6649F">
        <w:rPr>
          <w:rFonts w:cs="Times New Roman"/>
        </w:rPr>
        <w:t xml:space="preserve"> и их родителей (законных представителей).</w:t>
      </w:r>
    </w:p>
    <w:p w:rsidR="00474F70" w:rsidRPr="00C6649F" w:rsidRDefault="00474F70" w:rsidP="006A6715">
      <w:pPr>
        <w:pStyle w:val="body"/>
        <w:spacing w:line="240" w:lineRule="auto"/>
        <w:ind w:right="-1" w:firstLine="0"/>
        <w:rPr>
          <w:rFonts w:cs="Times New Roman"/>
        </w:rPr>
      </w:pPr>
      <w:r w:rsidRPr="00C6649F">
        <w:rPr>
          <w:rFonts w:cs="Times New Roman"/>
        </w:rPr>
        <w:t>Описание должно включать:</w:t>
      </w:r>
    </w:p>
    <w:p w:rsidR="00474F70" w:rsidRPr="00C6649F" w:rsidRDefault="00474F70" w:rsidP="006A6715">
      <w:pPr>
        <w:pStyle w:val="list-bullet"/>
        <w:spacing w:line="240" w:lineRule="auto"/>
        <w:ind w:left="0" w:right="-1" w:firstLine="0"/>
        <w:rPr>
          <w:rFonts w:cs="Times New Roman"/>
        </w:rPr>
      </w:pPr>
      <w:r w:rsidRPr="00C6649F">
        <w:rPr>
          <w:rFonts w:cs="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C6649F" w:rsidRDefault="00474F70" w:rsidP="006A6715">
      <w:pPr>
        <w:pStyle w:val="list-bullet"/>
        <w:spacing w:line="240" w:lineRule="auto"/>
        <w:ind w:left="0" w:right="-1" w:firstLine="0"/>
        <w:rPr>
          <w:rFonts w:cs="Times New Roman"/>
        </w:rPr>
      </w:pPr>
      <w:r w:rsidRPr="00C6649F">
        <w:rPr>
          <w:rFonts w:cs="Times New Roman"/>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C6649F" w:rsidRDefault="00474F70" w:rsidP="006A6715">
      <w:pPr>
        <w:pStyle w:val="list-bullet"/>
        <w:spacing w:line="240" w:lineRule="auto"/>
        <w:ind w:left="0" w:right="-1" w:firstLine="0"/>
        <w:rPr>
          <w:rFonts w:cs="Times New Roman"/>
        </w:rPr>
      </w:pPr>
      <w:r w:rsidRPr="00C6649F">
        <w:rPr>
          <w:rFonts w:cs="Times New Roman"/>
        </w:rPr>
        <w:t>график контрольных мероприятий.</w:t>
      </w:r>
    </w:p>
    <w:p w:rsidR="00474F70" w:rsidRPr="00C6649F" w:rsidRDefault="00474F70" w:rsidP="006A6715">
      <w:pPr>
        <w:pStyle w:val="h3"/>
        <w:spacing w:before="0" w:after="0" w:line="240" w:lineRule="auto"/>
        <w:ind w:right="-1"/>
        <w:rPr>
          <w:rFonts w:cs="Times New Roman"/>
        </w:rPr>
      </w:pPr>
      <w:r w:rsidRPr="00C6649F">
        <w:rPr>
          <w:rFonts w:cs="Times New Roman"/>
        </w:rPr>
        <w:t>1.4.3. Организация и содержание оценочных процедур</w:t>
      </w:r>
    </w:p>
    <w:p w:rsidR="00474F70" w:rsidRPr="00C6649F" w:rsidRDefault="00474F70" w:rsidP="006A6715">
      <w:pPr>
        <w:pStyle w:val="body"/>
        <w:spacing w:line="240" w:lineRule="auto"/>
        <w:ind w:right="-1" w:firstLine="0"/>
        <w:rPr>
          <w:rFonts w:cs="Times New Roman"/>
        </w:rPr>
      </w:pPr>
      <w:r w:rsidRPr="00C6649F">
        <w:rPr>
          <w:rStyle w:val="Bold"/>
          <w:rFonts w:cs="Times New Roman"/>
        </w:rPr>
        <w:t xml:space="preserve">Стартовая педагогическая диагностика </w:t>
      </w:r>
      <w:r w:rsidRPr="00C6649F">
        <w:rPr>
          <w:rFonts w:cs="Times New Roman"/>
        </w:rPr>
        <w:t xml:space="preserve">представляет собой процедуру оценки готовности к обучению на данном уровне образования. Проводится администрацией </w:t>
      </w:r>
      <w:r w:rsidR="00D67E4A" w:rsidRPr="00C6649F">
        <w:rPr>
          <w:rFonts w:cs="Times New Roman"/>
        </w:rPr>
        <w:t xml:space="preserve">школы </w:t>
      </w:r>
      <w:r w:rsidRPr="00C6649F">
        <w:rPr>
          <w:rFonts w:cs="Times New Roman"/>
        </w:rPr>
        <w:t xml:space="preserve">в начале 1 класса и выступает как основа (точка отсчёта) для оценки динамики образовательных достижений. Объектом оценки является </w:t>
      </w:r>
      <w:r w:rsidRPr="00C6649F">
        <w:rPr>
          <w:rFonts w:cs="Times New Roman"/>
        </w:rPr>
        <w:lastRenderedPageBreak/>
        <w:t xml:space="preserve">сформированность предпосылок учебной деятельности, готовность к овладению чтением, грамотой и счётом. </w:t>
      </w:r>
    </w:p>
    <w:p w:rsidR="00474F70" w:rsidRPr="00C6649F" w:rsidRDefault="00474F70" w:rsidP="006A6715">
      <w:pPr>
        <w:pStyle w:val="body"/>
        <w:spacing w:line="240" w:lineRule="auto"/>
        <w:ind w:right="-1" w:firstLine="0"/>
        <w:rPr>
          <w:rFonts w:cs="Times New Roman"/>
        </w:rPr>
      </w:pPr>
      <w:r w:rsidRPr="00C6649F">
        <w:rPr>
          <w:rFonts w:cs="Times New Roman"/>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Pr="00C6649F" w:rsidRDefault="00474F70" w:rsidP="006A6715">
      <w:pPr>
        <w:pStyle w:val="body"/>
        <w:spacing w:line="240" w:lineRule="auto"/>
        <w:ind w:right="-1" w:firstLine="0"/>
        <w:rPr>
          <w:rFonts w:cs="Times New Roman"/>
        </w:rPr>
      </w:pPr>
      <w:r w:rsidRPr="00C6649F">
        <w:rPr>
          <w:rStyle w:val="Bold"/>
          <w:rFonts w:cs="Times New Roman"/>
        </w:rPr>
        <w:t>Текущая оценка</w:t>
      </w:r>
      <w:r w:rsidRPr="00C6649F">
        <w:rPr>
          <w:rFonts w:cs="Times New Roman"/>
        </w:rPr>
        <w:t xml:space="preserve"> представляет собой процедуру оценки индивидуального продвижения</w:t>
      </w:r>
      <w:r w:rsidRPr="00C6649F">
        <w:rPr>
          <w:rStyle w:val="Bold"/>
          <w:rFonts w:cs="Times New Roman"/>
        </w:rPr>
        <w:t xml:space="preserve"> </w:t>
      </w:r>
      <w:r w:rsidRPr="00C6649F">
        <w:rPr>
          <w:rFonts w:cs="Times New Roman"/>
        </w:rPr>
        <w:t xml:space="preserve">в освоении программы учебного предмета. Текущая оценка может быть </w:t>
      </w:r>
      <w:r w:rsidRPr="00C6649F">
        <w:rPr>
          <w:rStyle w:val="BoldItalic"/>
          <w:rFonts w:cs="Times New Roman"/>
        </w:rPr>
        <w:t>формирующей</w:t>
      </w:r>
      <w:r w:rsidRPr="00C6649F">
        <w:rPr>
          <w:rFonts w:cs="Times New Roman"/>
        </w:rPr>
        <w:t xml:space="preserve">, т. е. поддерживающей и направляющей усилия </w:t>
      </w:r>
      <w:r w:rsidR="008C1CB2" w:rsidRPr="00C6649F">
        <w:rPr>
          <w:rFonts w:cs="Times New Roman"/>
        </w:rPr>
        <w:t>учащегося</w:t>
      </w:r>
      <w:r w:rsidRPr="00C6649F">
        <w:rPr>
          <w:rFonts w:cs="Times New Roman"/>
        </w:rPr>
        <w:t xml:space="preserve">, включающей его в самостоятельную оценочную деятельность, и </w:t>
      </w:r>
      <w:r w:rsidRPr="00C6649F">
        <w:rPr>
          <w:rStyle w:val="BoldItalic"/>
          <w:rFonts w:cs="Times New Roman"/>
        </w:rPr>
        <w:t>диагностической</w:t>
      </w:r>
      <w:r w:rsidRPr="00C6649F">
        <w:rPr>
          <w:rFonts w:cs="Times New Roman"/>
        </w:rPr>
        <w:t xml:space="preserve">, способствующей выявлению и осознанию педагогическим работником и </w:t>
      </w:r>
      <w:r w:rsidR="00A11AEF" w:rsidRPr="00C6649F">
        <w:rPr>
          <w:rFonts w:cs="Times New Roman"/>
        </w:rPr>
        <w:t>учащимся</w:t>
      </w:r>
      <w:r w:rsidRPr="00C6649F">
        <w:rPr>
          <w:rFonts w:cs="Times New Roman"/>
        </w:rPr>
        <w:t xml:space="preserve"> существующих проблем в обучении.</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w:t>
      </w:r>
      <w:r w:rsidR="008C1CB2" w:rsidRPr="00C6649F">
        <w:rPr>
          <w:rFonts w:cs="Times New Roman"/>
        </w:rPr>
        <w:t>учащегося</w:t>
      </w:r>
      <w:r w:rsidRPr="00C6649F">
        <w:rPr>
          <w:rFonts w:cs="Times New Roman"/>
        </w:rPr>
        <w:t xml:space="preserve"> от необходимости выполнять тематическую проверочную работу.</w:t>
      </w:r>
    </w:p>
    <w:p w:rsidR="00474F70" w:rsidRPr="00C6649F" w:rsidRDefault="00474F70" w:rsidP="006A6715">
      <w:pPr>
        <w:pStyle w:val="body"/>
        <w:spacing w:line="240" w:lineRule="auto"/>
        <w:ind w:right="-1" w:firstLine="0"/>
        <w:rPr>
          <w:rFonts w:cs="Times New Roman"/>
        </w:rPr>
      </w:pPr>
      <w:r w:rsidRPr="00C6649F">
        <w:rPr>
          <w:rFonts w:cs="Times New Roman"/>
        </w:rP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w:t>
      </w:r>
      <w:r w:rsidR="00A67056">
        <w:rPr>
          <w:rFonts w:cs="Times New Roman"/>
        </w:rPr>
        <w:t>рабочих программ</w:t>
      </w:r>
      <w:r w:rsidRPr="00C6649F">
        <w:rPr>
          <w:rFonts w:cs="Times New Roman"/>
        </w:rPr>
        <w:t>ах.</w:t>
      </w:r>
    </w:p>
    <w:p w:rsidR="00474F70" w:rsidRPr="00C6649F" w:rsidRDefault="00474F70" w:rsidP="006A6715">
      <w:pPr>
        <w:pStyle w:val="body"/>
        <w:spacing w:line="240" w:lineRule="auto"/>
        <w:ind w:right="-1" w:firstLine="0"/>
        <w:rPr>
          <w:rFonts w:cs="Times New Roman"/>
        </w:rPr>
      </w:pPr>
      <w:r w:rsidRPr="00C6649F">
        <w:rPr>
          <w:rFonts w:cs="Times New Roman"/>
        </w:rPr>
        <w:t xml:space="preserve">По предметам, вводимым </w:t>
      </w:r>
      <w:r w:rsidR="00BD2333" w:rsidRPr="00C6649F">
        <w:rPr>
          <w:rFonts w:cs="Times New Roman"/>
        </w:rPr>
        <w:t>школой</w:t>
      </w:r>
      <w:r w:rsidRPr="00C6649F">
        <w:rPr>
          <w:rFonts w:cs="Times New Roman"/>
        </w:rPr>
        <w:t xml:space="preserve"> самостоятельно, тематические планируемые результаты устанавливаются самой </w:t>
      </w:r>
      <w:r w:rsidR="00BD2333" w:rsidRPr="00C6649F">
        <w:rPr>
          <w:rFonts w:cs="Times New Roman"/>
        </w:rPr>
        <w:t>школой</w:t>
      </w:r>
      <w:r w:rsidRPr="00C6649F">
        <w:rPr>
          <w:rFonts w:cs="Times New Roman"/>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C6649F" w:rsidRDefault="00474F70" w:rsidP="006A6715">
      <w:pPr>
        <w:pStyle w:val="body"/>
        <w:spacing w:line="240" w:lineRule="auto"/>
        <w:ind w:right="-1" w:firstLine="0"/>
        <w:rPr>
          <w:rFonts w:cs="Times New Roman"/>
        </w:rPr>
      </w:pPr>
      <w:r w:rsidRPr="00C6649F">
        <w:rPr>
          <w:rFonts w:cs="Times New Roman"/>
        </w:rPr>
        <w:t xml:space="preserve">Портфолио представляет собой процедуру оценки динамики учебной и творческой активности </w:t>
      </w:r>
      <w:r w:rsidR="008C1CB2" w:rsidRPr="00C6649F">
        <w:rPr>
          <w:rFonts w:cs="Times New Roman"/>
        </w:rPr>
        <w:t>учащегося</w:t>
      </w:r>
      <w:r w:rsidRPr="00C6649F">
        <w:rPr>
          <w:rFonts w:cs="Times New Roman"/>
        </w:rPr>
        <w:t xml:space="preserve">, направленности, широты или избирательности интересов, выраженности проявлений творческой </w:t>
      </w:r>
      <w:r w:rsidRPr="00C6649F">
        <w:rPr>
          <w:rFonts w:cs="Times New Roman"/>
        </w:rPr>
        <w:lastRenderedPageBreak/>
        <w:t xml:space="preserve">инициативы, а также уровня высших достижений, демонстрируемых данным </w:t>
      </w:r>
      <w:r w:rsidR="00A11AEF" w:rsidRPr="00C6649F">
        <w:rPr>
          <w:rFonts w:cs="Times New Roman"/>
        </w:rPr>
        <w:t>учащимся</w:t>
      </w:r>
      <w:r w:rsidRPr="00C6649F">
        <w:rPr>
          <w:rFonts w:cs="Times New Roman"/>
        </w:rPr>
        <w:t xml:space="preserve">. В портфолио включаются как работы </w:t>
      </w:r>
      <w:r w:rsidR="008C1CB2" w:rsidRPr="00C6649F">
        <w:rPr>
          <w:rFonts w:cs="Times New Roman"/>
        </w:rPr>
        <w:t>учащегося</w:t>
      </w:r>
      <w:r w:rsidRPr="00C6649F">
        <w:rPr>
          <w:rFonts w:cs="Times New Roman"/>
        </w:rPr>
        <w:t xml:space="preserve">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w:t>
      </w:r>
      <w:r w:rsidR="00A11AEF" w:rsidRPr="00C6649F">
        <w:rPr>
          <w:rFonts w:cs="Times New Roman"/>
        </w:rPr>
        <w:t>учащимся</w:t>
      </w:r>
      <w:r w:rsidRPr="00C6649F">
        <w:rPr>
          <w:rFonts w:cs="Times New Roman"/>
        </w:rPr>
        <w:t xml:space="preserve"> совместно с классным руководителем и при участии семьи. Включение каких-либо материалов в портфолио без согласия </w:t>
      </w:r>
      <w:r w:rsidR="008C1CB2" w:rsidRPr="00C6649F">
        <w:rPr>
          <w:rFonts w:cs="Times New Roman"/>
        </w:rPr>
        <w:t>учащегося</w:t>
      </w:r>
      <w:r w:rsidRPr="00C6649F">
        <w:rPr>
          <w:rFonts w:cs="Times New Roman"/>
        </w:rPr>
        <w:t xml:space="preserve">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Pr="00C6649F" w:rsidRDefault="00474F70" w:rsidP="006A6715">
      <w:pPr>
        <w:pStyle w:val="body"/>
        <w:spacing w:line="240" w:lineRule="auto"/>
        <w:ind w:right="-1" w:firstLine="0"/>
        <w:rPr>
          <w:rFonts w:cs="Times New Roman"/>
          <w:spacing w:val="-2"/>
        </w:rPr>
      </w:pPr>
      <w:r w:rsidRPr="00C6649F">
        <w:rPr>
          <w:rFonts w:cs="Times New Roman"/>
          <w:spacing w:val="-2"/>
        </w:rPr>
        <w:t>Внутришкольный мониторинг представляет собой процедуры:</w:t>
      </w:r>
    </w:p>
    <w:p w:rsidR="00474F70" w:rsidRPr="00C6649F" w:rsidRDefault="00474F70" w:rsidP="006A6715">
      <w:pPr>
        <w:pStyle w:val="list-bullet"/>
        <w:spacing w:line="240" w:lineRule="auto"/>
        <w:ind w:left="0" w:right="-1" w:firstLine="0"/>
        <w:rPr>
          <w:rFonts w:cs="Times New Roman"/>
        </w:rPr>
      </w:pPr>
      <w:r w:rsidRPr="00C6649F">
        <w:rPr>
          <w:rFonts w:cs="Times New Roman"/>
        </w:rPr>
        <w:t>оценки уровня достижения предметных и метапредметных результатов;</w:t>
      </w:r>
    </w:p>
    <w:p w:rsidR="00474F70" w:rsidRPr="00C6649F" w:rsidRDefault="00474F70" w:rsidP="006A6715">
      <w:pPr>
        <w:pStyle w:val="list-bullet"/>
        <w:spacing w:line="240" w:lineRule="auto"/>
        <w:ind w:left="0" w:right="-1" w:firstLine="0"/>
        <w:rPr>
          <w:rFonts w:cs="Times New Roman"/>
        </w:rPr>
      </w:pPr>
      <w:r w:rsidRPr="00C6649F">
        <w:rPr>
          <w:rFonts w:cs="Times New Roman"/>
        </w:rPr>
        <w:t>оценки уровня функциональной грамотности;</w:t>
      </w:r>
    </w:p>
    <w:p w:rsidR="00474F70" w:rsidRPr="00C6649F" w:rsidRDefault="00474F70" w:rsidP="006A6715">
      <w:pPr>
        <w:pStyle w:val="list-bullet"/>
        <w:spacing w:line="240" w:lineRule="auto"/>
        <w:ind w:left="0" w:right="-1" w:firstLine="0"/>
        <w:rPr>
          <w:rFonts w:cs="Times New Roman"/>
        </w:rPr>
      </w:pPr>
      <w:r w:rsidRPr="00C6649F">
        <w:rPr>
          <w:rFonts w:cs="Times New Roman"/>
        </w:rP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w:t>
      </w:r>
      <w:r w:rsidR="00A11AEF" w:rsidRPr="00C6649F">
        <w:rPr>
          <w:rFonts w:cs="Times New Roman"/>
        </w:rPr>
        <w:t>учащимся</w:t>
      </w:r>
      <w:r w:rsidRPr="00C6649F">
        <w:rPr>
          <w:rFonts w:cs="Times New Roman"/>
        </w:rPr>
        <w:t xml:space="preserve"> педагогическим работником.</w:t>
      </w:r>
    </w:p>
    <w:p w:rsidR="00474F70" w:rsidRPr="00C6649F" w:rsidRDefault="00474F70" w:rsidP="006A6715">
      <w:pPr>
        <w:pStyle w:val="body"/>
        <w:spacing w:line="240" w:lineRule="auto"/>
        <w:ind w:right="-1" w:firstLine="0"/>
        <w:rPr>
          <w:rFonts w:cs="Times New Roman"/>
        </w:rPr>
      </w:pPr>
      <w:r w:rsidRPr="00C6649F">
        <w:rPr>
          <w:rFonts w:cs="Times New Roman"/>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w:t>
      </w:r>
      <w:r w:rsidR="00911A9D" w:rsidRPr="00C6649F">
        <w:rPr>
          <w:rFonts w:cs="Times New Roman"/>
        </w:rPr>
        <w:t>учащихся</w:t>
      </w:r>
      <w:r w:rsidRPr="00C6649F">
        <w:rPr>
          <w:rFonts w:cs="Times New Roman"/>
        </w:rPr>
        <w:t xml:space="preserve"> обобщаются и отражаются в их характеристиках.</w:t>
      </w:r>
    </w:p>
    <w:p w:rsidR="00474F70" w:rsidRPr="00C6649F" w:rsidRDefault="00474F70" w:rsidP="006A6715">
      <w:pPr>
        <w:pStyle w:val="body"/>
        <w:spacing w:line="240" w:lineRule="auto"/>
        <w:ind w:right="-1" w:firstLine="0"/>
        <w:rPr>
          <w:rFonts w:cs="Times New Roman"/>
          <w:spacing w:val="1"/>
        </w:rPr>
      </w:pPr>
      <w:r w:rsidRPr="00C6649F">
        <w:rPr>
          <w:rFonts w:cs="Times New Roman"/>
          <w:spacing w:val="1"/>
        </w:rPr>
        <w:t xml:space="preserve">Промежуточная аттестация представляет собой процедуру аттестации </w:t>
      </w:r>
      <w:r w:rsidR="00911A9D" w:rsidRPr="00C6649F">
        <w:rPr>
          <w:rFonts w:cs="Times New Roman"/>
          <w:spacing w:val="1"/>
        </w:rPr>
        <w:t>учащихся</w:t>
      </w:r>
      <w:r w:rsidRPr="00C6649F">
        <w:rPr>
          <w:rFonts w:cs="Times New Roman"/>
          <w:spacing w:val="1"/>
        </w:rPr>
        <w:t xml:space="preserve">,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C55227" w:rsidRPr="00C6649F">
        <w:rPr>
          <w:rFonts w:cs="Times New Roman"/>
          <w:spacing w:val="1"/>
        </w:rPr>
        <w:t>электронном дневнике</w:t>
      </w:r>
      <w:r w:rsidRPr="00C6649F">
        <w:rPr>
          <w:rFonts w:cs="Times New Roman"/>
          <w:spacing w:val="1"/>
        </w:rPr>
        <w:t>.</w:t>
      </w:r>
    </w:p>
    <w:p w:rsidR="00474F70" w:rsidRPr="00C6649F" w:rsidRDefault="00474F70" w:rsidP="006A6715">
      <w:pPr>
        <w:pStyle w:val="body"/>
        <w:spacing w:line="240" w:lineRule="auto"/>
        <w:ind w:right="-1" w:firstLine="0"/>
        <w:rPr>
          <w:rFonts w:cs="Times New Roman"/>
        </w:rPr>
      </w:pPr>
      <w:r w:rsidRPr="00C6649F">
        <w:rPr>
          <w:rFonts w:cs="Times New Roman"/>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Pr="00C6649F" w:rsidRDefault="00474F70" w:rsidP="006A6715">
      <w:pPr>
        <w:pStyle w:val="body"/>
        <w:spacing w:line="240" w:lineRule="auto"/>
        <w:ind w:right="-1" w:firstLine="0"/>
        <w:rPr>
          <w:rFonts w:cs="Times New Roman"/>
        </w:rPr>
      </w:pPr>
      <w:r w:rsidRPr="00C6649F">
        <w:rPr>
          <w:rFonts w:cs="Times New Roman"/>
        </w:rPr>
        <w:t xml:space="preserve">Итоговая оценка является процедурой внутренней оценки </w:t>
      </w:r>
      <w:r w:rsidR="00D67E4A" w:rsidRPr="00C6649F">
        <w:rPr>
          <w:rFonts w:cs="Times New Roman"/>
        </w:rPr>
        <w:t xml:space="preserve">школы </w:t>
      </w:r>
      <w:r w:rsidRPr="00C6649F">
        <w:rPr>
          <w:rFonts w:cs="Times New Roman"/>
        </w:rPr>
        <w:t>и складывается из результатов накопленной оценки и итоговой работы по предмету.</w:t>
      </w:r>
    </w:p>
    <w:p w:rsidR="00474F70" w:rsidRPr="00C6649F" w:rsidRDefault="00474F70" w:rsidP="006A6715">
      <w:pPr>
        <w:pStyle w:val="body"/>
        <w:spacing w:line="240" w:lineRule="auto"/>
        <w:ind w:right="-1" w:firstLine="0"/>
        <w:rPr>
          <w:rFonts w:cs="Times New Roman"/>
        </w:rPr>
      </w:pPr>
      <w:r w:rsidRPr="00C6649F">
        <w:rPr>
          <w:rFonts w:cs="Times New Roman"/>
        </w:rPr>
        <w:t xml:space="preserve">Предметом итоговой оценки является способность </w:t>
      </w:r>
      <w:r w:rsidR="00911A9D" w:rsidRPr="00C6649F">
        <w:rPr>
          <w:rFonts w:cs="Times New Roman"/>
        </w:rPr>
        <w:t>учащихся</w:t>
      </w:r>
      <w:r w:rsidRPr="00C6649F">
        <w:rPr>
          <w:rFonts w:cs="Times New Roman"/>
        </w:rPr>
        <w:t xml:space="preserve"> решать учебно-познавательные и учебно-практические задачи, построенные на </w:t>
      </w:r>
      <w:r w:rsidRPr="00C6649F">
        <w:rPr>
          <w:rFonts w:cs="Times New Roman"/>
        </w:rPr>
        <w:lastRenderedPageBreak/>
        <w:t>основном содержании предмета с учётом формируемых метапредметных действий.</w:t>
      </w:r>
    </w:p>
    <w:p w:rsidR="00474F70" w:rsidRPr="00C6649F" w:rsidRDefault="00474F70" w:rsidP="006A6715">
      <w:pPr>
        <w:pStyle w:val="body"/>
        <w:spacing w:line="240" w:lineRule="auto"/>
        <w:ind w:right="-1" w:firstLine="0"/>
        <w:rPr>
          <w:rFonts w:cs="Times New Roman"/>
        </w:rPr>
      </w:pPr>
      <w:r w:rsidRPr="00C6649F">
        <w:rPr>
          <w:rFonts w:cs="Times New Roman"/>
        </w:rPr>
        <w:t>Итоговая оценка по предмету фиксируется в документе об уровне образования государственного образца.</w:t>
      </w:r>
    </w:p>
    <w:p w:rsidR="00474F70" w:rsidRPr="00C6649F" w:rsidRDefault="00474F70" w:rsidP="006A6715">
      <w:pPr>
        <w:pStyle w:val="body"/>
        <w:spacing w:line="240" w:lineRule="auto"/>
        <w:ind w:right="-1" w:firstLine="0"/>
        <w:rPr>
          <w:rFonts w:cs="Times New Roman"/>
        </w:rPr>
      </w:pPr>
      <w:r w:rsidRPr="00C6649F">
        <w:rPr>
          <w:rFonts w:cs="Times New Roman"/>
        </w:rPr>
        <w:t>Характеристика готовится на основании:</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объективных показателей образовательных достижений </w:t>
      </w:r>
      <w:r w:rsidR="008C1CB2" w:rsidRPr="00C6649F">
        <w:rPr>
          <w:rFonts w:cs="Times New Roman"/>
        </w:rPr>
        <w:t>учащегося</w:t>
      </w:r>
      <w:r w:rsidRPr="00C6649F">
        <w:rPr>
          <w:rFonts w:cs="Times New Roman"/>
        </w:rPr>
        <w:t xml:space="preserve"> на уровне начального общего образования;</w:t>
      </w:r>
    </w:p>
    <w:p w:rsidR="00474F70" w:rsidRPr="00C6649F" w:rsidRDefault="00474F70" w:rsidP="006A6715">
      <w:pPr>
        <w:pStyle w:val="body"/>
        <w:spacing w:line="240" w:lineRule="auto"/>
        <w:ind w:right="-1" w:firstLine="0"/>
        <w:rPr>
          <w:rFonts w:cs="Times New Roman"/>
        </w:rPr>
      </w:pPr>
      <w:r w:rsidRPr="00C6649F">
        <w:rPr>
          <w:rFonts w:cs="Times New Roman"/>
        </w:rPr>
        <w:t>портфолио выпускника;</w:t>
      </w:r>
    </w:p>
    <w:p w:rsidR="00474F70" w:rsidRPr="00C6649F" w:rsidRDefault="00474F70" w:rsidP="006A6715">
      <w:pPr>
        <w:pStyle w:val="body"/>
        <w:spacing w:line="240" w:lineRule="auto"/>
        <w:ind w:right="-1" w:firstLine="0"/>
        <w:rPr>
          <w:rFonts w:cs="Times New Roman"/>
        </w:rPr>
      </w:pPr>
      <w:r w:rsidRPr="00C6649F">
        <w:rPr>
          <w:rFonts w:cs="Times New Roman"/>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C6649F" w:rsidRDefault="00474F70" w:rsidP="006A6715">
      <w:pPr>
        <w:pStyle w:val="body"/>
        <w:spacing w:line="240" w:lineRule="auto"/>
        <w:ind w:right="-1" w:firstLine="0"/>
        <w:rPr>
          <w:rFonts w:cs="Times New Roman"/>
        </w:rPr>
      </w:pPr>
      <w:r w:rsidRPr="00C6649F">
        <w:rPr>
          <w:rFonts w:cs="Times New Roman"/>
        </w:rPr>
        <w:t>В характеристике выпускника:</w:t>
      </w:r>
    </w:p>
    <w:p w:rsidR="00474F70" w:rsidRPr="00C6649F" w:rsidRDefault="00474F70" w:rsidP="006A6715">
      <w:pPr>
        <w:pStyle w:val="body"/>
        <w:spacing w:line="240" w:lineRule="auto"/>
        <w:ind w:right="-1" w:firstLine="0"/>
        <w:rPr>
          <w:rFonts w:cs="Times New Roman"/>
        </w:rPr>
      </w:pPr>
      <w:r w:rsidRPr="00C6649F">
        <w:rPr>
          <w:rFonts w:cs="Times New Roman"/>
        </w:rPr>
        <w:t xml:space="preserve">отмечаются образовательные достижения </w:t>
      </w:r>
      <w:r w:rsidR="008C1CB2" w:rsidRPr="00C6649F">
        <w:rPr>
          <w:rFonts w:cs="Times New Roman"/>
        </w:rPr>
        <w:t>учащегося</w:t>
      </w:r>
      <w:r w:rsidRPr="00C6649F">
        <w:rPr>
          <w:rFonts w:cs="Times New Roman"/>
        </w:rPr>
        <w:t xml:space="preserve"> по достижению личностных, метапредметных и предметных результатов;</w:t>
      </w:r>
    </w:p>
    <w:p w:rsidR="00474F70" w:rsidRPr="00C6649F" w:rsidRDefault="00474F70" w:rsidP="006A6715">
      <w:pPr>
        <w:pStyle w:val="body"/>
        <w:spacing w:line="240" w:lineRule="auto"/>
        <w:ind w:right="-1" w:firstLine="0"/>
        <w:rPr>
          <w:rFonts w:cs="Times New Roman"/>
        </w:rPr>
      </w:pPr>
      <w:r w:rsidRPr="00C6649F">
        <w:rPr>
          <w:rFonts w:cs="Times New Roman"/>
        </w:rPr>
        <w:t xml:space="preserve">даются педагогические рекомендации к выбору индивидуальной образовательной траектории на уровне основного общего образования с учётом интересов </w:t>
      </w:r>
      <w:r w:rsidR="008C1CB2" w:rsidRPr="00C6649F">
        <w:rPr>
          <w:rFonts w:cs="Times New Roman"/>
        </w:rPr>
        <w:t>учащегося</w:t>
      </w:r>
      <w:r w:rsidRPr="00C6649F">
        <w:rPr>
          <w:rFonts w:cs="Times New Roman"/>
        </w:rPr>
        <w:t>, выявленных проблем и отмеченных образовательных достижений.</w:t>
      </w:r>
    </w:p>
    <w:p w:rsidR="00474F70" w:rsidRPr="00C6649F" w:rsidRDefault="00474F70" w:rsidP="006A6715">
      <w:pPr>
        <w:pStyle w:val="body"/>
        <w:spacing w:line="240" w:lineRule="auto"/>
        <w:ind w:right="-1" w:firstLine="0"/>
        <w:rPr>
          <w:rFonts w:cs="Times New Roman"/>
        </w:rPr>
      </w:pPr>
      <w:r w:rsidRPr="00C6649F">
        <w:rPr>
          <w:rFonts w:cs="Times New Roman"/>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2.СОДЕРЖАТЕЛЬНЫЙ РАЗДЕЛ</w:t>
      </w:r>
    </w:p>
    <w:p w:rsidR="00767BB0" w:rsidRPr="00C6649F" w:rsidRDefault="00767BB0" w:rsidP="005F0A20">
      <w:pPr>
        <w:pStyle w:val="h2-first"/>
        <w:spacing w:before="0" w:after="0" w:line="240" w:lineRule="auto"/>
        <w:ind w:right="-1"/>
        <w:jc w:val="both"/>
        <w:rPr>
          <w:rFonts w:cs="Times New Roman"/>
        </w:rPr>
      </w:pPr>
      <w:r w:rsidRPr="00C6649F">
        <w:rPr>
          <w:rFonts w:cs="Times New Roman"/>
        </w:rPr>
        <w:t>2.1. Рабочие программы учебных предметов</w:t>
      </w:r>
    </w:p>
    <w:p w:rsidR="00767BB0" w:rsidRPr="00C6649F" w:rsidRDefault="00767BB0" w:rsidP="005F0A20">
      <w:pPr>
        <w:pStyle w:val="Header1"/>
        <w:pageBreakBefore w:val="0"/>
        <w:spacing w:before="0" w:after="0" w:line="240" w:lineRule="auto"/>
        <w:ind w:right="-1"/>
        <w:jc w:val="both"/>
        <w:rPr>
          <w:rFonts w:cs="Times New Roman"/>
        </w:rPr>
      </w:pPr>
      <w:r w:rsidRPr="00C6649F">
        <w:rPr>
          <w:rFonts w:cs="Times New Roman"/>
        </w:rPr>
        <w:t>РУССКИЙ ЯЗЫК</w:t>
      </w:r>
    </w:p>
    <w:p w:rsidR="00767BB0" w:rsidRPr="00C6649F" w:rsidRDefault="00767BB0" w:rsidP="006A6715">
      <w:pPr>
        <w:pStyle w:val="Body0"/>
        <w:spacing w:line="240" w:lineRule="auto"/>
        <w:ind w:right="-1" w:firstLine="0"/>
        <w:rPr>
          <w:rFonts w:cs="Times New Roman"/>
        </w:rPr>
      </w:pPr>
      <w:r w:rsidRPr="00C6649F">
        <w:rPr>
          <w:rFonts w:cs="Times New Roman"/>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C6649F" w:rsidRDefault="00767BB0" w:rsidP="006A6715">
      <w:pPr>
        <w:pStyle w:val="Body0"/>
        <w:spacing w:line="240" w:lineRule="auto"/>
        <w:ind w:right="-1" w:firstLine="0"/>
        <w:rPr>
          <w:rFonts w:cs="Times New Roman"/>
        </w:rPr>
      </w:pPr>
      <w:r w:rsidRPr="00C6649F">
        <w:rPr>
          <w:rFonts w:cs="Times New Roman"/>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Pr="00C6649F" w:rsidRDefault="00767BB0" w:rsidP="006A6715">
      <w:pPr>
        <w:pStyle w:val="Body0"/>
        <w:spacing w:line="240" w:lineRule="auto"/>
        <w:ind w:right="-1" w:firstLine="0"/>
        <w:rPr>
          <w:rFonts w:cs="Times New Roman"/>
          <w:spacing w:val="-2"/>
        </w:rPr>
      </w:pPr>
      <w:r w:rsidRPr="00C6649F">
        <w:rPr>
          <w:rFonts w:cs="Times New Roman"/>
          <w:spacing w:val="-2"/>
        </w:rPr>
        <w:t xml:space="preserve">Содержание обучения раскрывает содержательные линии, </w:t>
      </w:r>
      <w:r w:rsidRPr="00C6649F">
        <w:rPr>
          <w:rFonts w:cs="Times New Roman"/>
          <w:spacing w:val="-2"/>
        </w:rPr>
        <w:br/>
        <w:t xml:space="preserve">которые предлагаются для обязательного изучения в каждом классе начальной </w:t>
      </w:r>
      <w:r w:rsidR="003E741E" w:rsidRPr="00C6649F">
        <w:rPr>
          <w:rFonts w:cs="Times New Roman"/>
          <w:spacing w:val="-2"/>
        </w:rPr>
        <w:t>школы.</w:t>
      </w:r>
      <w:r w:rsidRPr="00C6649F">
        <w:rPr>
          <w:rFonts w:cs="Times New Roman"/>
          <w:spacing w:val="-2"/>
        </w:rPr>
        <w:t xml:space="preserve">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
    <w:p w:rsidR="00767BB0" w:rsidRPr="00C6649F" w:rsidRDefault="00767BB0" w:rsidP="006A6715">
      <w:pPr>
        <w:pStyle w:val="Body0"/>
        <w:spacing w:line="240" w:lineRule="auto"/>
        <w:ind w:right="-1" w:firstLine="0"/>
        <w:rPr>
          <w:rFonts w:cs="Times New Roman"/>
        </w:rPr>
      </w:pPr>
      <w:r w:rsidRPr="00C6649F">
        <w:rPr>
          <w:rFonts w:cs="Times New Roman"/>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C6649F" w:rsidRDefault="00767BB0" w:rsidP="006A6715">
      <w:pPr>
        <w:pStyle w:val="Body0"/>
        <w:spacing w:line="240" w:lineRule="auto"/>
        <w:ind w:right="-1" w:firstLine="0"/>
        <w:rPr>
          <w:rFonts w:cs="Times New Roman"/>
        </w:rPr>
      </w:pPr>
      <w:r w:rsidRPr="00C6649F">
        <w:rPr>
          <w:rFonts w:cs="Times New Roman"/>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Pr="00C6649F" w:rsidRDefault="00767BB0" w:rsidP="006A6715">
      <w:pPr>
        <w:pStyle w:val="Header1"/>
        <w:spacing w:before="0" w:after="0" w:line="240" w:lineRule="auto"/>
        <w:ind w:right="-1"/>
        <w:rPr>
          <w:rFonts w:cs="Times New Roman"/>
        </w:rPr>
      </w:pPr>
      <w:r w:rsidRPr="00C6649F">
        <w:rPr>
          <w:rFonts w:cs="Times New Roman"/>
        </w:rPr>
        <w:lastRenderedPageBreak/>
        <w:t>ПОЯСНИТЕЛЬНАЯ ЗАПИСКА</w:t>
      </w:r>
    </w:p>
    <w:p w:rsidR="00767BB0" w:rsidRPr="00C6649F" w:rsidRDefault="003F28F0" w:rsidP="006A6715">
      <w:pPr>
        <w:pStyle w:val="Body0"/>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программе воспитания.</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Русский язык является основой всего процесса обучения в начальной школе, успехи в его изучении во многом определяют результаты </w:t>
      </w:r>
      <w:r w:rsidR="00911A9D" w:rsidRPr="00C6649F">
        <w:rPr>
          <w:rFonts w:cs="Times New Roman"/>
        </w:rPr>
        <w:t>учащихся</w:t>
      </w:r>
      <w:r w:rsidRPr="00C6649F">
        <w:rPr>
          <w:rFonts w:cs="Times New Roman"/>
        </w:rPr>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Pr="00C6649F" w:rsidRDefault="00767BB0" w:rsidP="006A6715">
      <w:pPr>
        <w:pStyle w:val="Body0"/>
        <w:spacing w:line="240" w:lineRule="auto"/>
        <w:ind w:right="-1" w:firstLine="0"/>
        <w:rPr>
          <w:rFonts w:cs="Times New Roman"/>
        </w:rPr>
      </w:pPr>
      <w:r w:rsidRPr="00C6649F">
        <w:rPr>
          <w:rFonts w:cs="Times New Roman"/>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Pr="00C6649F" w:rsidRDefault="00767BB0" w:rsidP="006A6715">
      <w:pPr>
        <w:pStyle w:val="Body0"/>
        <w:spacing w:line="240" w:lineRule="auto"/>
        <w:ind w:right="-1" w:firstLine="0"/>
        <w:rPr>
          <w:rFonts w:cs="Times New Roman"/>
        </w:rPr>
      </w:pPr>
      <w:r w:rsidRPr="00C6649F">
        <w:rPr>
          <w:rFonts w:cs="Times New Roman"/>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Pr="00C6649F" w:rsidRDefault="00767BB0" w:rsidP="006A6715">
      <w:pPr>
        <w:pStyle w:val="Body0"/>
        <w:spacing w:line="240" w:lineRule="auto"/>
        <w:ind w:right="-1" w:firstLine="0"/>
        <w:rPr>
          <w:rFonts w:cs="Times New Roman"/>
        </w:rPr>
      </w:pPr>
      <w:r w:rsidRPr="00C6649F">
        <w:rPr>
          <w:rFonts w:cs="Times New Roman"/>
        </w:rPr>
        <w:lastRenderedPageBreak/>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w:t>
      </w:r>
      <w:r w:rsidR="008F5132" w:rsidRPr="00C6649F">
        <w:rPr>
          <w:rFonts w:cs="Times New Roman"/>
        </w:rPr>
        <w:t>школы</w:t>
      </w:r>
      <w:r w:rsidRPr="00C6649F">
        <w:rPr>
          <w:rFonts w:cs="Times New Roman"/>
        </w:rPr>
        <w:t>, а также будут востребованы в жизни.</w:t>
      </w:r>
    </w:p>
    <w:p w:rsidR="00767BB0" w:rsidRPr="00C6649F" w:rsidRDefault="00767BB0" w:rsidP="006A6715">
      <w:pPr>
        <w:pStyle w:val="Body0"/>
        <w:spacing w:line="240" w:lineRule="auto"/>
        <w:ind w:right="-1" w:firstLine="0"/>
        <w:rPr>
          <w:rFonts w:cs="Times New Roman"/>
        </w:rPr>
      </w:pPr>
      <w:r w:rsidRPr="00C6649F">
        <w:rPr>
          <w:rFonts w:cs="Times New Roman"/>
        </w:rPr>
        <w:t>Изучение русского языка в начальной школе направлено на достижение следующих целей:</w:t>
      </w:r>
    </w:p>
    <w:p w:rsidR="00767BB0" w:rsidRPr="00C6649F" w:rsidRDefault="00767BB0" w:rsidP="006A6715">
      <w:pPr>
        <w:pStyle w:val="Body0"/>
        <w:spacing w:line="240" w:lineRule="auto"/>
        <w:ind w:right="-1" w:firstLine="0"/>
        <w:rPr>
          <w:rFonts w:cs="Times New Roman"/>
        </w:rPr>
      </w:pPr>
      <w:r w:rsidRPr="00C6649F">
        <w:rPr>
          <w:rFonts w:cs="Times New Roman"/>
        </w:rPr>
        <w:t>—</w:t>
      </w:r>
      <w:r w:rsidRPr="00C6649F">
        <w:rPr>
          <w:rFonts w:cs="Times New Roman"/>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Pr="00C6649F" w:rsidRDefault="00767BB0" w:rsidP="006A6715">
      <w:pPr>
        <w:pStyle w:val="Body0"/>
        <w:spacing w:line="240" w:lineRule="auto"/>
        <w:ind w:right="-1" w:firstLine="0"/>
        <w:rPr>
          <w:rFonts w:cs="Times New Roman"/>
        </w:rPr>
      </w:pPr>
      <w:r w:rsidRPr="00C6649F">
        <w:rPr>
          <w:rFonts w:cs="Times New Roman"/>
        </w:rPr>
        <w:t>—</w:t>
      </w:r>
      <w:r w:rsidRPr="00C6649F">
        <w:rPr>
          <w:rFonts w:cs="Times New Roman"/>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Pr="00C6649F" w:rsidRDefault="00767BB0" w:rsidP="006A6715">
      <w:pPr>
        <w:pStyle w:val="Body0"/>
        <w:spacing w:line="240" w:lineRule="auto"/>
        <w:ind w:right="-1" w:firstLine="0"/>
        <w:rPr>
          <w:rFonts w:cs="Times New Roman"/>
        </w:rPr>
      </w:pPr>
      <w:r w:rsidRPr="00C6649F">
        <w:rPr>
          <w:rFonts w:cs="Times New Roman"/>
        </w:rPr>
        <w:t>—</w:t>
      </w:r>
      <w:r w:rsidRPr="00C6649F">
        <w:rPr>
          <w:rFonts w:cs="Times New Roman"/>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Pr="00C6649F" w:rsidRDefault="00767BB0" w:rsidP="006A6715">
      <w:pPr>
        <w:pStyle w:val="Body0"/>
        <w:spacing w:line="240" w:lineRule="auto"/>
        <w:ind w:right="-1" w:firstLine="0"/>
        <w:rPr>
          <w:rFonts w:cs="Times New Roman"/>
        </w:rPr>
      </w:pPr>
      <w:r w:rsidRPr="00C6649F">
        <w:rPr>
          <w:rFonts w:cs="Times New Roman"/>
        </w:rPr>
        <w:t>—</w:t>
      </w:r>
      <w:r w:rsidRPr="00C6649F">
        <w:rPr>
          <w:rFonts w:cs="Times New Roman"/>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Pr="00C6649F" w:rsidRDefault="003F28F0" w:rsidP="006A6715">
      <w:pPr>
        <w:pStyle w:val="Body0"/>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Pr="00C6649F" w:rsidRDefault="003F28F0" w:rsidP="006A6715">
      <w:pPr>
        <w:pStyle w:val="Body0"/>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позволит учителю:</w:t>
      </w:r>
    </w:p>
    <w:p w:rsidR="00767BB0" w:rsidRPr="00C6649F" w:rsidRDefault="00767BB0" w:rsidP="006A6715">
      <w:pPr>
        <w:pStyle w:val="Body0"/>
        <w:spacing w:line="240" w:lineRule="auto"/>
        <w:ind w:right="-1" w:firstLine="0"/>
        <w:rPr>
          <w:rFonts w:cs="Times New Roman"/>
        </w:rPr>
      </w:pPr>
      <w:r w:rsidRPr="00C6649F">
        <w:rPr>
          <w:rFonts w:cs="Times New Roman"/>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Pr="00C6649F" w:rsidRDefault="00767BB0" w:rsidP="006A6715">
      <w:pPr>
        <w:pStyle w:val="Body0"/>
        <w:spacing w:line="240" w:lineRule="auto"/>
        <w:ind w:right="-1" w:firstLine="0"/>
        <w:rPr>
          <w:rFonts w:cs="Times New Roman"/>
        </w:rPr>
      </w:pPr>
      <w:r w:rsidRPr="00C6649F">
        <w:rPr>
          <w:rFonts w:cs="Times New Roman"/>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Pr="00C6649F" w:rsidRDefault="00767BB0" w:rsidP="006A6715">
      <w:pPr>
        <w:pStyle w:val="Body0"/>
        <w:spacing w:line="240" w:lineRule="auto"/>
        <w:ind w:right="-1" w:firstLine="0"/>
        <w:rPr>
          <w:rFonts w:cs="Times New Roman"/>
        </w:rPr>
      </w:pPr>
      <w:r w:rsidRPr="00C6649F">
        <w:rPr>
          <w:rFonts w:cs="Times New Roman"/>
        </w:rPr>
        <w:t xml:space="preserve">3) разработать календарно-тематическое планирование с учётом особенностей конкретного класса, используя рекомендованное </w:t>
      </w:r>
      <w:r w:rsidRPr="00C6649F">
        <w:rPr>
          <w:rFonts w:cs="Times New Roman"/>
        </w:rPr>
        <w:lastRenderedPageBreak/>
        <w:t>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C6649F" w:rsidRDefault="00767BB0" w:rsidP="006A6715">
      <w:pPr>
        <w:pStyle w:val="Body0"/>
        <w:spacing w:line="240" w:lineRule="auto"/>
        <w:ind w:right="-1" w:firstLine="0"/>
        <w:rPr>
          <w:rFonts w:cs="Times New Roman"/>
        </w:rPr>
      </w:pPr>
      <w:r w:rsidRPr="00C6649F">
        <w:rPr>
          <w:rFonts w:cs="Times New Roman"/>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Pr="00C6649F" w:rsidRDefault="00767BB0" w:rsidP="006A6715">
      <w:pPr>
        <w:pStyle w:val="Body0"/>
        <w:spacing w:line="240" w:lineRule="auto"/>
        <w:ind w:right="-1" w:firstLine="0"/>
        <w:rPr>
          <w:rFonts w:cs="Times New Roman"/>
        </w:rPr>
      </w:pPr>
      <w:r w:rsidRPr="00C6649F">
        <w:rPr>
          <w:rFonts w:cs="Times New Roman"/>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Pr="00C6649F" w:rsidRDefault="003F28F0" w:rsidP="006A6715">
      <w:pPr>
        <w:pStyle w:val="Body0"/>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w:t>
      </w:r>
      <w:r w:rsidR="00D67E4A" w:rsidRPr="00C6649F">
        <w:rPr>
          <w:rFonts w:cs="Times New Roman"/>
        </w:rPr>
        <w:t xml:space="preserve">школы </w:t>
      </w:r>
      <w:r w:rsidRPr="00C6649F">
        <w:rPr>
          <w:rFonts w:cs="Times New Roman"/>
        </w:rPr>
        <w:t>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Pr="00C6649F" w:rsidRDefault="00767BB0" w:rsidP="006A6715">
      <w:pPr>
        <w:pStyle w:val="Body0"/>
        <w:spacing w:line="240" w:lineRule="auto"/>
        <w:ind w:right="-1" w:firstLine="0"/>
        <w:rPr>
          <w:rFonts w:cs="Times New Roman"/>
        </w:rPr>
      </w:pPr>
      <w:r w:rsidRPr="00C6649F">
        <w:rPr>
          <w:rFonts w:cs="Times New Roman"/>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Pr="00C6649F" w:rsidRDefault="00767BB0" w:rsidP="006A6715">
      <w:pPr>
        <w:pStyle w:val="Body0"/>
        <w:spacing w:line="240" w:lineRule="auto"/>
        <w:ind w:right="-1" w:firstLine="0"/>
        <w:rPr>
          <w:rFonts w:cs="Times New Roman"/>
        </w:rPr>
      </w:pPr>
      <w:r w:rsidRPr="00C6649F">
        <w:rPr>
          <w:rFonts w:cs="Times New Roman"/>
        </w:rPr>
        <w:t>Общее число часов, отведённых на изучение «Русского языка», — 675 (5 часов в неделю в каждом классе): в 1</w:t>
      </w:r>
      <w:r w:rsidR="00305162" w:rsidRPr="00C6649F">
        <w:rPr>
          <w:rFonts w:cs="Times New Roman"/>
        </w:rPr>
        <w:t xml:space="preserve"> классе — 165 ч, во 2—4 классах </w:t>
      </w:r>
      <w:r w:rsidRPr="00C6649F">
        <w:rPr>
          <w:rFonts w:cs="Times New Roman"/>
        </w:rPr>
        <w:t>— по 170 ч.</w:t>
      </w:r>
    </w:p>
    <w:p w:rsidR="00767BB0" w:rsidRPr="00C6649F" w:rsidRDefault="00767BB0" w:rsidP="006A6715">
      <w:pPr>
        <w:pStyle w:val="Header1"/>
        <w:spacing w:before="0" w:after="0" w:line="240" w:lineRule="auto"/>
        <w:ind w:right="-1"/>
        <w:rPr>
          <w:rFonts w:cs="Times New Roman"/>
        </w:rPr>
      </w:pPr>
      <w:r w:rsidRPr="00C6649F">
        <w:rPr>
          <w:rFonts w:cs="Times New Roman"/>
        </w:rPr>
        <w:lastRenderedPageBreak/>
        <w:t>СОДЕРЖАНИЕ обучения</w:t>
      </w:r>
    </w:p>
    <w:p w:rsidR="00767BB0" w:rsidRPr="00C6649F" w:rsidRDefault="00767BB0" w:rsidP="006A6715">
      <w:pPr>
        <w:pStyle w:val="Header2first"/>
        <w:spacing w:line="240" w:lineRule="auto"/>
        <w:ind w:right="-1"/>
        <w:rPr>
          <w:rFonts w:cs="Times New Roman"/>
        </w:rPr>
      </w:pPr>
      <w:r w:rsidRPr="00C6649F">
        <w:rPr>
          <w:rFonts w:cs="Times New Roman"/>
        </w:rPr>
        <w:t>1 класс</w:t>
      </w:r>
    </w:p>
    <w:p w:rsidR="00767BB0" w:rsidRPr="00C6649F" w:rsidRDefault="00767BB0" w:rsidP="006A6715">
      <w:pPr>
        <w:pStyle w:val="Header3"/>
        <w:spacing w:before="0" w:line="240" w:lineRule="auto"/>
        <w:ind w:right="-1"/>
        <w:rPr>
          <w:rFonts w:cs="Times New Roman"/>
        </w:rPr>
      </w:pPr>
      <w:r w:rsidRPr="00C6649F">
        <w:rPr>
          <w:rFonts w:cs="Times New Roman"/>
        </w:rPr>
        <w:t>Обучение грамоте</w:t>
      </w:r>
    </w:p>
    <w:p w:rsidR="00767BB0" w:rsidRPr="00C6649F" w:rsidRDefault="00767BB0" w:rsidP="006A6715">
      <w:pPr>
        <w:pStyle w:val="Header4first"/>
        <w:spacing w:before="0" w:line="240" w:lineRule="auto"/>
        <w:ind w:right="-1"/>
        <w:rPr>
          <w:rFonts w:cs="Times New Roman"/>
        </w:rPr>
      </w:pPr>
      <w:r w:rsidRPr="00C6649F">
        <w:rPr>
          <w:rFonts w:cs="Times New Roman"/>
        </w:rPr>
        <w:t>Развитие речи</w:t>
      </w:r>
    </w:p>
    <w:p w:rsidR="00767BB0" w:rsidRPr="00C6649F" w:rsidRDefault="00767BB0" w:rsidP="006A6715">
      <w:pPr>
        <w:pStyle w:val="Body0"/>
        <w:spacing w:line="240" w:lineRule="auto"/>
        <w:ind w:right="-1" w:firstLine="0"/>
        <w:rPr>
          <w:rFonts w:cs="Times New Roman"/>
        </w:rPr>
      </w:pPr>
      <w:r w:rsidRPr="00C6649F">
        <w:rPr>
          <w:rFonts w:cs="Times New Roman"/>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Pr="00C6649F" w:rsidRDefault="00767BB0" w:rsidP="006A6715">
      <w:pPr>
        <w:pStyle w:val="Body0"/>
        <w:spacing w:line="240" w:lineRule="auto"/>
        <w:ind w:right="-1" w:firstLine="0"/>
        <w:rPr>
          <w:rFonts w:cs="Times New Roman"/>
        </w:rPr>
      </w:pPr>
      <w:r w:rsidRPr="00C6649F">
        <w:rPr>
          <w:rFonts w:cs="Times New Roman"/>
        </w:rPr>
        <w:t>Понимание текста при его прослушивании и при самостоятельном чтении вслух.</w:t>
      </w:r>
    </w:p>
    <w:p w:rsidR="00767BB0" w:rsidRPr="00C6649F" w:rsidRDefault="00767BB0" w:rsidP="006A6715">
      <w:pPr>
        <w:pStyle w:val="Header4"/>
        <w:spacing w:before="0" w:line="240" w:lineRule="auto"/>
        <w:ind w:right="-1"/>
        <w:rPr>
          <w:rFonts w:cs="Times New Roman"/>
        </w:rPr>
      </w:pPr>
      <w:r w:rsidRPr="00C6649F">
        <w:rPr>
          <w:rFonts w:cs="Times New Roman"/>
        </w:rPr>
        <w:t>Слово и предложение</w:t>
      </w:r>
    </w:p>
    <w:p w:rsidR="00767BB0" w:rsidRPr="00C6649F" w:rsidRDefault="00767BB0" w:rsidP="006A6715">
      <w:pPr>
        <w:pStyle w:val="Body0"/>
        <w:spacing w:line="240" w:lineRule="auto"/>
        <w:ind w:right="-1" w:firstLine="0"/>
        <w:rPr>
          <w:rFonts w:cs="Times New Roman"/>
        </w:rPr>
      </w:pPr>
      <w:r w:rsidRPr="00C6649F">
        <w:rPr>
          <w:rFonts w:cs="Times New Roman"/>
        </w:rPr>
        <w:t>Различение слова и предложения. Работа с предложением: выделение слов, изменение их порядка.</w:t>
      </w:r>
    </w:p>
    <w:p w:rsidR="00767BB0" w:rsidRPr="00C6649F" w:rsidRDefault="00767BB0" w:rsidP="006A6715">
      <w:pPr>
        <w:pStyle w:val="Body0"/>
        <w:spacing w:line="240" w:lineRule="auto"/>
        <w:ind w:right="-1" w:firstLine="0"/>
        <w:rPr>
          <w:rFonts w:cs="Times New Roman"/>
        </w:rPr>
      </w:pPr>
      <w:r w:rsidRPr="00C6649F">
        <w:rPr>
          <w:rFonts w:cs="Times New Roman"/>
        </w:rPr>
        <w:t>Восприятие слова как объекта изучения, материала для анализа. Наблюдение над значением слова.</w:t>
      </w:r>
    </w:p>
    <w:p w:rsidR="00767BB0" w:rsidRPr="00C6649F" w:rsidRDefault="00767BB0" w:rsidP="006A6715">
      <w:pPr>
        <w:pStyle w:val="Header4"/>
        <w:spacing w:before="0" w:line="240" w:lineRule="auto"/>
        <w:ind w:right="-1"/>
        <w:rPr>
          <w:rFonts w:cs="Times New Roman"/>
        </w:rPr>
      </w:pPr>
      <w:r w:rsidRPr="00C6649F">
        <w:rPr>
          <w:rFonts w:cs="Times New Roman"/>
        </w:rPr>
        <w:t>Фонетика</w:t>
      </w:r>
    </w:p>
    <w:p w:rsidR="00767BB0" w:rsidRPr="00C6649F" w:rsidRDefault="00767BB0" w:rsidP="006A6715">
      <w:pPr>
        <w:pStyle w:val="Body0"/>
        <w:spacing w:line="240" w:lineRule="auto"/>
        <w:ind w:right="-1" w:firstLine="0"/>
        <w:rPr>
          <w:rFonts w:cs="Times New Roman"/>
        </w:rPr>
      </w:pPr>
      <w:r w:rsidRPr="00C6649F">
        <w:rPr>
          <w:rFonts w:cs="Times New Roman"/>
        </w:rPr>
        <w:t>Звуки речи. Единство звукового состава слова и его значения.</w:t>
      </w:r>
    </w:p>
    <w:p w:rsidR="00767BB0" w:rsidRPr="00C6649F" w:rsidRDefault="00767BB0" w:rsidP="006A6715">
      <w:pPr>
        <w:pStyle w:val="Body0"/>
        <w:spacing w:line="240" w:lineRule="auto"/>
        <w:ind w:right="-1" w:firstLine="0"/>
        <w:rPr>
          <w:rFonts w:cs="Times New Roman"/>
        </w:rPr>
      </w:pPr>
      <w:r w:rsidRPr="00C6649F">
        <w:rPr>
          <w:rFonts w:cs="Times New Roman"/>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Pr="00C6649F" w:rsidRDefault="00767BB0" w:rsidP="006A6715">
      <w:pPr>
        <w:pStyle w:val="Body0"/>
        <w:spacing w:line="240" w:lineRule="auto"/>
        <w:ind w:right="-1" w:firstLine="0"/>
        <w:rPr>
          <w:rFonts w:cs="Times New Roman"/>
        </w:rPr>
      </w:pPr>
      <w:r w:rsidRPr="00C6649F">
        <w:rPr>
          <w:rFonts w:cs="Times New Roman"/>
        </w:rPr>
        <w:t>Различение гласных и согласных звуков, гласных ударных и безударных, согласных твёрдых и мягких, звонких и глухих.</w:t>
      </w:r>
    </w:p>
    <w:p w:rsidR="00767BB0" w:rsidRPr="00C6649F" w:rsidRDefault="00767BB0" w:rsidP="006A6715">
      <w:pPr>
        <w:pStyle w:val="Body0"/>
        <w:spacing w:line="240" w:lineRule="auto"/>
        <w:ind w:right="-1" w:firstLine="0"/>
        <w:rPr>
          <w:rFonts w:cs="Times New Roman"/>
        </w:rPr>
      </w:pPr>
      <w:r w:rsidRPr="00C6649F">
        <w:rPr>
          <w:rFonts w:cs="Times New Roman"/>
        </w:rPr>
        <w:t>Определение места ударения.</w:t>
      </w:r>
    </w:p>
    <w:p w:rsidR="00767BB0" w:rsidRPr="00C6649F" w:rsidRDefault="00767BB0" w:rsidP="006A6715">
      <w:pPr>
        <w:pStyle w:val="Body0"/>
        <w:spacing w:line="240" w:lineRule="auto"/>
        <w:ind w:right="-1" w:firstLine="0"/>
        <w:rPr>
          <w:rFonts w:cs="Times New Roman"/>
        </w:rPr>
      </w:pPr>
      <w:r w:rsidRPr="00C6649F">
        <w:rPr>
          <w:rFonts w:cs="Times New Roman"/>
        </w:rPr>
        <w:t>Слог как минимальная произносительная единица. Количество слогов в слове. Ударный слог.</w:t>
      </w:r>
    </w:p>
    <w:p w:rsidR="00767BB0" w:rsidRPr="00C6649F" w:rsidRDefault="00767BB0" w:rsidP="006A6715">
      <w:pPr>
        <w:pStyle w:val="Header4"/>
        <w:spacing w:before="0" w:line="240" w:lineRule="auto"/>
        <w:ind w:right="-1"/>
        <w:rPr>
          <w:rFonts w:cs="Times New Roman"/>
        </w:rPr>
      </w:pPr>
      <w:r w:rsidRPr="00C6649F">
        <w:rPr>
          <w:rFonts w:cs="Times New Roman"/>
        </w:rPr>
        <w:t>Графика</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Различение звука и буквы: буква как знак звука. Слоговой принцип русской графики. Буквы гласных как показатель </w:t>
      </w:r>
      <w:r w:rsidRPr="00C6649F">
        <w:rPr>
          <w:rFonts w:cs="Times New Roman"/>
          <w:spacing w:val="-1"/>
        </w:rPr>
        <w:t xml:space="preserve">твёрдости — мягкости согласных звуков. Функции букв </w:t>
      </w:r>
      <w:r w:rsidRPr="00C6649F">
        <w:rPr>
          <w:rStyle w:val="BoldItalic"/>
          <w:rFonts w:cs="Times New Roman"/>
          <w:spacing w:val="-1"/>
        </w:rPr>
        <w:t>е</w:t>
      </w:r>
      <w:r w:rsidRPr="00C6649F">
        <w:rPr>
          <w:rFonts w:cs="Times New Roman"/>
          <w:spacing w:val="-1"/>
        </w:rPr>
        <w:t xml:space="preserve">, </w:t>
      </w:r>
      <w:r w:rsidRPr="00C6649F">
        <w:rPr>
          <w:rStyle w:val="BoldItalic"/>
          <w:rFonts w:cs="Times New Roman"/>
          <w:spacing w:val="-1"/>
        </w:rPr>
        <w:t>ё</w:t>
      </w:r>
      <w:r w:rsidRPr="00C6649F">
        <w:rPr>
          <w:rFonts w:cs="Times New Roman"/>
          <w:spacing w:val="-1"/>
        </w:rPr>
        <w:t xml:space="preserve">, </w:t>
      </w:r>
      <w:r w:rsidRPr="00C6649F">
        <w:rPr>
          <w:rStyle w:val="BoldItalic"/>
          <w:rFonts w:cs="Times New Roman"/>
          <w:spacing w:val="-1"/>
        </w:rPr>
        <w:t>ю</w:t>
      </w:r>
      <w:r w:rsidRPr="00C6649F">
        <w:rPr>
          <w:rFonts w:cs="Times New Roman"/>
          <w:spacing w:val="-1"/>
        </w:rPr>
        <w:t xml:space="preserve">, </w:t>
      </w:r>
      <w:r w:rsidRPr="00C6649F">
        <w:rPr>
          <w:rStyle w:val="BoldItalic"/>
          <w:rFonts w:cs="Times New Roman"/>
          <w:spacing w:val="-1"/>
        </w:rPr>
        <w:t>я</w:t>
      </w:r>
      <w:r w:rsidRPr="00C6649F">
        <w:rPr>
          <w:rFonts w:cs="Times New Roman"/>
          <w:spacing w:val="-1"/>
        </w:rPr>
        <w:t>.</w:t>
      </w:r>
      <w:r w:rsidRPr="00C6649F">
        <w:rPr>
          <w:rFonts w:cs="Times New Roman"/>
        </w:rPr>
        <w:t xml:space="preserve"> Мягкий знак как показатель мягкости предшествующего согласного звука в конце слова.</w:t>
      </w:r>
    </w:p>
    <w:p w:rsidR="00767BB0" w:rsidRPr="00C6649F" w:rsidRDefault="00767BB0" w:rsidP="006A6715">
      <w:pPr>
        <w:pStyle w:val="Body0"/>
        <w:spacing w:line="240" w:lineRule="auto"/>
        <w:ind w:right="-1" w:firstLine="0"/>
        <w:rPr>
          <w:rFonts w:cs="Times New Roman"/>
        </w:rPr>
      </w:pPr>
      <w:r w:rsidRPr="00C6649F">
        <w:rPr>
          <w:rFonts w:cs="Times New Roman"/>
        </w:rPr>
        <w:t>Последовательность букв в русском алфавите.</w:t>
      </w:r>
    </w:p>
    <w:p w:rsidR="00767BB0" w:rsidRPr="00C6649F" w:rsidRDefault="00767BB0" w:rsidP="006A6715">
      <w:pPr>
        <w:pStyle w:val="Header4"/>
        <w:spacing w:before="0" w:line="240" w:lineRule="auto"/>
        <w:ind w:right="-1"/>
        <w:rPr>
          <w:rFonts w:cs="Times New Roman"/>
        </w:rPr>
      </w:pPr>
      <w:r w:rsidRPr="00C6649F">
        <w:rPr>
          <w:rFonts w:cs="Times New Roman"/>
        </w:rPr>
        <w:t>Чтение</w:t>
      </w:r>
    </w:p>
    <w:p w:rsidR="00767BB0" w:rsidRPr="00C6649F" w:rsidRDefault="00767BB0" w:rsidP="006A6715">
      <w:pPr>
        <w:pStyle w:val="Body0"/>
        <w:spacing w:line="240" w:lineRule="auto"/>
        <w:ind w:right="-1" w:firstLine="0"/>
        <w:rPr>
          <w:rFonts w:cs="Times New Roman"/>
        </w:rPr>
      </w:pPr>
      <w:r w:rsidRPr="00C6649F">
        <w:rPr>
          <w:rFonts w:cs="Times New Roman"/>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Pr="00C6649F" w:rsidRDefault="00767BB0" w:rsidP="006A6715">
      <w:pPr>
        <w:pStyle w:val="Body0"/>
        <w:spacing w:line="240" w:lineRule="auto"/>
        <w:ind w:right="-1" w:firstLine="0"/>
        <w:rPr>
          <w:rFonts w:cs="Times New Roman"/>
          <w:spacing w:val="3"/>
        </w:rPr>
      </w:pPr>
      <w:r w:rsidRPr="00C6649F">
        <w:rPr>
          <w:rFonts w:cs="Times New Roman"/>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C6649F" w:rsidRDefault="00767BB0" w:rsidP="006A6715">
      <w:pPr>
        <w:pStyle w:val="Header4"/>
        <w:spacing w:before="0" w:line="240" w:lineRule="auto"/>
        <w:ind w:right="-1"/>
        <w:rPr>
          <w:rFonts w:cs="Times New Roman"/>
        </w:rPr>
      </w:pPr>
      <w:r w:rsidRPr="00C6649F">
        <w:rPr>
          <w:rFonts w:cs="Times New Roman"/>
        </w:rPr>
        <w:lastRenderedPageBreak/>
        <w:t>Письмо</w:t>
      </w:r>
    </w:p>
    <w:p w:rsidR="00767BB0" w:rsidRPr="00C6649F" w:rsidRDefault="00767BB0" w:rsidP="006A6715">
      <w:pPr>
        <w:pStyle w:val="Body0"/>
        <w:spacing w:line="240" w:lineRule="auto"/>
        <w:ind w:right="-1" w:firstLine="0"/>
        <w:rPr>
          <w:rFonts w:cs="Times New Roman"/>
        </w:rPr>
      </w:pPr>
      <w:r w:rsidRPr="00C6649F">
        <w:rPr>
          <w:rFonts w:cs="Times New Roman"/>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Pr="00C6649F" w:rsidRDefault="00767BB0" w:rsidP="006A6715">
      <w:pPr>
        <w:pStyle w:val="Body0"/>
        <w:spacing w:line="240" w:lineRule="auto"/>
        <w:ind w:right="-1" w:firstLine="0"/>
        <w:rPr>
          <w:rFonts w:cs="Times New Roman"/>
        </w:rPr>
      </w:pPr>
      <w:r w:rsidRPr="00C6649F">
        <w:rPr>
          <w:rFonts w:cs="Times New Roman"/>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Pr="00C6649F" w:rsidRDefault="00767BB0" w:rsidP="006A6715">
      <w:pPr>
        <w:pStyle w:val="Body0"/>
        <w:spacing w:line="240" w:lineRule="auto"/>
        <w:ind w:right="-1" w:firstLine="0"/>
        <w:rPr>
          <w:rFonts w:cs="Times New Roman"/>
        </w:rPr>
      </w:pPr>
      <w:r w:rsidRPr="00C6649F">
        <w:rPr>
          <w:rFonts w:cs="Times New Roman"/>
        </w:rPr>
        <w:t>Функция небуквенных графических средств: пробела между словами, знака переноса.</w:t>
      </w:r>
    </w:p>
    <w:p w:rsidR="00767BB0" w:rsidRPr="00C6649F" w:rsidRDefault="00767BB0" w:rsidP="006A6715">
      <w:pPr>
        <w:pStyle w:val="Header4"/>
        <w:spacing w:before="0" w:line="240" w:lineRule="auto"/>
        <w:ind w:right="-1"/>
        <w:rPr>
          <w:rFonts w:cs="Times New Roman"/>
        </w:rPr>
      </w:pPr>
      <w:r w:rsidRPr="00C6649F">
        <w:rPr>
          <w:rFonts w:cs="Times New Roman"/>
        </w:rPr>
        <w:t>Орфография и пунктуация</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Правила правописания и их применение: раздельное написание слов; обозначение гласных после шипящих в сочетаниях </w:t>
      </w:r>
      <w:r w:rsidRPr="00C6649F">
        <w:rPr>
          <w:rStyle w:val="BoldItalic"/>
          <w:rFonts w:cs="Times New Roman"/>
        </w:rPr>
        <w:t>жи</w:t>
      </w:r>
      <w:r w:rsidRPr="00C6649F">
        <w:rPr>
          <w:rFonts w:cs="Times New Roman"/>
        </w:rPr>
        <w:t xml:space="preserve">, </w:t>
      </w:r>
      <w:r w:rsidRPr="00C6649F">
        <w:rPr>
          <w:rStyle w:val="BoldItalic"/>
          <w:rFonts w:cs="Times New Roman"/>
        </w:rPr>
        <w:t>ши</w:t>
      </w:r>
      <w:r w:rsidRPr="00C6649F">
        <w:rPr>
          <w:rFonts w:cs="Times New Roman"/>
        </w:rPr>
        <w:t xml:space="preserve"> (в положении под ударением), </w:t>
      </w:r>
      <w:r w:rsidRPr="00C6649F">
        <w:rPr>
          <w:rStyle w:val="BoldItalic"/>
          <w:rFonts w:cs="Times New Roman"/>
        </w:rPr>
        <w:t>ча</w:t>
      </w:r>
      <w:r w:rsidRPr="00C6649F">
        <w:rPr>
          <w:rFonts w:cs="Times New Roman"/>
        </w:rPr>
        <w:t xml:space="preserve">, </w:t>
      </w:r>
      <w:r w:rsidRPr="00C6649F">
        <w:rPr>
          <w:rStyle w:val="BoldItalic"/>
          <w:rFonts w:cs="Times New Roman"/>
        </w:rPr>
        <w:t>ща</w:t>
      </w:r>
      <w:r w:rsidRPr="00C6649F">
        <w:rPr>
          <w:rFonts w:cs="Times New Roman"/>
        </w:rPr>
        <w:t xml:space="preserve">, </w:t>
      </w:r>
      <w:r w:rsidRPr="00C6649F">
        <w:rPr>
          <w:rStyle w:val="BoldItalic"/>
          <w:rFonts w:cs="Times New Roman"/>
        </w:rPr>
        <w:t>чу</w:t>
      </w:r>
      <w:r w:rsidRPr="00C6649F">
        <w:rPr>
          <w:rFonts w:cs="Times New Roman"/>
        </w:rPr>
        <w:t xml:space="preserve">, </w:t>
      </w:r>
      <w:r w:rsidRPr="00C6649F">
        <w:rPr>
          <w:rStyle w:val="BoldItalic"/>
          <w:rFonts w:cs="Times New Roman"/>
        </w:rPr>
        <w:t>щу</w:t>
      </w:r>
      <w:r w:rsidRPr="00C6649F">
        <w:rPr>
          <w:rFonts w:cs="Times New Roman"/>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C6649F" w:rsidRDefault="00767BB0" w:rsidP="006A6715">
      <w:pPr>
        <w:pStyle w:val="Header3"/>
        <w:spacing w:before="0" w:line="240" w:lineRule="auto"/>
        <w:ind w:right="-1"/>
        <w:rPr>
          <w:rFonts w:cs="Times New Roman"/>
        </w:rPr>
      </w:pPr>
      <w:r w:rsidRPr="00C6649F">
        <w:rPr>
          <w:rFonts w:cs="Times New Roman"/>
        </w:rPr>
        <w:t>Систематический курс</w:t>
      </w:r>
    </w:p>
    <w:p w:rsidR="00767BB0" w:rsidRPr="00C6649F" w:rsidRDefault="00767BB0" w:rsidP="006A6715">
      <w:pPr>
        <w:pStyle w:val="Header4first"/>
        <w:spacing w:before="0" w:line="240" w:lineRule="auto"/>
        <w:ind w:right="-1"/>
        <w:rPr>
          <w:rFonts w:cs="Times New Roman"/>
        </w:rPr>
      </w:pPr>
      <w:r w:rsidRPr="00C6649F">
        <w:rPr>
          <w:rFonts w:cs="Times New Roman"/>
        </w:rPr>
        <w:t>Общие сведения о языке</w:t>
      </w:r>
    </w:p>
    <w:p w:rsidR="00767BB0" w:rsidRPr="00C6649F" w:rsidRDefault="00767BB0" w:rsidP="006A6715">
      <w:pPr>
        <w:pStyle w:val="Body0"/>
        <w:spacing w:line="240" w:lineRule="auto"/>
        <w:ind w:right="-1" w:firstLine="0"/>
        <w:rPr>
          <w:rFonts w:cs="Times New Roman"/>
        </w:rPr>
      </w:pPr>
      <w:r w:rsidRPr="00C6649F">
        <w:rPr>
          <w:rFonts w:cs="Times New Roman"/>
        </w:rPr>
        <w:t>Язык как основное средство человеческого общения. Цели и ситуации общения.</w:t>
      </w:r>
    </w:p>
    <w:p w:rsidR="00767BB0" w:rsidRPr="00C6649F" w:rsidRDefault="00767BB0" w:rsidP="006A6715">
      <w:pPr>
        <w:pStyle w:val="Header4"/>
        <w:spacing w:before="0" w:line="240" w:lineRule="auto"/>
        <w:ind w:right="-1"/>
        <w:rPr>
          <w:rFonts w:cs="Times New Roman"/>
        </w:rPr>
      </w:pPr>
      <w:r w:rsidRPr="00C6649F">
        <w:rPr>
          <w:rFonts w:cs="Times New Roman"/>
        </w:rPr>
        <w:t>Фонетика</w:t>
      </w:r>
    </w:p>
    <w:p w:rsidR="00767BB0" w:rsidRPr="00C6649F" w:rsidRDefault="00767BB0" w:rsidP="006A6715">
      <w:pPr>
        <w:pStyle w:val="Body0"/>
        <w:spacing w:line="240" w:lineRule="auto"/>
        <w:ind w:right="-1" w:firstLine="0"/>
        <w:rPr>
          <w:rFonts w:cs="Times New Roman"/>
        </w:rPr>
      </w:pPr>
      <w:r w:rsidRPr="00C6649F">
        <w:rPr>
          <w:rFonts w:cs="Times New Roman"/>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C6649F" w:rsidRDefault="00767BB0" w:rsidP="006A6715">
      <w:pPr>
        <w:pStyle w:val="Body0"/>
        <w:spacing w:line="240" w:lineRule="auto"/>
        <w:ind w:right="-1" w:firstLine="0"/>
        <w:rPr>
          <w:rFonts w:cs="Times New Roman"/>
        </w:rPr>
      </w:pPr>
      <w:r w:rsidRPr="00C6649F">
        <w:rPr>
          <w:rFonts w:cs="Times New Roman"/>
        </w:rPr>
        <w:t>Слог. Количество слогов в слове. Ударный слог. Деление слов на слоги (простые случаи, без стечения согласных).</w:t>
      </w:r>
    </w:p>
    <w:p w:rsidR="00767BB0" w:rsidRPr="00C6649F" w:rsidRDefault="00767BB0" w:rsidP="006A6715">
      <w:pPr>
        <w:pStyle w:val="Header4"/>
        <w:spacing w:before="0" w:line="240" w:lineRule="auto"/>
        <w:ind w:right="-1"/>
        <w:rPr>
          <w:rFonts w:cs="Times New Roman"/>
        </w:rPr>
      </w:pPr>
      <w:r w:rsidRPr="00C6649F">
        <w:rPr>
          <w:rFonts w:cs="Times New Roman"/>
        </w:rPr>
        <w:t>Графика</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Звук и буква. Различение звуков и букв. Обозначение на письме твёрдости согласных звуков буквами </w:t>
      </w:r>
      <w:r w:rsidRPr="00C6649F">
        <w:rPr>
          <w:rStyle w:val="BoldItalic"/>
          <w:rFonts w:cs="Times New Roman"/>
        </w:rPr>
        <w:t>а</w:t>
      </w:r>
      <w:r w:rsidRPr="00C6649F">
        <w:rPr>
          <w:rFonts w:cs="Times New Roman"/>
        </w:rPr>
        <w:t xml:space="preserve">, </w:t>
      </w:r>
      <w:r w:rsidRPr="00C6649F">
        <w:rPr>
          <w:rStyle w:val="BoldItalic"/>
          <w:rFonts w:cs="Times New Roman"/>
        </w:rPr>
        <w:t>о</w:t>
      </w:r>
      <w:r w:rsidRPr="00C6649F">
        <w:rPr>
          <w:rFonts w:cs="Times New Roman"/>
        </w:rPr>
        <w:t xml:space="preserve">, </w:t>
      </w:r>
      <w:r w:rsidRPr="00C6649F">
        <w:rPr>
          <w:rStyle w:val="BoldItalic"/>
          <w:rFonts w:cs="Times New Roman"/>
        </w:rPr>
        <w:t>у</w:t>
      </w:r>
      <w:r w:rsidRPr="00C6649F">
        <w:rPr>
          <w:rFonts w:cs="Times New Roman"/>
        </w:rPr>
        <w:t xml:space="preserve">, </w:t>
      </w:r>
      <w:r w:rsidRPr="00C6649F">
        <w:rPr>
          <w:rStyle w:val="BoldItalic"/>
          <w:rFonts w:cs="Times New Roman"/>
        </w:rPr>
        <w:t>ы</w:t>
      </w:r>
      <w:r w:rsidRPr="00C6649F">
        <w:rPr>
          <w:rFonts w:cs="Times New Roman"/>
        </w:rPr>
        <w:t xml:space="preserve">, </w:t>
      </w:r>
      <w:r w:rsidRPr="00C6649F">
        <w:rPr>
          <w:rStyle w:val="BoldItalic"/>
          <w:rFonts w:cs="Times New Roman"/>
        </w:rPr>
        <w:t>э</w:t>
      </w:r>
      <w:r w:rsidRPr="00C6649F">
        <w:rPr>
          <w:rFonts w:cs="Times New Roman"/>
        </w:rPr>
        <w:t xml:space="preserve">; слова с буквой </w:t>
      </w:r>
      <w:r w:rsidRPr="00C6649F">
        <w:rPr>
          <w:rStyle w:val="BoldItalic"/>
          <w:rFonts w:cs="Times New Roman"/>
        </w:rPr>
        <w:t>э</w:t>
      </w:r>
      <w:r w:rsidRPr="00C6649F">
        <w:rPr>
          <w:rFonts w:cs="Times New Roman"/>
        </w:rPr>
        <w:t xml:space="preserve">. Обозначение на письме мягкости согласных звуков буквами </w:t>
      </w:r>
      <w:r w:rsidRPr="00C6649F">
        <w:rPr>
          <w:rStyle w:val="BoldItalic"/>
          <w:rFonts w:cs="Times New Roman"/>
        </w:rPr>
        <w:t>е</w:t>
      </w:r>
      <w:r w:rsidRPr="00C6649F">
        <w:rPr>
          <w:rFonts w:cs="Times New Roman"/>
        </w:rPr>
        <w:t xml:space="preserve">, </w:t>
      </w:r>
      <w:r w:rsidRPr="00C6649F">
        <w:rPr>
          <w:rStyle w:val="BoldItalic"/>
          <w:rFonts w:cs="Times New Roman"/>
        </w:rPr>
        <w:t>ё</w:t>
      </w:r>
      <w:r w:rsidRPr="00C6649F">
        <w:rPr>
          <w:rFonts w:cs="Times New Roman"/>
        </w:rPr>
        <w:t xml:space="preserve">, </w:t>
      </w:r>
      <w:r w:rsidRPr="00C6649F">
        <w:rPr>
          <w:rStyle w:val="BoldItalic"/>
          <w:rFonts w:cs="Times New Roman"/>
        </w:rPr>
        <w:t>ю</w:t>
      </w:r>
      <w:r w:rsidRPr="00C6649F">
        <w:rPr>
          <w:rFonts w:cs="Times New Roman"/>
        </w:rPr>
        <w:t xml:space="preserve">, </w:t>
      </w:r>
      <w:r w:rsidRPr="00C6649F">
        <w:rPr>
          <w:rStyle w:val="BoldItalic"/>
          <w:rFonts w:cs="Times New Roman"/>
        </w:rPr>
        <w:t>я</w:t>
      </w:r>
      <w:r w:rsidRPr="00C6649F">
        <w:rPr>
          <w:rFonts w:cs="Times New Roman"/>
        </w:rPr>
        <w:t xml:space="preserve">, </w:t>
      </w:r>
      <w:r w:rsidRPr="00C6649F">
        <w:rPr>
          <w:rStyle w:val="BoldItalic"/>
          <w:rFonts w:cs="Times New Roman"/>
        </w:rPr>
        <w:t>и</w:t>
      </w:r>
      <w:r w:rsidRPr="00C6649F">
        <w:rPr>
          <w:rFonts w:cs="Times New Roman"/>
        </w:rPr>
        <w:t xml:space="preserve">. Функции букв </w:t>
      </w:r>
      <w:r w:rsidRPr="00C6649F">
        <w:rPr>
          <w:rStyle w:val="BoldItalic"/>
          <w:rFonts w:cs="Times New Roman"/>
        </w:rPr>
        <w:t>е</w:t>
      </w:r>
      <w:r w:rsidRPr="00C6649F">
        <w:rPr>
          <w:rFonts w:cs="Times New Roman"/>
        </w:rPr>
        <w:t xml:space="preserve">, </w:t>
      </w:r>
      <w:r w:rsidRPr="00C6649F">
        <w:rPr>
          <w:rStyle w:val="BoldItalic"/>
          <w:rFonts w:cs="Times New Roman"/>
        </w:rPr>
        <w:t>ё</w:t>
      </w:r>
      <w:r w:rsidRPr="00C6649F">
        <w:rPr>
          <w:rFonts w:cs="Times New Roman"/>
        </w:rPr>
        <w:t xml:space="preserve">, </w:t>
      </w:r>
      <w:r w:rsidRPr="00C6649F">
        <w:rPr>
          <w:rStyle w:val="BoldItalic"/>
          <w:rFonts w:cs="Times New Roman"/>
        </w:rPr>
        <w:t>ю</w:t>
      </w:r>
      <w:r w:rsidRPr="00C6649F">
        <w:rPr>
          <w:rFonts w:cs="Times New Roman"/>
        </w:rPr>
        <w:t xml:space="preserve">, </w:t>
      </w:r>
      <w:r w:rsidRPr="00C6649F">
        <w:rPr>
          <w:rStyle w:val="BoldItalic"/>
          <w:rFonts w:cs="Times New Roman"/>
        </w:rPr>
        <w:t>я</w:t>
      </w:r>
      <w:r w:rsidRPr="00C6649F">
        <w:rPr>
          <w:rFonts w:cs="Times New Roman"/>
        </w:rPr>
        <w:t>. Мягкий знак как показатель мягкости предшествующего согласного звука в конце слова.</w:t>
      </w:r>
    </w:p>
    <w:p w:rsidR="00767BB0" w:rsidRPr="00C6649F" w:rsidRDefault="00767BB0" w:rsidP="006A6715">
      <w:pPr>
        <w:pStyle w:val="Body0"/>
        <w:spacing w:line="240" w:lineRule="auto"/>
        <w:ind w:right="-1" w:firstLine="0"/>
        <w:rPr>
          <w:rStyle w:val="Italic"/>
          <w:rFonts w:cs="Times New Roman"/>
        </w:rPr>
      </w:pPr>
      <w:r w:rsidRPr="00C6649F">
        <w:rPr>
          <w:rFonts w:cs="Times New Roman"/>
        </w:rPr>
        <w:t xml:space="preserve">Установление соотношения звукового и буквенного состава слова в словах типа </w:t>
      </w:r>
      <w:r w:rsidRPr="00C6649F">
        <w:rPr>
          <w:rStyle w:val="Italic"/>
          <w:rFonts w:cs="Times New Roman"/>
        </w:rPr>
        <w:t>стол</w:t>
      </w:r>
      <w:r w:rsidRPr="00C6649F">
        <w:rPr>
          <w:rFonts w:cs="Times New Roman"/>
        </w:rPr>
        <w:t xml:space="preserve">, </w:t>
      </w:r>
      <w:r w:rsidRPr="00C6649F">
        <w:rPr>
          <w:rStyle w:val="Italic"/>
          <w:rFonts w:cs="Times New Roman"/>
        </w:rPr>
        <w:t>конь.</w:t>
      </w:r>
    </w:p>
    <w:p w:rsidR="00767BB0" w:rsidRPr="00C6649F" w:rsidRDefault="00767BB0" w:rsidP="006A6715">
      <w:pPr>
        <w:pStyle w:val="Body0"/>
        <w:spacing w:line="240" w:lineRule="auto"/>
        <w:ind w:right="-1" w:firstLine="0"/>
        <w:rPr>
          <w:rFonts w:cs="Times New Roman"/>
        </w:rPr>
      </w:pPr>
      <w:r w:rsidRPr="00C6649F">
        <w:rPr>
          <w:rFonts w:cs="Times New Roman"/>
        </w:rPr>
        <w:t>Небуквенные графические средства: пробел между словами, знак переноса.</w:t>
      </w:r>
    </w:p>
    <w:p w:rsidR="00767BB0" w:rsidRPr="00C6649F" w:rsidRDefault="00767BB0" w:rsidP="006A6715">
      <w:pPr>
        <w:pStyle w:val="Body0"/>
        <w:spacing w:line="240" w:lineRule="auto"/>
        <w:ind w:right="-1" w:firstLine="0"/>
        <w:rPr>
          <w:rFonts w:cs="Times New Roman"/>
        </w:rPr>
      </w:pPr>
      <w:r w:rsidRPr="00C6649F">
        <w:rPr>
          <w:rFonts w:cs="Times New Roman"/>
        </w:rPr>
        <w:t>Русский алфавит: правильное название букв, их последовательность. Использование алфавита для упорядочения списка слов.</w:t>
      </w:r>
    </w:p>
    <w:p w:rsidR="00767BB0" w:rsidRPr="00C6649F" w:rsidRDefault="00767BB0" w:rsidP="006A6715">
      <w:pPr>
        <w:pStyle w:val="Header4"/>
        <w:spacing w:before="0" w:line="240" w:lineRule="auto"/>
        <w:ind w:right="-1"/>
        <w:rPr>
          <w:rFonts w:cs="Times New Roman"/>
        </w:rPr>
      </w:pPr>
      <w:r w:rsidRPr="00C6649F">
        <w:rPr>
          <w:rFonts w:cs="Times New Roman"/>
        </w:rPr>
        <w:t>Орфоэпия</w:t>
      </w:r>
    </w:p>
    <w:p w:rsidR="00767BB0" w:rsidRPr="00C6649F" w:rsidRDefault="00767BB0" w:rsidP="006A6715">
      <w:pPr>
        <w:pStyle w:val="Body0"/>
        <w:spacing w:line="240" w:lineRule="auto"/>
        <w:ind w:right="-1" w:firstLine="0"/>
        <w:rPr>
          <w:rFonts w:cs="Times New Roman"/>
        </w:rPr>
      </w:pPr>
      <w:r w:rsidRPr="00C6649F">
        <w:rPr>
          <w:rFonts w:cs="Times New Roman"/>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C6649F" w:rsidRDefault="00767BB0" w:rsidP="006A6715">
      <w:pPr>
        <w:pStyle w:val="Header4"/>
        <w:spacing w:before="0" w:line="240" w:lineRule="auto"/>
        <w:ind w:right="-1"/>
        <w:rPr>
          <w:rFonts w:cs="Times New Roman"/>
        </w:rPr>
      </w:pPr>
      <w:r w:rsidRPr="00C6649F">
        <w:rPr>
          <w:rFonts w:cs="Times New Roman"/>
        </w:rPr>
        <w:lastRenderedPageBreak/>
        <w:t>Лексика</w:t>
      </w:r>
    </w:p>
    <w:p w:rsidR="00767BB0" w:rsidRPr="00C6649F" w:rsidRDefault="00767BB0" w:rsidP="006A6715">
      <w:pPr>
        <w:pStyle w:val="Body0"/>
        <w:spacing w:line="240" w:lineRule="auto"/>
        <w:ind w:right="-1" w:firstLine="0"/>
        <w:rPr>
          <w:rStyle w:val="BoldItalic"/>
          <w:rFonts w:cs="Times New Roman"/>
        </w:rPr>
      </w:pPr>
      <w:r w:rsidRPr="00C6649F">
        <w:rPr>
          <w:rFonts w:cs="Times New Roman"/>
        </w:rPr>
        <w:t>Слово как единица языка (ознакомление).</w:t>
      </w:r>
    </w:p>
    <w:p w:rsidR="00767BB0" w:rsidRPr="00C6649F" w:rsidRDefault="00767BB0" w:rsidP="006A6715">
      <w:pPr>
        <w:pStyle w:val="Body0"/>
        <w:spacing w:line="240" w:lineRule="auto"/>
        <w:ind w:right="-1" w:firstLine="0"/>
        <w:rPr>
          <w:rFonts w:cs="Times New Roman"/>
        </w:rPr>
      </w:pPr>
      <w:r w:rsidRPr="00C6649F">
        <w:rPr>
          <w:rFonts w:cs="Times New Roman"/>
        </w:rPr>
        <w:t>Слово как название предмета, признака предмета, действия предмета (ознакомление).</w:t>
      </w:r>
    </w:p>
    <w:p w:rsidR="00767BB0" w:rsidRPr="00C6649F" w:rsidRDefault="00767BB0" w:rsidP="006A6715">
      <w:pPr>
        <w:pStyle w:val="Body0"/>
        <w:spacing w:line="240" w:lineRule="auto"/>
        <w:ind w:right="-1" w:firstLine="0"/>
        <w:rPr>
          <w:rFonts w:cs="Times New Roman"/>
        </w:rPr>
      </w:pPr>
      <w:r w:rsidRPr="00C6649F">
        <w:rPr>
          <w:rFonts w:cs="Times New Roman"/>
        </w:rPr>
        <w:t>Выявление слов, значение которых требует уточнения.</w:t>
      </w:r>
    </w:p>
    <w:p w:rsidR="00767BB0" w:rsidRPr="00C6649F" w:rsidRDefault="00767BB0" w:rsidP="006A6715">
      <w:pPr>
        <w:pStyle w:val="Header4"/>
        <w:spacing w:before="0" w:line="240" w:lineRule="auto"/>
        <w:ind w:right="-1"/>
        <w:rPr>
          <w:rFonts w:cs="Times New Roman"/>
        </w:rPr>
      </w:pPr>
      <w:r w:rsidRPr="00C6649F">
        <w:rPr>
          <w:rFonts w:cs="Times New Roman"/>
        </w:rPr>
        <w:t>Синтаксис</w:t>
      </w:r>
    </w:p>
    <w:p w:rsidR="00767BB0" w:rsidRPr="00C6649F" w:rsidRDefault="00767BB0" w:rsidP="006A6715">
      <w:pPr>
        <w:pStyle w:val="Body0"/>
        <w:spacing w:line="240" w:lineRule="auto"/>
        <w:ind w:right="-1" w:firstLine="0"/>
        <w:rPr>
          <w:rFonts w:cs="Times New Roman"/>
        </w:rPr>
      </w:pPr>
      <w:r w:rsidRPr="00C6649F">
        <w:rPr>
          <w:rFonts w:cs="Times New Roman"/>
        </w:rPr>
        <w:t>Предложение как единица языка (ознакомление).</w:t>
      </w:r>
    </w:p>
    <w:p w:rsidR="00767BB0" w:rsidRPr="00C6649F" w:rsidRDefault="00767BB0" w:rsidP="006A6715">
      <w:pPr>
        <w:pStyle w:val="Body0"/>
        <w:spacing w:line="240" w:lineRule="auto"/>
        <w:ind w:right="-1" w:firstLine="0"/>
        <w:rPr>
          <w:rFonts w:cs="Times New Roman"/>
        </w:rPr>
      </w:pPr>
      <w:r w:rsidRPr="00C6649F">
        <w:rPr>
          <w:rFonts w:cs="Times New Roman"/>
        </w:rPr>
        <w:t>Слово, предложение (наблюдение над сходством и различием). Установление связи слов в предложении при помощи смысловых вопросов.</w:t>
      </w:r>
    </w:p>
    <w:p w:rsidR="00767BB0" w:rsidRPr="00C6649F" w:rsidRDefault="00767BB0" w:rsidP="006A6715">
      <w:pPr>
        <w:pStyle w:val="Body0"/>
        <w:spacing w:line="240" w:lineRule="auto"/>
        <w:ind w:right="-1" w:firstLine="0"/>
        <w:rPr>
          <w:rFonts w:cs="Times New Roman"/>
        </w:rPr>
      </w:pPr>
      <w:r w:rsidRPr="00C6649F">
        <w:rPr>
          <w:rFonts w:cs="Times New Roman"/>
        </w:rPr>
        <w:t>Восстановление деформированных предложений. Составление предложений из набора форм слов.</w:t>
      </w:r>
    </w:p>
    <w:p w:rsidR="00767BB0" w:rsidRPr="00C6649F" w:rsidRDefault="00767BB0" w:rsidP="006A6715">
      <w:pPr>
        <w:pStyle w:val="Header4"/>
        <w:spacing w:before="0" w:line="240" w:lineRule="auto"/>
        <w:ind w:right="-1"/>
        <w:rPr>
          <w:rFonts w:cs="Times New Roman"/>
        </w:rPr>
      </w:pPr>
      <w:r w:rsidRPr="00C6649F">
        <w:rPr>
          <w:rFonts w:cs="Times New Roman"/>
        </w:rPr>
        <w:t>Орфография и пунктуация</w:t>
      </w:r>
    </w:p>
    <w:p w:rsidR="00767BB0" w:rsidRPr="00C6649F" w:rsidRDefault="00767BB0" w:rsidP="006A6715">
      <w:pPr>
        <w:pStyle w:val="Body0"/>
        <w:spacing w:line="240" w:lineRule="auto"/>
        <w:ind w:right="-1" w:firstLine="0"/>
        <w:rPr>
          <w:rFonts w:cs="Times New Roman"/>
        </w:rPr>
      </w:pPr>
      <w:r w:rsidRPr="00C6649F">
        <w:rPr>
          <w:rFonts w:cs="Times New Roman"/>
        </w:rPr>
        <w:t>Правила правописания и их применение:</w:t>
      </w:r>
    </w:p>
    <w:p w:rsidR="00767BB0" w:rsidRPr="00C6649F" w:rsidRDefault="00767BB0" w:rsidP="006A6715">
      <w:pPr>
        <w:pStyle w:val="Bodybullet"/>
        <w:spacing w:line="240" w:lineRule="auto"/>
        <w:ind w:left="0" w:right="-1" w:firstLine="0"/>
        <w:rPr>
          <w:rFonts w:cs="Times New Roman"/>
        </w:rPr>
      </w:pPr>
      <w:r w:rsidRPr="00C6649F">
        <w:rPr>
          <w:rFonts w:cs="Times New Roman"/>
        </w:rPr>
        <w:t>раздельное написание слов в предложении;</w:t>
      </w:r>
    </w:p>
    <w:p w:rsidR="00767BB0" w:rsidRPr="00C6649F" w:rsidRDefault="00767BB0" w:rsidP="006A6715">
      <w:pPr>
        <w:pStyle w:val="Bodybullet"/>
        <w:spacing w:line="240" w:lineRule="auto"/>
        <w:ind w:left="0" w:right="-1" w:firstLine="0"/>
        <w:rPr>
          <w:rFonts w:cs="Times New Roman"/>
        </w:rPr>
      </w:pPr>
      <w:r w:rsidRPr="00C6649F">
        <w:rPr>
          <w:rFonts w:cs="Times New Roman"/>
        </w:rPr>
        <w:t>прописная буква в начале предложения и в именах собственных: в именах и фамилиях людей, кличках животных;</w:t>
      </w:r>
    </w:p>
    <w:p w:rsidR="00767BB0" w:rsidRPr="00C6649F" w:rsidRDefault="00767BB0" w:rsidP="006A6715">
      <w:pPr>
        <w:pStyle w:val="Bodybullet"/>
        <w:spacing w:line="240" w:lineRule="auto"/>
        <w:ind w:left="0" w:right="-1" w:firstLine="0"/>
        <w:rPr>
          <w:rFonts w:cs="Times New Roman"/>
        </w:rPr>
      </w:pPr>
      <w:r w:rsidRPr="00C6649F">
        <w:rPr>
          <w:rFonts w:cs="Times New Roman"/>
        </w:rPr>
        <w:t>перенос слов (без учёта морфемного членения слова);</w:t>
      </w:r>
    </w:p>
    <w:p w:rsidR="00767BB0" w:rsidRPr="00C6649F" w:rsidRDefault="00767BB0" w:rsidP="006A6715">
      <w:pPr>
        <w:pStyle w:val="Bodybullet"/>
        <w:spacing w:line="240" w:lineRule="auto"/>
        <w:ind w:left="0" w:right="-1" w:firstLine="0"/>
        <w:rPr>
          <w:rFonts w:cs="Times New Roman"/>
        </w:rPr>
      </w:pPr>
      <w:r w:rsidRPr="00C6649F">
        <w:rPr>
          <w:rFonts w:cs="Times New Roman"/>
        </w:rPr>
        <w:t xml:space="preserve">гласные после шипящих в сочетаниях </w:t>
      </w:r>
      <w:r w:rsidRPr="00C6649F">
        <w:rPr>
          <w:rStyle w:val="BoldItalic"/>
          <w:rFonts w:cs="Times New Roman"/>
        </w:rPr>
        <w:t>жи</w:t>
      </w:r>
      <w:r w:rsidRPr="00C6649F">
        <w:rPr>
          <w:rFonts w:cs="Times New Roman"/>
        </w:rPr>
        <w:t xml:space="preserve">, </w:t>
      </w:r>
      <w:r w:rsidRPr="00C6649F">
        <w:rPr>
          <w:rStyle w:val="BoldItalic"/>
          <w:rFonts w:cs="Times New Roman"/>
        </w:rPr>
        <w:t>ши</w:t>
      </w:r>
      <w:r w:rsidRPr="00C6649F">
        <w:rPr>
          <w:rFonts w:cs="Times New Roman"/>
        </w:rPr>
        <w:t xml:space="preserve"> (в положении под ударением), </w:t>
      </w:r>
      <w:r w:rsidRPr="00C6649F">
        <w:rPr>
          <w:rStyle w:val="BoldItalic"/>
          <w:rFonts w:cs="Times New Roman"/>
        </w:rPr>
        <w:t>ча</w:t>
      </w:r>
      <w:r w:rsidRPr="00C6649F">
        <w:rPr>
          <w:rFonts w:cs="Times New Roman"/>
        </w:rPr>
        <w:t xml:space="preserve">, </w:t>
      </w:r>
      <w:r w:rsidRPr="00C6649F">
        <w:rPr>
          <w:rStyle w:val="BoldItalic"/>
          <w:rFonts w:cs="Times New Roman"/>
        </w:rPr>
        <w:t>ща</w:t>
      </w:r>
      <w:r w:rsidRPr="00C6649F">
        <w:rPr>
          <w:rFonts w:cs="Times New Roman"/>
        </w:rPr>
        <w:t xml:space="preserve">, </w:t>
      </w:r>
      <w:r w:rsidRPr="00C6649F">
        <w:rPr>
          <w:rStyle w:val="BoldItalic"/>
          <w:rFonts w:cs="Times New Roman"/>
        </w:rPr>
        <w:t>чу</w:t>
      </w:r>
      <w:r w:rsidRPr="00C6649F">
        <w:rPr>
          <w:rFonts w:cs="Times New Roman"/>
        </w:rPr>
        <w:t xml:space="preserve">, </w:t>
      </w:r>
      <w:r w:rsidRPr="00C6649F">
        <w:rPr>
          <w:rStyle w:val="BoldItalic"/>
          <w:rFonts w:cs="Times New Roman"/>
        </w:rPr>
        <w:t>щу</w:t>
      </w:r>
      <w:r w:rsidRPr="00C6649F">
        <w:rPr>
          <w:rFonts w:cs="Times New Roman"/>
        </w:rPr>
        <w:t>;</w:t>
      </w:r>
    </w:p>
    <w:p w:rsidR="00767BB0" w:rsidRPr="00C6649F" w:rsidRDefault="00767BB0" w:rsidP="006A6715">
      <w:pPr>
        <w:pStyle w:val="Bodybullet"/>
        <w:spacing w:line="240" w:lineRule="auto"/>
        <w:ind w:left="0" w:right="-1" w:firstLine="0"/>
        <w:rPr>
          <w:rFonts w:cs="Times New Roman"/>
        </w:rPr>
      </w:pPr>
      <w:r w:rsidRPr="00C6649F">
        <w:rPr>
          <w:rFonts w:cs="Times New Roman"/>
        </w:rPr>
        <w:t xml:space="preserve">сочетания </w:t>
      </w:r>
      <w:r w:rsidRPr="00C6649F">
        <w:rPr>
          <w:rStyle w:val="BoldItalic"/>
          <w:rFonts w:cs="Times New Roman"/>
        </w:rPr>
        <w:t>чк</w:t>
      </w:r>
      <w:r w:rsidRPr="00C6649F">
        <w:rPr>
          <w:rFonts w:cs="Times New Roman"/>
        </w:rPr>
        <w:t xml:space="preserve">, </w:t>
      </w:r>
      <w:r w:rsidRPr="00C6649F">
        <w:rPr>
          <w:rStyle w:val="BoldItalic"/>
          <w:rFonts w:cs="Times New Roman"/>
        </w:rPr>
        <w:t>чн</w:t>
      </w:r>
      <w:r w:rsidRPr="00C6649F">
        <w:rPr>
          <w:rFonts w:cs="Times New Roman"/>
        </w:rPr>
        <w:t>;</w:t>
      </w:r>
    </w:p>
    <w:p w:rsidR="00767BB0" w:rsidRPr="00C6649F" w:rsidRDefault="00767BB0" w:rsidP="006A6715">
      <w:pPr>
        <w:pStyle w:val="Bodybullet"/>
        <w:spacing w:line="240" w:lineRule="auto"/>
        <w:ind w:left="0" w:right="-1" w:firstLine="0"/>
        <w:rPr>
          <w:rFonts w:cs="Times New Roman"/>
        </w:rPr>
      </w:pPr>
      <w:r w:rsidRPr="00C6649F">
        <w:rPr>
          <w:rFonts w:cs="Times New Roman"/>
        </w:rPr>
        <w:t>слова с непроверяемыми гласными и согласными (перечень слов в орфографическом словаре учебника);</w:t>
      </w:r>
    </w:p>
    <w:p w:rsidR="00767BB0" w:rsidRPr="00C6649F" w:rsidRDefault="00767BB0" w:rsidP="006A6715">
      <w:pPr>
        <w:pStyle w:val="Bodybullet"/>
        <w:spacing w:line="240" w:lineRule="auto"/>
        <w:ind w:left="0" w:right="-1" w:firstLine="0"/>
        <w:rPr>
          <w:rFonts w:cs="Times New Roman"/>
        </w:rPr>
      </w:pPr>
      <w:r w:rsidRPr="00C6649F">
        <w:rPr>
          <w:rFonts w:cs="Times New Roman"/>
        </w:rPr>
        <w:t>знаки препинания в конце предложения: точка, вопросительный и восклицательный знаки.</w:t>
      </w:r>
    </w:p>
    <w:p w:rsidR="00767BB0" w:rsidRPr="00C6649F" w:rsidRDefault="00767BB0" w:rsidP="006A6715">
      <w:pPr>
        <w:pStyle w:val="Body0"/>
        <w:spacing w:line="240" w:lineRule="auto"/>
        <w:ind w:right="-1" w:firstLine="0"/>
        <w:rPr>
          <w:rFonts w:cs="Times New Roman"/>
        </w:rPr>
      </w:pPr>
      <w:r w:rsidRPr="00C6649F">
        <w:rPr>
          <w:rFonts w:cs="Times New Roman"/>
        </w:rPr>
        <w:t>Алгоритм списывания текста.</w:t>
      </w:r>
    </w:p>
    <w:p w:rsidR="00767BB0" w:rsidRPr="00C6649F" w:rsidRDefault="00767BB0" w:rsidP="006A6715">
      <w:pPr>
        <w:pStyle w:val="Header4"/>
        <w:spacing w:before="0" w:line="240" w:lineRule="auto"/>
        <w:ind w:right="-1"/>
        <w:rPr>
          <w:rFonts w:cs="Times New Roman"/>
        </w:rPr>
      </w:pPr>
      <w:r w:rsidRPr="00C6649F">
        <w:rPr>
          <w:rFonts w:cs="Times New Roman"/>
        </w:rPr>
        <w:t>Развитие речи</w:t>
      </w:r>
    </w:p>
    <w:p w:rsidR="00767BB0" w:rsidRPr="00C6649F" w:rsidRDefault="00767BB0" w:rsidP="006A6715">
      <w:pPr>
        <w:pStyle w:val="Body0"/>
        <w:spacing w:line="240" w:lineRule="auto"/>
        <w:ind w:right="-1" w:firstLine="0"/>
        <w:rPr>
          <w:rFonts w:cs="Times New Roman"/>
        </w:rPr>
      </w:pPr>
      <w:r w:rsidRPr="00C6649F">
        <w:rPr>
          <w:rFonts w:cs="Times New Roman"/>
        </w:rPr>
        <w:t>Речь как основная форма общения между людьми. Текст как единица речи (ознакомление).</w:t>
      </w:r>
    </w:p>
    <w:p w:rsidR="00767BB0" w:rsidRPr="00C6649F" w:rsidRDefault="00767BB0" w:rsidP="006A6715">
      <w:pPr>
        <w:pStyle w:val="Body0"/>
        <w:spacing w:line="240" w:lineRule="auto"/>
        <w:ind w:right="-1" w:firstLine="0"/>
        <w:rPr>
          <w:rFonts w:cs="Times New Roman"/>
        </w:rPr>
      </w:pPr>
      <w:r w:rsidRPr="00C6649F">
        <w:rPr>
          <w:rFonts w:cs="Times New Roman"/>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Pr="00C6649F" w:rsidRDefault="00767BB0" w:rsidP="006A6715">
      <w:pPr>
        <w:pStyle w:val="Body0"/>
        <w:spacing w:line="240" w:lineRule="auto"/>
        <w:ind w:right="-1" w:firstLine="0"/>
        <w:rPr>
          <w:rFonts w:cs="Times New Roman"/>
        </w:rPr>
      </w:pPr>
      <w:r w:rsidRPr="00C6649F">
        <w:rPr>
          <w:rFonts w:cs="Times New Roman"/>
        </w:rPr>
        <w:t>Нормы речевого этикета в ситуациях учебного и бытового общения (приветствие, прощание, извинение, благодарность, обращение с просьбой).</w:t>
      </w:r>
    </w:p>
    <w:p w:rsidR="00767BB0" w:rsidRPr="00C6649F" w:rsidRDefault="00767BB0" w:rsidP="006A6715">
      <w:pPr>
        <w:pStyle w:val="Body0"/>
        <w:spacing w:line="240" w:lineRule="auto"/>
        <w:ind w:right="-1" w:firstLine="0"/>
        <w:rPr>
          <w:rFonts w:cs="Times New Roman"/>
        </w:rPr>
      </w:pPr>
    </w:p>
    <w:p w:rsidR="00767BB0" w:rsidRPr="00C6649F" w:rsidRDefault="00767BB0" w:rsidP="006A6715">
      <w:pPr>
        <w:pStyle w:val="Body0"/>
        <w:spacing w:line="240" w:lineRule="auto"/>
        <w:ind w:right="-1" w:firstLine="0"/>
        <w:rPr>
          <w:rFonts w:cs="Times New Roman"/>
        </w:rPr>
      </w:pPr>
      <w:r w:rsidRPr="00C6649F">
        <w:rPr>
          <w:rFonts w:cs="Times New Roman"/>
        </w:rPr>
        <w:t xml:space="preserve">Изучение содержания учебного предмета «Русский язык» </w:t>
      </w:r>
      <w:r w:rsidRPr="00C6649F">
        <w:rPr>
          <w:rStyle w:val="Bold"/>
          <w:rFonts w:cs="Times New Roman"/>
        </w:rPr>
        <w:t>в первом классе</w:t>
      </w:r>
      <w:r w:rsidRPr="00C6649F">
        <w:rPr>
          <w:rFonts w:cs="Times New Roman"/>
        </w:rPr>
        <w:t xml:space="preserve"> способствует освоению </w:t>
      </w:r>
      <w:r w:rsidRPr="00C6649F">
        <w:rPr>
          <w:rStyle w:val="Bold"/>
          <w:rFonts w:cs="Times New Roman"/>
        </w:rPr>
        <w:t>на пропедевтическом уровне</w:t>
      </w:r>
      <w:r w:rsidRPr="00C6649F">
        <w:rPr>
          <w:rFonts w:cs="Times New Roman"/>
        </w:rPr>
        <w:t xml:space="preserve"> ряда универсальных учебных действий.</w:t>
      </w:r>
    </w:p>
    <w:p w:rsidR="00767BB0" w:rsidRPr="00C6649F" w:rsidRDefault="00767BB0" w:rsidP="006A6715">
      <w:pPr>
        <w:pStyle w:val="Body0"/>
        <w:spacing w:line="240" w:lineRule="auto"/>
        <w:ind w:right="-1" w:firstLine="0"/>
        <w:rPr>
          <w:rFonts w:cs="Times New Roman"/>
        </w:rPr>
      </w:pPr>
    </w:p>
    <w:p w:rsidR="00767BB0" w:rsidRPr="00C6649F" w:rsidRDefault="00767BB0" w:rsidP="006A6715">
      <w:pPr>
        <w:pStyle w:val="Body0"/>
        <w:spacing w:line="240" w:lineRule="auto"/>
        <w:ind w:right="-1" w:firstLine="0"/>
        <w:rPr>
          <w:rFonts w:cs="Times New Roman"/>
        </w:rPr>
      </w:pPr>
      <w:r w:rsidRPr="00C6649F">
        <w:rPr>
          <w:rStyle w:val="Bold"/>
          <w:rFonts w:cs="Times New Roman"/>
        </w:rPr>
        <w:t>Познавательные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Базовые логические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звуки в соответствии с учебной задачей;</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сравнивать звуковой и буквенный состав слова в соответствии с учебной задачей;</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основания для сравнения звуков, слов (на основе образца);</w:t>
      </w:r>
    </w:p>
    <w:p w:rsidR="00767BB0" w:rsidRPr="00C6649F" w:rsidRDefault="00767BB0" w:rsidP="006A6715">
      <w:pPr>
        <w:pStyle w:val="list-dash0"/>
        <w:spacing w:line="240" w:lineRule="auto"/>
        <w:ind w:left="0" w:right="-1" w:firstLine="0"/>
        <w:rPr>
          <w:rFonts w:cs="Times New Roman"/>
        </w:rPr>
      </w:pPr>
      <w:r w:rsidRPr="00C6649F">
        <w:rPr>
          <w:rFonts w:cs="Times New Roman"/>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Базовые исследовательские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проводить изменения звуковой модели по предложенному учителем правилу, подбирать слова к модели;</w:t>
      </w:r>
    </w:p>
    <w:p w:rsidR="00767BB0" w:rsidRPr="00C6649F" w:rsidRDefault="00767BB0" w:rsidP="006A6715">
      <w:pPr>
        <w:pStyle w:val="list-dash0"/>
        <w:spacing w:line="240" w:lineRule="auto"/>
        <w:ind w:left="0" w:right="-1" w:firstLine="0"/>
        <w:rPr>
          <w:rFonts w:cs="Times New Roman"/>
        </w:rPr>
      </w:pPr>
      <w:r w:rsidRPr="00C6649F">
        <w:rPr>
          <w:rFonts w:cs="Times New Roman"/>
        </w:rPr>
        <w:t>формулировать выводы о соответствии звукового и буквенного состава слова;</w:t>
      </w:r>
    </w:p>
    <w:p w:rsidR="00767BB0" w:rsidRPr="00C6649F" w:rsidRDefault="00767BB0" w:rsidP="006A6715">
      <w:pPr>
        <w:pStyle w:val="list-dash0"/>
        <w:spacing w:line="240" w:lineRule="auto"/>
        <w:ind w:left="0" w:right="-1" w:firstLine="0"/>
        <w:rPr>
          <w:rFonts w:cs="Times New Roman"/>
        </w:rPr>
      </w:pPr>
      <w:r w:rsidRPr="00C6649F">
        <w:rPr>
          <w:rFonts w:cs="Times New Roman"/>
        </w:rPr>
        <w:t>использовать алфавит для самостоятельного упорядочивания списка слов.</w:t>
      </w:r>
    </w:p>
    <w:p w:rsidR="00767BB0" w:rsidRPr="00C6649F" w:rsidRDefault="00767BB0" w:rsidP="006A6715">
      <w:pPr>
        <w:pStyle w:val="Body0"/>
        <w:keepNext/>
        <w:spacing w:line="240" w:lineRule="auto"/>
        <w:ind w:right="-1" w:firstLine="0"/>
        <w:rPr>
          <w:rStyle w:val="Italic"/>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Pr="00C6649F" w:rsidRDefault="00767BB0" w:rsidP="006A6715">
      <w:pPr>
        <w:pStyle w:val="list-dash0"/>
        <w:spacing w:line="240" w:lineRule="auto"/>
        <w:ind w:left="0" w:right="-1" w:firstLine="0"/>
        <w:rPr>
          <w:rFonts w:cs="Times New Roman"/>
        </w:rPr>
      </w:pPr>
      <w:r w:rsidRPr="00C6649F">
        <w:rPr>
          <w:rFonts w:cs="Times New Roman"/>
        </w:rPr>
        <w:t>анализировать графическую информацию — модели звукового состава слова;</w:t>
      </w:r>
    </w:p>
    <w:p w:rsidR="00767BB0" w:rsidRPr="00C6649F" w:rsidRDefault="00767BB0" w:rsidP="006A6715">
      <w:pPr>
        <w:pStyle w:val="list-dash0"/>
        <w:spacing w:line="240" w:lineRule="auto"/>
        <w:ind w:left="0" w:right="-1" w:firstLine="0"/>
        <w:rPr>
          <w:rFonts w:cs="Times New Roman"/>
          <w:spacing w:val="3"/>
        </w:rPr>
      </w:pPr>
      <w:r w:rsidRPr="00C6649F">
        <w:rPr>
          <w:rFonts w:cs="Times New Roman"/>
          <w:spacing w:val="3"/>
        </w:rPr>
        <w:t>самостоятельно создавать модели звукового состава слова.</w:t>
      </w:r>
    </w:p>
    <w:p w:rsidR="00767BB0" w:rsidRPr="00C6649F" w:rsidRDefault="00767BB0" w:rsidP="006A6715">
      <w:pPr>
        <w:pStyle w:val="Body0"/>
        <w:spacing w:line="240" w:lineRule="auto"/>
        <w:ind w:right="-1" w:firstLine="0"/>
        <w:rPr>
          <w:rFonts w:cs="Times New Roman"/>
        </w:rPr>
      </w:pPr>
    </w:p>
    <w:p w:rsidR="00767BB0" w:rsidRPr="00C6649F" w:rsidRDefault="00767BB0" w:rsidP="006A6715">
      <w:pPr>
        <w:pStyle w:val="Body0"/>
        <w:spacing w:line="240" w:lineRule="auto"/>
        <w:ind w:right="-1" w:firstLine="0"/>
        <w:rPr>
          <w:rFonts w:cs="Times New Roman"/>
        </w:rPr>
      </w:pPr>
      <w:r w:rsidRPr="00C6649F">
        <w:rPr>
          <w:rStyle w:val="Bold"/>
          <w:rFonts w:cs="Times New Roman"/>
        </w:rPr>
        <w:t>Коммуникативные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Общение</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воспринимать суждения, выражать эмоции в соответствии с целями и условиями общения в знакомой среде;</w:t>
      </w:r>
    </w:p>
    <w:p w:rsidR="00767BB0" w:rsidRPr="00C6649F" w:rsidRDefault="00767BB0" w:rsidP="006A6715">
      <w:pPr>
        <w:pStyle w:val="list-dash0"/>
        <w:spacing w:line="240" w:lineRule="auto"/>
        <w:ind w:left="0" w:right="-1" w:firstLine="0"/>
        <w:rPr>
          <w:rFonts w:cs="Times New Roman"/>
        </w:rPr>
      </w:pPr>
      <w:r w:rsidRPr="00C6649F">
        <w:rPr>
          <w:rFonts w:cs="Times New Roman"/>
        </w:rP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Pr="00C6649F" w:rsidRDefault="00767BB0" w:rsidP="006A6715">
      <w:pPr>
        <w:pStyle w:val="list-dash0"/>
        <w:spacing w:line="240" w:lineRule="auto"/>
        <w:ind w:left="0" w:right="-1" w:firstLine="0"/>
        <w:rPr>
          <w:rFonts w:cs="Times New Roman"/>
        </w:rPr>
      </w:pPr>
      <w:r w:rsidRPr="00C6649F">
        <w:rPr>
          <w:rFonts w:cs="Times New Roman"/>
        </w:rPr>
        <w:t>воспринимать разные точки зрения;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в процессе учебного диалога отвечать на вопросы по изученному материалу;</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устное речевое высказывание об обозначении звуков буквами; о звуковом и буквенном составе слова.</w:t>
      </w:r>
    </w:p>
    <w:p w:rsidR="00767BB0" w:rsidRPr="00C6649F" w:rsidRDefault="00767BB0" w:rsidP="006A6715">
      <w:pPr>
        <w:pStyle w:val="Body0"/>
        <w:spacing w:line="240" w:lineRule="auto"/>
        <w:ind w:right="-1" w:firstLine="0"/>
        <w:rPr>
          <w:rFonts w:cs="Times New Roman"/>
        </w:rPr>
      </w:pPr>
    </w:p>
    <w:p w:rsidR="00767BB0" w:rsidRPr="00C6649F" w:rsidRDefault="00767BB0" w:rsidP="006A6715">
      <w:pPr>
        <w:pStyle w:val="Body0"/>
        <w:spacing w:line="240" w:lineRule="auto"/>
        <w:ind w:right="-1" w:firstLine="0"/>
        <w:rPr>
          <w:rFonts w:cs="Times New Roman"/>
        </w:rPr>
      </w:pPr>
      <w:r w:rsidRPr="00C6649F">
        <w:rPr>
          <w:rStyle w:val="Bold"/>
          <w:rFonts w:cs="Times New Roman"/>
        </w:rPr>
        <w:t>Регулятивные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Самоорганизация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выстраивать последовательность учебных операций при проведении звукового анализа слова;</w:t>
      </w:r>
    </w:p>
    <w:p w:rsidR="00767BB0" w:rsidRPr="00C6649F" w:rsidRDefault="00767BB0" w:rsidP="006A6715">
      <w:pPr>
        <w:pStyle w:val="list-dash0"/>
        <w:spacing w:line="240" w:lineRule="auto"/>
        <w:ind w:left="0" w:right="-1" w:firstLine="0"/>
        <w:rPr>
          <w:rFonts w:cs="Times New Roman"/>
        </w:rPr>
      </w:pPr>
      <w:r w:rsidRPr="00C6649F">
        <w:rPr>
          <w:rFonts w:cs="Times New Roman"/>
        </w:rPr>
        <w:t>выстраивать последовательность учебных операций при списывании;</w:t>
      </w:r>
    </w:p>
    <w:p w:rsidR="00767BB0" w:rsidRPr="00C6649F" w:rsidRDefault="00767BB0" w:rsidP="006A6715">
      <w:pPr>
        <w:pStyle w:val="list-dash0"/>
        <w:spacing w:line="240" w:lineRule="auto"/>
        <w:ind w:left="0" w:right="-1" w:firstLine="0"/>
        <w:rPr>
          <w:rFonts w:cs="Times New Roman"/>
        </w:rPr>
      </w:pPr>
      <w:r w:rsidRPr="00C6649F">
        <w:rPr>
          <w:rFonts w:cs="Times New Roman"/>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lastRenderedPageBreak/>
        <w:t>Самоконтроль</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находить указанную ошибку, допущенную при проведении звукового анализа, при письме под диктовку или списывании слов, предложений;</w:t>
      </w:r>
    </w:p>
    <w:p w:rsidR="00767BB0" w:rsidRPr="00C6649F" w:rsidRDefault="00767BB0" w:rsidP="006A6715">
      <w:pPr>
        <w:pStyle w:val="list-dash0"/>
        <w:spacing w:line="240" w:lineRule="auto"/>
        <w:ind w:left="0" w:right="-1" w:firstLine="0"/>
        <w:rPr>
          <w:rFonts w:cs="Times New Roman"/>
        </w:rPr>
      </w:pPr>
      <w:r w:rsidRPr="00C6649F">
        <w:rPr>
          <w:rFonts w:cs="Times New Roman"/>
        </w:rPr>
        <w:t>оценивать правильность написания букв, соединений букв, слов, предложений.</w:t>
      </w: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Совместная деятельность:</w:t>
      </w:r>
    </w:p>
    <w:p w:rsidR="00767BB0" w:rsidRPr="00C6649F" w:rsidRDefault="00767BB0" w:rsidP="006A6715">
      <w:pPr>
        <w:pStyle w:val="list-dash0"/>
        <w:spacing w:line="240" w:lineRule="auto"/>
        <w:ind w:left="0" w:right="-1" w:firstLine="0"/>
        <w:rPr>
          <w:rFonts w:cs="Times New Roman"/>
        </w:rPr>
      </w:pPr>
      <w:r w:rsidRPr="00C6649F">
        <w:rPr>
          <w:rFonts w:cs="Times New Roman"/>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ответственно выполнять свою часть работы.</w:t>
      </w:r>
    </w:p>
    <w:p w:rsidR="00767BB0" w:rsidRPr="00C6649F" w:rsidRDefault="00767BB0" w:rsidP="006A6715">
      <w:pPr>
        <w:pStyle w:val="Header2"/>
        <w:spacing w:before="0" w:line="240" w:lineRule="auto"/>
        <w:ind w:right="-1"/>
        <w:rPr>
          <w:rFonts w:cs="Times New Roman"/>
        </w:rPr>
      </w:pPr>
      <w:r w:rsidRPr="00C6649F">
        <w:rPr>
          <w:rFonts w:cs="Times New Roman"/>
        </w:rPr>
        <w:t>2 класс</w:t>
      </w:r>
    </w:p>
    <w:p w:rsidR="00767BB0" w:rsidRPr="00C6649F" w:rsidRDefault="00767BB0" w:rsidP="006A6715">
      <w:pPr>
        <w:pStyle w:val="Header4first"/>
        <w:spacing w:before="0" w:line="240" w:lineRule="auto"/>
        <w:ind w:right="-1"/>
        <w:rPr>
          <w:rFonts w:cs="Times New Roman"/>
        </w:rPr>
      </w:pPr>
      <w:r w:rsidRPr="00C6649F">
        <w:rPr>
          <w:rFonts w:cs="Times New Roman"/>
        </w:rPr>
        <w:t>Общие сведения о языке</w:t>
      </w:r>
    </w:p>
    <w:p w:rsidR="00767BB0" w:rsidRPr="00C6649F" w:rsidRDefault="00767BB0" w:rsidP="006A6715">
      <w:pPr>
        <w:pStyle w:val="Body0"/>
        <w:spacing w:line="240" w:lineRule="auto"/>
        <w:ind w:right="-1" w:firstLine="0"/>
        <w:rPr>
          <w:rStyle w:val="Bold"/>
          <w:rFonts w:cs="Times New Roman"/>
        </w:rPr>
      </w:pPr>
      <w:r w:rsidRPr="00C6649F">
        <w:rPr>
          <w:rFonts w:cs="Times New Roman"/>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Pr="00C6649F" w:rsidRDefault="00767BB0" w:rsidP="006A6715">
      <w:pPr>
        <w:pStyle w:val="Header4"/>
        <w:spacing w:before="0" w:line="240" w:lineRule="auto"/>
        <w:ind w:right="-1"/>
        <w:rPr>
          <w:rFonts w:cs="Times New Roman"/>
        </w:rPr>
      </w:pPr>
      <w:r w:rsidRPr="00C6649F">
        <w:rPr>
          <w:rFonts w:cs="Times New Roman"/>
        </w:rPr>
        <w:t>Фонетика и графика</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C6649F">
        <w:rPr>
          <w:rStyle w:val="BoldItalic"/>
          <w:rFonts w:cs="Times New Roman"/>
        </w:rPr>
        <w:t>е</w:t>
      </w:r>
      <w:r w:rsidRPr="00C6649F">
        <w:rPr>
          <w:rFonts w:cs="Times New Roman"/>
        </w:rPr>
        <w:t xml:space="preserve">, </w:t>
      </w:r>
      <w:r w:rsidRPr="00C6649F">
        <w:rPr>
          <w:rStyle w:val="BoldItalic"/>
          <w:rFonts w:cs="Times New Roman"/>
        </w:rPr>
        <w:t>ё</w:t>
      </w:r>
      <w:r w:rsidRPr="00C6649F">
        <w:rPr>
          <w:rFonts w:cs="Times New Roman"/>
        </w:rPr>
        <w:t xml:space="preserve">, </w:t>
      </w:r>
      <w:r w:rsidRPr="00C6649F">
        <w:rPr>
          <w:rStyle w:val="BoldItalic"/>
          <w:rFonts w:cs="Times New Roman"/>
        </w:rPr>
        <w:t>ю</w:t>
      </w:r>
      <w:r w:rsidRPr="00C6649F">
        <w:rPr>
          <w:rFonts w:cs="Times New Roman"/>
        </w:rPr>
        <w:t xml:space="preserve">, </w:t>
      </w:r>
      <w:r w:rsidRPr="00C6649F">
        <w:rPr>
          <w:rStyle w:val="BoldItalic"/>
          <w:rFonts w:cs="Times New Roman"/>
        </w:rPr>
        <w:t>я</w:t>
      </w:r>
      <w:r w:rsidRPr="00C6649F">
        <w:rPr>
          <w:rFonts w:cs="Times New Roman"/>
        </w:rPr>
        <w:t>; согласный звук [й’] и гласный звук [и] (повторение изученного в 1 классе).</w:t>
      </w:r>
    </w:p>
    <w:p w:rsidR="00767BB0" w:rsidRPr="00C6649F" w:rsidRDefault="00767BB0" w:rsidP="006A6715">
      <w:pPr>
        <w:pStyle w:val="Body0"/>
        <w:spacing w:line="240" w:lineRule="auto"/>
        <w:ind w:right="-1" w:firstLine="0"/>
        <w:rPr>
          <w:rFonts w:cs="Times New Roman"/>
          <w:spacing w:val="3"/>
        </w:rPr>
      </w:pPr>
      <w:r w:rsidRPr="00C6649F">
        <w:rPr>
          <w:rFonts w:cs="Times New Roman"/>
          <w:spacing w:val="3"/>
        </w:rPr>
        <w:t>Парные и непарные по твёрдости — мягкости согласные звуки.</w:t>
      </w:r>
    </w:p>
    <w:p w:rsidR="00767BB0" w:rsidRPr="00C6649F" w:rsidRDefault="00767BB0" w:rsidP="006A6715">
      <w:pPr>
        <w:pStyle w:val="Body0"/>
        <w:spacing w:line="240" w:lineRule="auto"/>
        <w:ind w:right="-1" w:firstLine="0"/>
        <w:rPr>
          <w:rFonts w:cs="Times New Roman"/>
          <w:spacing w:val="3"/>
        </w:rPr>
      </w:pPr>
      <w:r w:rsidRPr="00C6649F">
        <w:rPr>
          <w:rFonts w:cs="Times New Roman"/>
          <w:spacing w:val="3"/>
        </w:rPr>
        <w:t>Парные и непарные по звонкости — глухости согласные звуки.</w:t>
      </w:r>
    </w:p>
    <w:p w:rsidR="00767BB0" w:rsidRPr="00C6649F" w:rsidRDefault="00767BB0" w:rsidP="006A6715">
      <w:pPr>
        <w:pStyle w:val="Body0"/>
        <w:spacing w:line="240" w:lineRule="auto"/>
        <w:ind w:right="-1" w:firstLine="0"/>
        <w:rPr>
          <w:rFonts w:cs="Times New Roman"/>
        </w:rPr>
      </w:pPr>
      <w:r w:rsidRPr="00C6649F">
        <w:rPr>
          <w:rFonts w:cs="Times New Roman"/>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Функции </w:t>
      </w:r>
      <w:r w:rsidRPr="00C6649F">
        <w:rPr>
          <w:rStyle w:val="BoldItalic"/>
          <w:rFonts w:cs="Times New Roman"/>
        </w:rPr>
        <w:t>ь</w:t>
      </w:r>
      <w:r w:rsidRPr="00C6649F">
        <w:rPr>
          <w:rFonts w:cs="Times New Roman"/>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C6649F">
        <w:rPr>
          <w:rStyle w:val="BoldItalic"/>
          <w:rFonts w:cs="Times New Roman"/>
        </w:rPr>
        <w:t>ъ</w:t>
      </w:r>
      <w:r w:rsidRPr="00C6649F">
        <w:rPr>
          <w:rFonts w:cs="Times New Roman"/>
        </w:rPr>
        <w:t xml:space="preserve"> и </w:t>
      </w:r>
      <w:r w:rsidRPr="00C6649F">
        <w:rPr>
          <w:rStyle w:val="BoldItalic"/>
          <w:rFonts w:cs="Times New Roman"/>
        </w:rPr>
        <w:t>ь</w:t>
      </w:r>
      <w:r w:rsidRPr="00C6649F">
        <w:rPr>
          <w:rFonts w:cs="Times New Roman"/>
        </w:rPr>
        <w:t>.</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Соотношение звукового и буквенного состава в словах с буквами </w:t>
      </w:r>
      <w:r w:rsidRPr="00C6649F">
        <w:rPr>
          <w:rStyle w:val="BoldItalic"/>
          <w:rFonts w:cs="Times New Roman"/>
        </w:rPr>
        <w:t>е</w:t>
      </w:r>
      <w:r w:rsidRPr="00C6649F">
        <w:rPr>
          <w:rFonts w:cs="Times New Roman"/>
        </w:rPr>
        <w:t xml:space="preserve">, </w:t>
      </w:r>
      <w:r w:rsidRPr="00C6649F">
        <w:rPr>
          <w:rStyle w:val="BoldItalic"/>
          <w:rFonts w:cs="Times New Roman"/>
        </w:rPr>
        <w:t>ё</w:t>
      </w:r>
      <w:r w:rsidRPr="00C6649F">
        <w:rPr>
          <w:rFonts w:cs="Times New Roman"/>
        </w:rPr>
        <w:t xml:space="preserve">, </w:t>
      </w:r>
      <w:r w:rsidRPr="00C6649F">
        <w:rPr>
          <w:rStyle w:val="BoldItalic"/>
          <w:rFonts w:cs="Times New Roman"/>
        </w:rPr>
        <w:t>ю</w:t>
      </w:r>
      <w:r w:rsidRPr="00C6649F">
        <w:rPr>
          <w:rFonts w:cs="Times New Roman"/>
        </w:rPr>
        <w:t xml:space="preserve">, </w:t>
      </w:r>
      <w:r w:rsidRPr="00C6649F">
        <w:rPr>
          <w:rStyle w:val="BoldItalic"/>
          <w:rFonts w:cs="Times New Roman"/>
        </w:rPr>
        <w:t>я</w:t>
      </w:r>
      <w:r w:rsidRPr="00C6649F">
        <w:rPr>
          <w:rFonts w:cs="Times New Roman"/>
        </w:rPr>
        <w:t xml:space="preserve"> (в начале слова и после гласных).</w:t>
      </w:r>
    </w:p>
    <w:p w:rsidR="00767BB0" w:rsidRPr="00C6649F" w:rsidRDefault="00767BB0" w:rsidP="006A6715">
      <w:pPr>
        <w:pStyle w:val="Body0"/>
        <w:spacing w:line="240" w:lineRule="auto"/>
        <w:ind w:right="-1" w:firstLine="0"/>
        <w:rPr>
          <w:rFonts w:cs="Times New Roman"/>
          <w:spacing w:val="3"/>
        </w:rPr>
      </w:pPr>
      <w:r w:rsidRPr="00C6649F">
        <w:rPr>
          <w:rFonts w:cs="Times New Roman"/>
          <w:spacing w:val="3"/>
        </w:rPr>
        <w:t>Деление слов на слоги (в том числе при стечении согласных).</w:t>
      </w:r>
    </w:p>
    <w:p w:rsidR="00767BB0" w:rsidRPr="00C6649F" w:rsidRDefault="00767BB0" w:rsidP="006A6715">
      <w:pPr>
        <w:pStyle w:val="Body0"/>
        <w:spacing w:line="240" w:lineRule="auto"/>
        <w:ind w:right="-1" w:firstLine="0"/>
        <w:rPr>
          <w:rFonts w:cs="Times New Roman"/>
        </w:rPr>
      </w:pPr>
      <w:r w:rsidRPr="00C6649F">
        <w:rPr>
          <w:rFonts w:cs="Times New Roman"/>
        </w:rPr>
        <w:t>Использование знания алфавита при работе со словарями.</w:t>
      </w:r>
    </w:p>
    <w:p w:rsidR="00767BB0" w:rsidRPr="00C6649F" w:rsidRDefault="00767BB0" w:rsidP="006A6715">
      <w:pPr>
        <w:pStyle w:val="Body0"/>
        <w:spacing w:line="240" w:lineRule="auto"/>
        <w:ind w:right="-1" w:firstLine="0"/>
        <w:rPr>
          <w:rFonts w:cs="Times New Roman"/>
        </w:rPr>
      </w:pPr>
      <w:r w:rsidRPr="00C6649F">
        <w:rPr>
          <w:rFonts w:cs="Times New Roman"/>
        </w:rP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Pr="00C6649F" w:rsidRDefault="00767BB0" w:rsidP="006A6715">
      <w:pPr>
        <w:pStyle w:val="Header4"/>
        <w:spacing w:before="0" w:line="240" w:lineRule="auto"/>
        <w:ind w:right="-1"/>
        <w:rPr>
          <w:rFonts w:cs="Times New Roman"/>
        </w:rPr>
      </w:pPr>
      <w:r w:rsidRPr="00C6649F">
        <w:rPr>
          <w:rFonts w:cs="Times New Roman"/>
        </w:rPr>
        <w:t>Орфоэпия</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r w:rsidRPr="00C6649F">
        <w:rPr>
          <w:rFonts w:cs="Times New Roman"/>
        </w:rPr>
        <w:lastRenderedPageBreak/>
        <w:t>Использование отработанного перечня слов (орфоэпического словаря учебника) для решения практических задач.</w:t>
      </w:r>
    </w:p>
    <w:p w:rsidR="00767BB0" w:rsidRPr="00C6649F" w:rsidRDefault="00767BB0" w:rsidP="006A6715">
      <w:pPr>
        <w:pStyle w:val="Header4"/>
        <w:spacing w:before="0" w:line="240" w:lineRule="auto"/>
        <w:ind w:right="-1"/>
        <w:rPr>
          <w:rFonts w:cs="Times New Roman"/>
        </w:rPr>
      </w:pPr>
      <w:r w:rsidRPr="00C6649F">
        <w:rPr>
          <w:rFonts w:cs="Times New Roman"/>
        </w:rPr>
        <w:t>Лексика</w:t>
      </w:r>
    </w:p>
    <w:p w:rsidR="00767BB0" w:rsidRPr="00C6649F" w:rsidRDefault="00767BB0" w:rsidP="006A6715">
      <w:pPr>
        <w:pStyle w:val="Body0"/>
        <w:spacing w:line="240" w:lineRule="auto"/>
        <w:ind w:right="-1" w:firstLine="0"/>
        <w:rPr>
          <w:rFonts w:cs="Times New Roman"/>
        </w:rPr>
      </w:pPr>
      <w:r w:rsidRPr="00C6649F">
        <w:rPr>
          <w:rFonts w:cs="Times New Roman"/>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Pr="00C6649F" w:rsidRDefault="00767BB0" w:rsidP="006A6715">
      <w:pPr>
        <w:pStyle w:val="Body0"/>
        <w:spacing w:line="240" w:lineRule="auto"/>
        <w:ind w:right="-1" w:firstLine="0"/>
        <w:rPr>
          <w:rFonts w:cs="Times New Roman"/>
        </w:rPr>
      </w:pPr>
      <w:r w:rsidRPr="00C6649F">
        <w:rPr>
          <w:rFonts w:cs="Times New Roman"/>
        </w:rPr>
        <w:t>Однозначные и многозначные слова (простые случаи, наблюдение).</w:t>
      </w:r>
    </w:p>
    <w:p w:rsidR="00767BB0" w:rsidRPr="00C6649F" w:rsidRDefault="00767BB0" w:rsidP="006A6715">
      <w:pPr>
        <w:pStyle w:val="Body0"/>
        <w:spacing w:line="240" w:lineRule="auto"/>
        <w:ind w:right="-1" w:firstLine="0"/>
        <w:rPr>
          <w:rFonts w:cs="Times New Roman"/>
          <w:spacing w:val="-1"/>
        </w:rPr>
      </w:pPr>
      <w:r w:rsidRPr="00C6649F">
        <w:rPr>
          <w:rFonts w:cs="Times New Roman"/>
          <w:spacing w:val="-1"/>
        </w:rPr>
        <w:t>Наблюдение за использованием в речи синонимов, антонимов.</w:t>
      </w:r>
    </w:p>
    <w:p w:rsidR="00767BB0" w:rsidRPr="00C6649F" w:rsidRDefault="00767BB0" w:rsidP="006A6715">
      <w:pPr>
        <w:pStyle w:val="Header4"/>
        <w:spacing w:before="0" w:line="240" w:lineRule="auto"/>
        <w:ind w:right="-1"/>
        <w:rPr>
          <w:rFonts w:cs="Times New Roman"/>
        </w:rPr>
      </w:pPr>
      <w:r w:rsidRPr="00C6649F">
        <w:rPr>
          <w:rFonts w:cs="Times New Roman"/>
        </w:rPr>
        <w:t>Состав слова (морфемика)</w:t>
      </w:r>
    </w:p>
    <w:p w:rsidR="00767BB0" w:rsidRPr="00C6649F" w:rsidRDefault="00767BB0" w:rsidP="006A6715">
      <w:pPr>
        <w:pStyle w:val="Body0"/>
        <w:spacing w:line="240" w:lineRule="auto"/>
        <w:ind w:right="-1" w:firstLine="0"/>
        <w:rPr>
          <w:rFonts w:cs="Times New Roman"/>
        </w:rPr>
      </w:pPr>
      <w:r w:rsidRPr="00C6649F">
        <w:rPr>
          <w:rFonts w:cs="Times New Roman"/>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Pr="00C6649F" w:rsidRDefault="00767BB0" w:rsidP="006A6715">
      <w:pPr>
        <w:pStyle w:val="Body0"/>
        <w:spacing w:line="240" w:lineRule="auto"/>
        <w:ind w:right="-1" w:firstLine="0"/>
        <w:rPr>
          <w:rFonts w:cs="Times New Roman"/>
        </w:rPr>
      </w:pPr>
      <w:r w:rsidRPr="00C6649F">
        <w:rPr>
          <w:rFonts w:cs="Times New Roman"/>
        </w:rPr>
        <w:t>Окончание как изменяемая часть слова. Изменение формы слова с помощью окончания. Различение изменяемых и неизменяемых слов.</w:t>
      </w:r>
    </w:p>
    <w:p w:rsidR="00767BB0" w:rsidRPr="00C6649F" w:rsidRDefault="00767BB0" w:rsidP="006A6715">
      <w:pPr>
        <w:pStyle w:val="Body0"/>
        <w:spacing w:line="240" w:lineRule="auto"/>
        <w:ind w:right="-1" w:firstLine="0"/>
        <w:rPr>
          <w:rFonts w:cs="Times New Roman"/>
        </w:rPr>
      </w:pPr>
      <w:r w:rsidRPr="00C6649F">
        <w:rPr>
          <w:rFonts w:cs="Times New Roman"/>
        </w:rPr>
        <w:t>Суффикс как часть слова (наблюдение). Приставка как часть слова (наблюдение).</w:t>
      </w:r>
    </w:p>
    <w:p w:rsidR="00767BB0" w:rsidRPr="00C6649F" w:rsidRDefault="00767BB0" w:rsidP="006A6715">
      <w:pPr>
        <w:pStyle w:val="Header4"/>
        <w:spacing w:before="0" w:line="240" w:lineRule="auto"/>
        <w:ind w:right="-1"/>
        <w:rPr>
          <w:rFonts w:cs="Times New Roman"/>
        </w:rPr>
      </w:pPr>
      <w:r w:rsidRPr="00C6649F">
        <w:rPr>
          <w:rFonts w:cs="Times New Roman"/>
        </w:rPr>
        <w:t>Морфология</w:t>
      </w:r>
    </w:p>
    <w:p w:rsidR="00767BB0" w:rsidRPr="00C6649F" w:rsidRDefault="00767BB0" w:rsidP="006A6715">
      <w:pPr>
        <w:pStyle w:val="Body0"/>
        <w:spacing w:line="240" w:lineRule="auto"/>
        <w:ind w:right="-1" w:firstLine="0"/>
        <w:rPr>
          <w:rFonts w:cs="Times New Roman"/>
        </w:rPr>
      </w:pPr>
      <w:r w:rsidRPr="00C6649F">
        <w:rPr>
          <w:rFonts w:cs="Times New Roman"/>
        </w:rPr>
        <w:t>Имя существительное (ознакомление): общее значение, вопросы («кто?», «что?»), употребление в речи.</w:t>
      </w:r>
    </w:p>
    <w:p w:rsidR="00767BB0" w:rsidRPr="00C6649F" w:rsidRDefault="00767BB0" w:rsidP="006A6715">
      <w:pPr>
        <w:pStyle w:val="Body0"/>
        <w:spacing w:line="240" w:lineRule="auto"/>
        <w:ind w:right="-1" w:firstLine="0"/>
        <w:rPr>
          <w:rFonts w:cs="Times New Roman"/>
        </w:rPr>
      </w:pPr>
      <w:r w:rsidRPr="00C6649F">
        <w:rPr>
          <w:rFonts w:cs="Times New Roman"/>
        </w:rPr>
        <w:t>Глагол (ознакомление): общее значение, вопросы («что делать?», «что сделать?» и др.), употребление в речи.</w:t>
      </w:r>
    </w:p>
    <w:p w:rsidR="00767BB0" w:rsidRPr="00C6649F" w:rsidRDefault="00767BB0" w:rsidP="006A6715">
      <w:pPr>
        <w:pStyle w:val="Body0"/>
        <w:spacing w:line="240" w:lineRule="auto"/>
        <w:ind w:right="-1" w:firstLine="0"/>
        <w:rPr>
          <w:rFonts w:cs="Times New Roman"/>
        </w:rPr>
      </w:pPr>
      <w:r w:rsidRPr="00C6649F">
        <w:rPr>
          <w:rFonts w:cs="Times New Roman"/>
        </w:rPr>
        <w:t>Имя прилагательное (ознакомление): общее значение, вопросы («какой?», «какая?», «какое?», «какие?»), употребление в речи.</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Предлог. Отличие предлогов от приставок. Наиболее распространённые предлоги: </w:t>
      </w:r>
      <w:r w:rsidRPr="00C6649F">
        <w:rPr>
          <w:rStyle w:val="Italic"/>
          <w:rFonts w:cs="Times New Roman"/>
        </w:rPr>
        <w:t>в</w:t>
      </w:r>
      <w:r w:rsidRPr="00C6649F">
        <w:rPr>
          <w:rFonts w:cs="Times New Roman"/>
        </w:rPr>
        <w:t xml:space="preserve">, </w:t>
      </w:r>
      <w:r w:rsidRPr="00C6649F">
        <w:rPr>
          <w:rStyle w:val="Italic"/>
          <w:rFonts w:cs="Times New Roman"/>
        </w:rPr>
        <w:t>на</w:t>
      </w:r>
      <w:r w:rsidRPr="00C6649F">
        <w:rPr>
          <w:rFonts w:cs="Times New Roman"/>
        </w:rPr>
        <w:t xml:space="preserve">, </w:t>
      </w:r>
      <w:r w:rsidRPr="00C6649F">
        <w:rPr>
          <w:rStyle w:val="Italic"/>
          <w:rFonts w:cs="Times New Roman"/>
        </w:rPr>
        <w:t>из</w:t>
      </w:r>
      <w:r w:rsidRPr="00C6649F">
        <w:rPr>
          <w:rFonts w:cs="Times New Roman"/>
        </w:rPr>
        <w:t xml:space="preserve">,  </w:t>
      </w:r>
      <w:r w:rsidRPr="00C6649F">
        <w:rPr>
          <w:rStyle w:val="Italic"/>
          <w:rFonts w:cs="Times New Roman"/>
        </w:rPr>
        <w:t>без</w:t>
      </w:r>
      <w:r w:rsidRPr="00C6649F">
        <w:rPr>
          <w:rFonts w:cs="Times New Roman"/>
        </w:rPr>
        <w:t xml:space="preserve">, </w:t>
      </w:r>
      <w:r w:rsidRPr="00C6649F">
        <w:rPr>
          <w:rStyle w:val="Italic"/>
          <w:rFonts w:cs="Times New Roman"/>
        </w:rPr>
        <w:t>над</w:t>
      </w:r>
      <w:r w:rsidRPr="00C6649F">
        <w:rPr>
          <w:rFonts w:cs="Times New Roman"/>
        </w:rPr>
        <w:t xml:space="preserve">, </w:t>
      </w:r>
      <w:r w:rsidRPr="00C6649F">
        <w:rPr>
          <w:rStyle w:val="Italic"/>
          <w:rFonts w:cs="Times New Roman"/>
        </w:rPr>
        <w:t>до</w:t>
      </w:r>
      <w:r w:rsidRPr="00C6649F">
        <w:rPr>
          <w:rFonts w:cs="Times New Roman"/>
        </w:rPr>
        <w:t xml:space="preserve">, </w:t>
      </w:r>
      <w:r w:rsidRPr="00C6649F">
        <w:rPr>
          <w:rStyle w:val="Italic"/>
          <w:rFonts w:cs="Times New Roman"/>
        </w:rPr>
        <w:t>у</w:t>
      </w:r>
      <w:r w:rsidRPr="00C6649F">
        <w:rPr>
          <w:rFonts w:cs="Times New Roman"/>
        </w:rPr>
        <w:t xml:space="preserve">, </w:t>
      </w:r>
      <w:r w:rsidRPr="00C6649F">
        <w:rPr>
          <w:rStyle w:val="Italic"/>
          <w:rFonts w:cs="Times New Roman"/>
        </w:rPr>
        <w:t>о</w:t>
      </w:r>
      <w:r w:rsidRPr="00C6649F">
        <w:rPr>
          <w:rFonts w:cs="Times New Roman"/>
        </w:rPr>
        <w:t xml:space="preserve">, </w:t>
      </w:r>
      <w:r w:rsidRPr="00C6649F">
        <w:rPr>
          <w:rStyle w:val="Italic"/>
          <w:rFonts w:cs="Times New Roman"/>
        </w:rPr>
        <w:t>об</w:t>
      </w:r>
      <w:r w:rsidRPr="00C6649F">
        <w:rPr>
          <w:rFonts w:cs="Times New Roman"/>
        </w:rPr>
        <w:t xml:space="preserve"> и др.</w:t>
      </w:r>
    </w:p>
    <w:p w:rsidR="00767BB0" w:rsidRPr="00C6649F" w:rsidRDefault="00767BB0" w:rsidP="006A6715">
      <w:pPr>
        <w:pStyle w:val="Header4"/>
        <w:spacing w:before="0" w:line="240" w:lineRule="auto"/>
        <w:ind w:right="-1"/>
        <w:rPr>
          <w:rFonts w:cs="Times New Roman"/>
        </w:rPr>
      </w:pPr>
      <w:r w:rsidRPr="00C6649F">
        <w:rPr>
          <w:rFonts w:cs="Times New Roman"/>
        </w:rPr>
        <w:t>Синтаксис</w:t>
      </w:r>
    </w:p>
    <w:p w:rsidR="00767BB0" w:rsidRPr="00C6649F" w:rsidRDefault="00767BB0" w:rsidP="006A6715">
      <w:pPr>
        <w:pStyle w:val="Body0"/>
        <w:spacing w:line="240" w:lineRule="auto"/>
        <w:ind w:right="-1" w:firstLine="0"/>
        <w:rPr>
          <w:rFonts w:cs="Times New Roman"/>
        </w:rPr>
      </w:pPr>
      <w:r w:rsidRPr="00C6649F">
        <w:rPr>
          <w:rFonts w:cs="Times New Roman"/>
        </w:rPr>
        <w:t>Порядок слов в предложении; связь слов в предложении (повторение).</w:t>
      </w:r>
    </w:p>
    <w:p w:rsidR="00767BB0" w:rsidRPr="00C6649F" w:rsidRDefault="00767BB0" w:rsidP="006A6715">
      <w:pPr>
        <w:pStyle w:val="Body0"/>
        <w:spacing w:line="240" w:lineRule="auto"/>
        <w:ind w:right="-1" w:firstLine="0"/>
        <w:rPr>
          <w:rFonts w:cs="Times New Roman"/>
        </w:rPr>
      </w:pPr>
      <w:r w:rsidRPr="00C6649F">
        <w:rPr>
          <w:rFonts w:cs="Times New Roman"/>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Pr="00C6649F" w:rsidRDefault="00767BB0" w:rsidP="006A6715">
      <w:pPr>
        <w:pStyle w:val="Body0"/>
        <w:spacing w:line="240" w:lineRule="auto"/>
        <w:ind w:right="-1" w:firstLine="0"/>
        <w:rPr>
          <w:rFonts w:cs="Times New Roman"/>
        </w:rPr>
      </w:pPr>
      <w:r w:rsidRPr="00C6649F">
        <w:rPr>
          <w:rFonts w:cs="Times New Roman"/>
        </w:rPr>
        <w:t>Виды предложений по цели высказывания: повествовательные, вопросительные, побудительные предложения.</w:t>
      </w:r>
    </w:p>
    <w:p w:rsidR="00767BB0" w:rsidRPr="00C6649F" w:rsidRDefault="00767BB0" w:rsidP="006A6715">
      <w:pPr>
        <w:pStyle w:val="Body0"/>
        <w:spacing w:line="240" w:lineRule="auto"/>
        <w:ind w:right="-1" w:firstLine="0"/>
        <w:rPr>
          <w:rFonts w:cs="Times New Roman"/>
        </w:rPr>
      </w:pPr>
      <w:r w:rsidRPr="00C6649F">
        <w:rPr>
          <w:rFonts w:cs="Times New Roman"/>
        </w:rPr>
        <w:t>Виды предложений по эмоциональной окраске (по интонации): восклицательные и невосклицательные предложения.</w:t>
      </w:r>
    </w:p>
    <w:p w:rsidR="00767BB0" w:rsidRPr="00C6649F" w:rsidRDefault="00767BB0" w:rsidP="006A6715">
      <w:pPr>
        <w:pStyle w:val="Header4"/>
        <w:spacing w:before="0" w:line="240" w:lineRule="auto"/>
        <w:ind w:right="-1"/>
        <w:rPr>
          <w:rFonts w:cs="Times New Roman"/>
        </w:rPr>
      </w:pPr>
      <w:r w:rsidRPr="00C6649F">
        <w:rPr>
          <w:rFonts w:cs="Times New Roman"/>
        </w:rPr>
        <w:t>Орфография и пунктуация</w:t>
      </w:r>
    </w:p>
    <w:p w:rsidR="00767BB0" w:rsidRPr="00C6649F" w:rsidRDefault="00767BB0" w:rsidP="006A6715">
      <w:pPr>
        <w:pStyle w:val="Body0"/>
        <w:spacing w:line="240" w:lineRule="auto"/>
        <w:ind w:right="-1" w:firstLine="0"/>
        <w:rPr>
          <w:rFonts w:cs="Times New Roman"/>
          <w:spacing w:val="-2"/>
        </w:rPr>
      </w:pPr>
      <w:r w:rsidRPr="00C6649F">
        <w:rPr>
          <w:rFonts w:cs="Times New Roman"/>
          <w:spacing w:val="-2"/>
        </w:rPr>
        <w:t xml:space="preserve">Прописная буква в начале предложения и в именах собственных (имена, фамилии, клички животных); знаки препинания </w:t>
      </w:r>
      <w:r w:rsidRPr="00C6649F">
        <w:rPr>
          <w:rFonts w:cs="Times New Roman"/>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sidRPr="00C6649F">
        <w:rPr>
          <w:rStyle w:val="BoldItalic"/>
          <w:rFonts w:cs="Times New Roman"/>
          <w:spacing w:val="-2"/>
        </w:rPr>
        <w:t>жи</w:t>
      </w:r>
      <w:r w:rsidRPr="00C6649F">
        <w:rPr>
          <w:rFonts w:cs="Times New Roman"/>
          <w:spacing w:val="-2"/>
        </w:rPr>
        <w:t xml:space="preserve">, </w:t>
      </w:r>
      <w:r w:rsidRPr="00C6649F">
        <w:rPr>
          <w:rStyle w:val="BoldItalic"/>
          <w:rFonts w:cs="Times New Roman"/>
          <w:spacing w:val="-2"/>
        </w:rPr>
        <w:t>ши</w:t>
      </w:r>
      <w:r w:rsidRPr="00C6649F">
        <w:rPr>
          <w:rFonts w:cs="Times New Roman"/>
          <w:spacing w:val="-2"/>
        </w:rPr>
        <w:t xml:space="preserve"> (в положении под ударением), </w:t>
      </w:r>
      <w:r w:rsidRPr="00C6649F">
        <w:rPr>
          <w:rStyle w:val="BoldItalic"/>
          <w:rFonts w:cs="Times New Roman"/>
          <w:spacing w:val="-2"/>
        </w:rPr>
        <w:t>ча</w:t>
      </w:r>
      <w:r w:rsidRPr="00C6649F">
        <w:rPr>
          <w:rFonts w:cs="Times New Roman"/>
          <w:spacing w:val="-2"/>
        </w:rPr>
        <w:t xml:space="preserve">, </w:t>
      </w:r>
      <w:r w:rsidRPr="00C6649F">
        <w:rPr>
          <w:rStyle w:val="BoldItalic"/>
          <w:rFonts w:cs="Times New Roman"/>
          <w:spacing w:val="-2"/>
        </w:rPr>
        <w:t>ща</w:t>
      </w:r>
      <w:r w:rsidRPr="00C6649F">
        <w:rPr>
          <w:rFonts w:cs="Times New Roman"/>
          <w:spacing w:val="-2"/>
        </w:rPr>
        <w:t xml:space="preserve">, </w:t>
      </w:r>
      <w:r w:rsidRPr="00C6649F">
        <w:rPr>
          <w:rStyle w:val="BoldItalic"/>
          <w:rFonts w:cs="Times New Roman"/>
          <w:spacing w:val="-2"/>
        </w:rPr>
        <w:t>чу</w:t>
      </w:r>
      <w:r w:rsidRPr="00C6649F">
        <w:rPr>
          <w:rFonts w:cs="Times New Roman"/>
          <w:spacing w:val="-2"/>
        </w:rPr>
        <w:t xml:space="preserve">, </w:t>
      </w:r>
      <w:r w:rsidRPr="00C6649F">
        <w:rPr>
          <w:rStyle w:val="BoldItalic"/>
          <w:rFonts w:cs="Times New Roman"/>
          <w:spacing w:val="-2"/>
        </w:rPr>
        <w:t>щу</w:t>
      </w:r>
      <w:r w:rsidRPr="00C6649F">
        <w:rPr>
          <w:rFonts w:cs="Times New Roman"/>
          <w:spacing w:val="-2"/>
        </w:rPr>
        <w:t xml:space="preserve">; сочетания </w:t>
      </w:r>
      <w:r w:rsidRPr="00C6649F">
        <w:rPr>
          <w:rStyle w:val="BoldItalic"/>
          <w:rFonts w:cs="Times New Roman"/>
          <w:spacing w:val="-2"/>
        </w:rPr>
        <w:t>чк</w:t>
      </w:r>
      <w:r w:rsidRPr="00C6649F">
        <w:rPr>
          <w:rFonts w:cs="Times New Roman"/>
          <w:spacing w:val="-2"/>
        </w:rPr>
        <w:t xml:space="preserve">, </w:t>
      </w:r>
      <w:r w:rsidRPr="00C6649F">
        <w:rPr>
          <w:rStyle w:val="BoldItalic"/>
          <w:rFonts w:cs="Times New Roman"/>
          <w:spacing w:val="-2"/>
        </w:rPr>
        <w:t>чн</w:t>
      </w:r>
      <w:r w:rsidRPr="00C6649F">
        <w:rPr>
          <w:rFonts w:cs="Times New Roman"/>
          <w:spacing w:val="-2"/>
        </w:rPr>
        <w:t xml:space="preserve"> (повторение правил правописания, изученных в 1 классе).</w:t>
      </w:r>
    </w:p>
    <w:p w:rsidR="00767BB0" w:rsidRPr="00C6649F" w:rsidRDefault="00767BB0" w:rsidP="006A6715">
      <w:pPr>
        <w:pStyle w:val="Body0"/>
        <w:spacing w:line="240" w:lineRule="auto"/>
        <w:ind w:right="-1" w:firstLine="0"/>
        <w:rPr>
          <w:rFonts w:cs="Times New Roman"/>
        </w:rPr>
      </w:pPr>
      <w:r w:rsidRPr="00C6649F">
        <w:rPr>
          <w:rFonts w:cs="Times New Roman"/>
        </w:rPr>
        <w:lastRenderedPageBreak/>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C6649F" w:rsidRDefault="00767BB0" w:rsidP="006A6715">
      <w:pPr>
        <w:pStyle w:val="Body0"/>
        <w:spacing w:line="240" w:lineRule="auto"/>
        <w:ind w:right="-1" w:firstLine="0"/>
        <w:rPr>
          <w:rFonts w:cs="Times New Roman"/>
        </w:rPr>
      </w:pPr>
      <w:r w:rsidRPr="00C6649F">
        <w:rPr>
          <w:rFonts w:cs="Times New Roman"/>
        </w:rPr>
        <w:t>Правила правописания и их применение:</w:t>
      </w:r>
    </w:p>
    <w:p w:rsidR="00767BB0" w:rsidRPr="00C6649F" w:rsidRDefault="00767BB0" w:rsidP="006A6715">
      <w:pPr>
        <w:pStyle w:val="Bodybullet"/>
        <w:spacing w:line="240" w:lineRule="auto"/>
        <w:ind w:left="0" w:right="-1" w:firstLine="0"/>
        <w:rPr>
          <w:rFonts w:cs="Times New Roman"/>
        </w:rPr>
      </w:pPr>
      <w:r w:rsidRPr="00C6649F">
        <w:rPr>
          <w:rFonts w:cs="Times New Roman"/>
        </w:rPr>
        <w:t>разделительный мягкий знак;</w:t>
      </w:r>
    </w:p>
    <w:p w:rsidR="00767BB0" w:rsidRPr="00C6649F" w:rsidRDefault="00767BB0" w:rsidP="006A6715">
      <w:pPr>
        <w:pStyle w:val="Bodybullet"/>
        <w:spacing w:line="240" w:lineRule="auto"/>
        <w:ind w:left="0" w:right="-1" w:firstLine="0"/>
        <w:rPr>
          <w:rFonts w:cs="Times New Roman"/>
        </w:rPr>
      </w:pPr>
      <w:r w:rsidRPr="00C6649F">
        <w:rPr>
          <w:rFonts w:cs="Times New Roman"/>
        </w:rPr>
        <w:t xml:space="preserve">сочетания </w:t>
      </w:r>
      <w:r w:rsidRPr="00C6649F">
        <w:rPr>
          <w:rStyle w:val="BoldItalic"/>
          <w:rFonts w:cs="Times New Roman"/>
        </w:rPr>
        <w:t>чт</w:t>
      </w:r>
      <w:r w:rsidRPr="00C6649F">
        <w:rPr>
          <w:rFonts w:cs="Times New Roman"/>
        </w:rPr>
        <w:t xml:space="preserve">, </w:t>
      </w:r>
      <w:r w:rsidRPr="00C6649F">
        <w:rPr>
          <w:rStyle w:val="BoldItalic"/>
          <w:rFonts w:cs="Times New Roman"/>
        </w:rPr>
        <w:t>щн</w:t>
      </w:r>
      <w:r w:rsidRPr="00C6649F">
        <w:rPr>
          <w:rFonts w:cs="Times New Roman"/>
        </w:rPr>
        <w:t xml:space="preserve">, </w:t>
      </w:r>
      <w:r w:rsidRPr="00C6649F">
        <w:rPr>
          <w:rStyle w:val="BoldItalic"/>
          <w:rFonts w:cs="Times New Roman"/>
        </w:rPr>
        <w:t>нч</w:t>
      </w:r>
      <w:r w:rsidRPr="00C6649F">
        <w:rPr>
          <w:rFonts w:cs="Times New Roman"/>
        </w:rPr>
        <w:t>;</w:t>
      </w:r>
    </w:p>
    <w:p w:rsidR="00767BB0" w:rsidRPr="00C6649F" w:rsidRDefault="00767BB0" w:rsidP="006A6715">
      <w:pPr>
        <w:pStyle w:val="Bodybullet"/>
        <w:spacing w:line="240" w:lineRule="auto"/>
        <w:ind w:left="0" w:right="-1" w:firstLine="0"/>
        <w:rPr>
          <w:rFonts w:cs="Times New Roman"/>
        </w:rPr>
      </w:pPr>
      <w:r w:rsidRPr="00C6649F">
        <w:rPr>
          <w:rFonts w:cs="Times New Roman"/>
        </w:rPr>
        <w:t>проверяемые безударные гласные в корне слова;</w:t>
      </w:r>
    </w:p>
    <w:p w:rsidR="00767BB0" w:rsidRPr="00C6649F" w:rsidRDefault="00767BB0" w:rsidP="006A6715">
      <w:pPr>
        <w:pStyle w:val="Bodybullet"/>
        <w:spacing w:line="240" w:lineRule="auto"/>
        <w:ind w:left="0" w:right="-1" w:firstLine="0"/>
        <w:rPr>
          <w:rFonts w:cs="Times New Roman"/>
        </w:rPr>
      </w:pPr>
      <w:r w:rsidRPr="00C6649F">
        <w:rPr>
          <w:rFonts w:cs="Times New Roman"/>
        </w:rPr>
        <w:t xml:space="preserve">парные звонкие и глухие согласные в корне слова;      </w:t>
      </w:r>
    </w:p>
    <w:p w:rsidR="00767BB0" w:rsidRPr="00C6649F" w:rsidRDefault="00767BB0" w:rsidP="006A6715">
      <w:pPr>
        <w:pStyle w:val="Bodybullet"/>
        <w:spacing w:line="240" w:lineRule="auto"/>
        <w:ind w:left="0" w:right="-1" w:firstLine="0"/>
        <w:rPr>
          <w:rFonts w:cs="Times New Roman"/>
        </w:rPr>
      </w:pPr>
      <w:r w:rsidRPr="00C6649F">
        <w:rPr>
          <w:rFonts w:cs="Times New Roman"/>
        </w:rPr>
        <w:t>непроверяемые гласные и согласные (перечень слов в орфографическом словаре учебника);</w:t>
      </w:r>
    </w:p>
    <w:p w:rsidR="00767BB0" w:rsidRPr="00C6649F" w:rsidRDefault="00767BB0" w:rsidP="006A6715">
      <w:pPr>
        <w:pStyle w:val="Bodybullet"/>
        <w:spacing w:line="240" w:lineRule="auto"/>
        <w:ind w:left="0" w:right="-1" w:firstLine="0"/>
        <w:rPr>
          <w:rFonts w:cs="Times New Roman"/>
        </w:rPr>
      </w:pPr>
      <w:r w:rsidRPr="00C6649F">
        <w:rPr>
          <w:rFonts w:cs="Times New Roman"/>
        </w:rPr>
        <w:t>прописная буква в именах собственных: имена, фамилии, отчества людей, клички животных, географические названия;</w:t>
      </w:r>
    </w:p>
    <w:p w:rsidR="00767BB0" w:rsidRPr="00C6649F" w:rsidRDefault="00767BB0" w:rsidP="006A6715">
      <w:pPr>
        <w:pStyle w:val="Bodybullet"/>
        <w:spacing w:line="240" w:lineRule="auto"/>
        <w:ind w:left="0" w:right="-1" w:firstLine="0"/>
        <w:rPr>
          <w:rFonts w:cs="Times New Roman"/>
          <w:spacing w:val="1"/>
        </w:rPr>
      </w:pPr>
      <w:r w:rsidRPr="00C6649F">
        <w:rPr>
          <w:rFonts w:cs="Times New Roman"/>
          <w:spacing w:val="1"/>
        </w:rPr>
        <w:t>раздельное написание предлогов с именами существительными.</w:t>
      </w:r>
    </w:p>
    <w:p w:rsidR="00767BB0" w:rsidRPr="00C6649F" w:rsidRDefault="00767BB0" w:rsidP="006A6715">
      <w:pPr>
        <w:pStyle w:val="Header4"/>
        <w:spacing w:before="0" w:line="240" w:lineRule="auto"/>
        <w:ind w:right="-1"/>
        <w:rPr>
          <w:rFonts w:cs="Times New Roman"/>
        </w:rPr>
      </w:pPr>
      <w:r w:rsidRPr="00C6649F">
        <w:rPr>
          <w:rFonts w:cs="Times New Roman"/>
        </w:rPr>
        <w:t>Развитие речи</w:t>
      </w:r>
    </w:p>
    <w:p w:rsidR="00767BB0" w:rsidRPr="00C6649F" w:rsidRDefault="00767BB0" w:rsidP="006A6715">
      <w:pPr>
        <w:pStyle w:val="Body0"/>
        <w:spacing w:line="240" w:lineRule="auto"/>
        <w:ind w:right="-1" w:firstLine="0"/>
        <w:rPr>
          <w:rFonts w:cs="Times New Roman"/>
        </w:rPr>
      </w:pPr>
      <w:r w:rsidRPr="00C6649F">
        <w:rPr>
          <w:rFonts w:cs="Times New Roman"/>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Pr="00C6649F" w:rsidRDefault="00767BB0" w:rsidP="006A6715">
      <w:pPr>
        <w:pStyle w:val="Body0"/>
        <w:spacing w:line="240" w:lineRule="auto"/>
        <w:ind w:right="-1" w:firstLine="0"/>
        <w:rPr>
          <w:rFonts w:cs="Times New Roman"/>
          <w:spacing w:val="-2"/>
        </w:rPr>
      </w:pPr>
      <w:r w:rsidRPr="00C6649F">
        <w:rPr>
          <w:rFonts w:cs="Times New Roman"/>
          <w:spacing w:val="-2"/>
        </w:rPr>
        <w:t>Составление устного рассказа по репродукции картины. Составление устного рассказа по личным наблюдениям и вопросам.</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Текст. Признаки текста: смысловое единство предложений </w:t>
      </w:r>
      <w:r w:rsidRPr="00C6649F">
        <w:rPr>
          <w:rFonts w:cs="Times New Roman"/>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C6649F">
        <w:rPr>
          <w:rStyle w:val="Italic"/>
          <w:rFonts w:cs="Times New Roman"/>
        </w:rPr>
        <w:t>абзацев</w:t>
      </w:r>
      <w:r w:rsidRPr="00C6649F">
        <w:rPr>
          <w:rFonts w:cs="Times New Roman"/>
        </w:rPr>
        <w:t>). Корректирование текстов с нарушенным порядком предложений и абзацев.</w:t>
      </w:r>
    </w:p>
    <w:p w:rsidR="00767BB0" w:rsidRPr="00C6649F" w:rsidRDefault="00767BB0" w:rsidP="006A6715">
      <w:pPr>
        <w:pStyle w:val="Body0"/>
        <w:spacing w:line="240" w:lineRule="auto"/>
        <w:ind w:right="-1" w:firstLine="0"/>
        <w:rPr>
          <w:rFonts w:cs="Times New Roman"/>
        </w:rPr>
      </w:pPr>
      <w:r w:rsidRPr="00C6649F">
        <w:rPr>
          <w:rFonts w:cs="Times New Roman"/>
        </w:rPr>
        <w:t>Типы текстов: описание, повествование, рассуждение, их особенности (первичное ознакомление).</w:t>
      </w:r>
    </w:p>
    <w:p w:rsidR="00767BB0" w:rsidRPr="00C6649F" w:rsidRDefault="00767BB0" w:rsidP="006A6715">
      <w:pPr>
        <w:pStyle w:val="Body0"/>
        <w:spacing w:line="240" w:lineRule="auto"/>
        <w:ind w:right="-1" w:firstLine="0"/>
        <w:rPr>
          <w:rFonts w:cs="Times New Roman"/>
        </w:rPr>
      </w:pPr>
      <w:r w:rsidRPr="00C6649F">
        <w:rPr>
          <w:rFonts w:cs="Times New Roman"/>
        </w:rPr>
        <w:t>Поздравление и поздравительная открытка.</w:t>
      </w:r>
    </w:p>
    <w:p w:rsidR="00767BB0" w:rsidRPr="00C6649F" w:rsidRDefault="00767BB0" w:rsidP="006A6715">
      <w:pPr>
        <w:pStyle w:val="Body0"/>
        <w:spacing w:line="240" w:lineRule="auto"/>
        <w:ind w:right="-1" w:firstLine="0"/>
        <w:rPr>
          <w:rFonts w:cs="Times New Roman"/>
        </w:rPr>
      </w:pPr>
      <w:r w:rsidRPr="00C6649F">
        <w:rPr>
          <w:rFonts w:cs="Times New Roman"/>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Pr="00C6649F" w:rsidRDefault="00767BB0" w:rsidP="006A6715">
      <w:pPr>
        <w:pStyle w:val="Body0"/>
        <w:spacing w:line="240" w:lineRule="auto"/>
        <w:ind w:right="-1" w:firstLine="0"/>
        <w:rPr>
          <w:rFonts w:cs="Times New Roman"/>
        </w:rPr>
      </w:pPr>
      <w:r w:rsidRPr="00C6649F">
        <w:rPr>
          <w:rFonts w:cs="Times New Roman"/>
        </w:rPr>
        <w:t>Подробное изложение повествовательного текста объёмом 30—45 слов с опорой на вопросы.</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Fonts w:cs="Times New Roman"/>
        </w:rPr>
      </w:pPr>
      <w:r w:rsidRPr="00C6649F">
        <w:rPr>
          <w:rFonts w:cs="Times New Roman"/>
        </w:rPr>
        <w:lastRenderedPageBreak/>
        <w:t xml:space="preserve">Изучение содержания учебного предмета «Русский язык» </w:t>
      </w:r>
      <w:r w:rsidRPr="00C6649F">
        <w:rPr>
          <w:rStyle w:val="Bold"/>
          <w:rFonts w:cs="Times New Roman"/>
        </w:rPr>
        <w:t>во втором классе</w:t>
      </w:r>
      <w:r w:rsidRPr="00C6649F">
        <w:rPr>
          <w:rFonts w:cs="Times New Roman"/>
        </w:rPr>
        <w:t xml:space="preserve"> способствует освоению </w:t>
      </w:r>
      <w:r w:rsidRPr="00C6649F">
        <w:rPr>
          <w:rStyle w:val="Bold"/>
          <w:rFonts w:cs="Times New Roman"/>
        </w:rPr>
        <w:t>на пропедевтическом уровне</w:t>
      </w:r>
      <w:r w:rsidRPr="00C6649F">
        <w:rPr>
          <w:rFonts w:cs="Times New Roman"/>
        </w:rPr>
        <w:t xml:space="preserve"> ряда универсальных учебных действий.</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Познавательные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Базовые логические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однокоренные (родственные) слова и синонимы; однокоренные (родственные) слова и слова с омонимичными корнями;</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значение однокоренных (родственных) слов; сравнивать буквенную оболочку однокоренных (родственных) слов;</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основания для сравнения слов: на какой вопрос отвечают, что обозначают;</w:t>
      </w:r>
    </w:p>
    <w:p w:rsidR="00767BB0" w:rsidRPr="00C6649F" w:rsidRDefault="00767BB0" w:rsidP="006A6715">
      <w:pPr>
        <w:pStyle w:val="list-dash0"/>
        <w:spacing w:line="240" w:lineRule="auto"/>
        <w:ind w:left="0" w:right="-1" w:firstLine="0"/>
        <w:rPr>
          <w:rFonts w:cs="Times New Roman"/>
        </w:rPr>
      </w:pPr>
      <w:r w:rsidRPr="00C6649F">
        <w:rPr>
          <w:rFonts w:cs="Times New Roman"/>
        </w:rPr>
        <w:t>характеризовать звуки по заданным параметрам;</w:t>
      </w:r>
    </w:p>
    <w:p w:rsidR="00767BB0" w:rsidRPr="00C6649F" w:rsidRDefault="00767BB0" w:rsidP="006A6715">
      <w:pPr>
        <w:pStyle w:val="list-dash0"/>
        <w:spacing w:line="240" w:lineRule="auto"/>
        <w:ind w:left="0" w:right="-1" w:firstLine="0"/>
        <w:rPr>
          <w:rFonts w:cs="Times New Roman"/>
        </w:rPr>
      </w:pPr>
      <w:r w:rsidRPr="00C6649F">
        <w:rPr>
          <w:rFonts w:cs="Times New Roman"/>
        </w:rPr>
        <w:t>определять признак, по которому проведена классификация звуков, букв, слов, предложений;</w:t>
      </w:r>
    </w:p>
    <w:p w:rsidR="00767BB0" w:rsidRPr="00C6649F" w:rsidRDefault="00767BB0" w:rsidP="006A6715">
      <w:pPr>
        <w:pStyle w:val="list-dash0"/>
        <w:spacing w:line="240" w:lineRule="auto"/>
        <w:ind w:left="0" w:right="-1" w:firstLine="0"/>
        <w:rPr>
          <w:rFonts w:cs="Times New Roman"/>
        </w:rPr>
      </w:pPr>
      <w:r w:rsidRPr="00C6649F">
        <w:rPr>
          <w:rFonts w:cs="Times New Roman"/>
        </w:rPr>
        <w:t>находить закономерности на основе наблюдения за языковыми единицами.</w:t>
      </w:r>
    </w:p>
    <w:p w:rsidR="00767BB0" w:rsidRPr="00C6649F" w:rsidRDefault="00767BB0" w:rsidP="006A6715">
      <w:pPr>
        <w:pStyle w:val="list-dash0"/>
        <w:spacing w:line="240" w:lineRule="auto"/>
        <w:ind w:left="0" w:right="-1" w:firstLine="0"/>
        <w:rPr>
          <w:rFonts w:cs="Times New Roman"/>
        </w:rPr>
      </w:pPr>
      <w:r w:rsidRPr="00C6649F">
        <w:rPr>
          <w:rFonts w:cs="Times New Roman"/>
        </w:rPr>
        <w:t>ориентироваться в изученных понятиях (корень, окончание, текст); соотносить понятие с его краткой характеристикой.</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Базовые исследовательские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проводить по предложенному плану наблюдение за языковыми единицами (слово, предложение, текст);</w:t>
      </w:r>
    </w:p>
    <w:p w:rsidR="00767BB0" w:rsidRPr="00C6649F" w:rsidRDefault="00767BB0" w:rsidP="006A6715">
      <w:pPr>
        <w:pStyle w:val="list-dash0"/>
        <w:spacing w:line="240" w:lineRule="auto"/>
        <w:ind w:left="0" w:right="-1" w:firstLine="0"/>
        <w:rPr>
          <w:rFonts w:cs="Times New Roman"/>
          <w:spacing w:val="1"/>
        </w:rPr>
      </w:pPr>
      <w:r w:rsidRPr="00C6649F">
        <w:rPr>
          <w:rFonts w:cs="Times New Roman"/>
          <w:spacing w:val="1"/>
        </w:rPr>
        <w:t>формулировать выводы и предлагать доказательства того, что слова являются / не являются однокоренными (родственными).</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выбирать источник получения информации: нужный словарь учебника для получения информации;</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с помощью словаря значения многозначных слов;</w:t>
      </w:r>
    </w:p>
    <w:p w:rsidR="00767BB0" w:rsidRPr="00C6649F" w:rsidRDefault="00767BB0" w:rsidP="006A6715">
      <w:pPr>
        <w:pStyle w:val="list-dash0"/>
        <w:spacing w:line="240" w:lineRule="auto"/>
        <w:ind w:left="0" w:right="-1" w:firstLine="0"/>
        <w:rPr>
          <w:rFonts w:cs="Times New Roman"/>
        </w:rPr>
      </w:pPr>
      <w:r w:rsidRPr="00C6649F">
        <w:rPr>
          <w:rFonts w:cs="Times New Roman"/>
        </w:rPr>
        <w:t>согласно заданному алгоритму находить в предложенном источнике информацию, представленную в явном виде;</w:t>
      </w:r>
    </w:p>
    <w:p w:rsidR="00767BB0" w:rsidRPr="00C6649F" w:rsidRDefault="00767BB0" w:rsidP="006A6715">
      <w:pPr>
        <w:pStyle w:val="list-dash0"/>
        <w:spacing w:line="240" w:lineRule="auto"/>
        <w:ind w:left="0" w:right="-1" w:firstLine="0"/>
        <w:rPr>
          <w:rFonts w:cs="Times New Roman"/>
        </w:rPr>
      </w:pPr>
      <w:r w:rsidRPr="00C6649F">
        <w:rPr>
          <w:rFonts w:cs="Times New Roman"/>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Pr="00C6649F" w:rsidRDefault="00767BB0" w:rsidP="006A6715">
      <w:pPr>
        <w:pStyle w:val="list-dash0"/>
        <w:spacing w:line="240" w:lineRule="auto"/>
        <w:ind w:left="0" w:right="-1" w:firstLine="0"/>
        <w:rPr>
          <w:rFonts w:cs="Times New Roman"/>
        </w:rPr>
      </w:pPr>
      <w:r w:rsidRPr="00C6649F">
        <w:rPr>
          <w:rFonts w:cs="Times New Roman"/>
        </w:rPr>
        <w:t>с помощью учителя на уроках русского языка создавать схемы, таблицы для представления информации.</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Fonts w:cs="Times New Roman"/>
        </w:rPr>
      </w:pPr>
      <w:r w:rsidRPr="00C6649F">
        <w:rPr>
          <w:rStyle w:val="Bold"/>
          <w:rFonts w:cs="Times New Roman"/>
        </w:rPr>
        <w:t>Коммуникативные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Общение</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воспринимать и формулировать суждения о языковых единицах;</w:t>
      </w:r>
    </w:p>
    <w:p w:rsidR="00767BB0" w:rsidRPr="00C6649F" w:rsidRDefault="00767BB0" w:rsidP="006A6715">
      <w:pPr>
        <w:pStyle w:val="list-dash0"/>
        <w:spacing w:line="240" w:lineRule="auto"/>
        <w:ind w:left="0" w:right="-1" w:firstLine="0"/>
        <w:rPr>
          <w:rFonts w:cs="Times New Roman"/>
        </w:rPr>
      </w:pPr>
      <w:r w:rsidRPr="00C6649F">
        <w:rPr>
          <w:rFonts w:cs="Times New Roman"/>
        </w:rPr>
        <w:t>проявлять уважительное отношение к собеседнику, соблюдать правила ведения диалога;</w:t>
      </w:r>
    </w:p>
    <w:p w:rsidR="00767BB0" w:rsidRPr="00C6649F" w:rsidRDefault="00767BB0" w:rsidP="006A6715">
      <w:pPr>
        <w:pStyle w:val="list-dash0"/>
        <w:spacing w:line="240" w:lineRule="auto"/>
        <w:ind w:left="0" w:right="-1" w:firstLine="0"/>
        <w:rPr>
          <w:rFonts w:cs="Times New Roman"/>
        </w:rPr>
      </w:pPr>
      <w:r w:rsidRPr="00C6649F">
        <w:rPr>
          <w:rFonts w:cs="Times New Roman"/>
        </w:rPr>
        <w:t>признавать возможность существования разных точек зрения в процессе анализа результатов наблюдения за языковыми единицами;</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корректно и аргументированно высказывать своё мнение о результатах наблюдения за языковыми единицами;</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устное диалогическое выказывание;</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устно и письменно формулировать простые выводы на основе прочитанного или услышанного текста.</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Fonts w:cs="Times New Roman"/>
        </w:rPr>
      </w:pPr>
      <w:r w:rsidRPr="00C6649F">
        <w:rPr>
          <w:rStyle w:val="Bold"/>
          <w:rFonts w:cs="Times New Roman"/>
        </w:rPr>
        <w:t>Регулятивные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Самоорганизация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планировать с помощью учителя действия по решению орфографической задачи; выстраивать последовательность </w:t>
      </w:r>
      <w:r w:rsidRPr="00C6649F">
        <w:rPr>
          <w:rFonts w:cs="Times New Roman"/>
        </w:rPr>
        <w:br/>
        <w:t>выбранных действий.</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Самоконтроль</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с помощью учителя причины успеха/неудач при выполнении заданий по русскому языку;</w:t>
      </w:r>
    </w:p>
    <w:p w:rsidR="00767BB0" w:rsidRPr="00C6649F" w:rsidRDefault="00767BB0" w:rsidP="006A6715">
      <w:pPr>
        <w:pStyle w:val="list-dash0"/>
        <w:spacing w:line="240" w:lineRule="auto"/>
        <w:ind w:left="0" w:right="-1" w:firstLine="0"/>
        <w:rPr>
          <w:rFonts w:cs="Times New Roman"/>
        </w:rPr>
      </w:pPr>
      <w:r w:rsidRPr="00C6649F">
        <w:rPr>
          <w:rFonts w:cs="Times New Roman"/>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Совместная деятельность:</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Pr="00C6649F" w:rsidRDefault="00767BB0" w:rsidP="006A6715">
      <w:pPr>
        <w:pStyle w:val="list-dash0"/>
        <w:spacing w:line="240" w:lineRule="auto"/>
        <w:ind w:left="0" w:right="-1" w:firstLine="0"/>
        <w:rPr>
          <w:rFonts w:cs="Times New Roman"/>
        </w:rPr>
      </w:pPr>
      <w:r w:rsidRPr="00C6649F">
        <w:rPr>
          <w:rFonts w:cs="Times New Roman"/>
        </w:rPr>
        <w:t>совместно обсуждать процесс и результат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ответственно выполнять свою часть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оценивать свой вклад в общий результат.</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Header2"/>
        <w:spacing w:before="0" w:line="240" w:lineRule="auto"/>
        <w:ind w:right="-1"/>
        <w:rPr>
          <w:rFonts w:cs="Times New Roman"/>
        </w:rPr>
      </w:pPr>
      <w:r w:rsidRPr="00C6649F">
        <w:rPr>
          <w:rFonts w:cs="Times New Roman"/>
        </w:rPr>
        <w:t>3 класс</w:t>
      </w:r>
    </w:p>
    <w:p w:rsidR="00767BB0" w:rsidRPr="00C6649F" w:rsidRDefault="00767BB0" w:rsidP="006A6715">
      <w:pPr>
        <w:pStyle w:val="Header4first"/>
        <w:spacing w:before="0" w:line="240" w:lineRule="auto"/>
        <w:ind w:right="-1"/>
        <w:rPr>
          <w:rFonts w:cs="Times New Roman"/>
        </w:rPr>
      </w:pPr>
      <w:r w:rsidRPr="00C6649F">
        <w:rPr>
          <w:rFonts w:cs="Times New Roman"/>
        </w:rPr>
        <w:t>Сведения о русском языке</w:t>
      </w:r>
    </w:p>
    <w:p w:rsidR="00767BB0" w:rsidRPr="00C6649F" w:rsidRDefault="00767BB0" w:rsidP="006A6715">
      <w:pPr>
        <w:pStyle w:val="Body0"/>
        <w:spacing w:line="240" w:lineRule="auto"/>
        <w:ind w:right="-1" w:firstLine="0"/>
        <w:rPr>
          <w:rStyle w:val="Bold"/>
          <w:rFonts w:cs="Times New Roman"/>
        </w:rPr>
      </w:pPr>
      <w:r w:rsidRPr="00C6649F">
        <w:rPr>
          <w:rFonts w:cs="Times New Roman"/>
        </w:rPr>
        <w:t>Русский язык как государственный язык Российской Федерации. Методы познания языка: наблюдение, анализ, лингвистический эксперимент.</w:t>
      </w:r>
    </w:p>
    <w:p w:rsidR="00767BB0" w:rsidRPr="00C6649F" w:rsidRDefault="00767BB0" w:rsidP="006A6715">
      <w:pPr>
        <w:pStyle w:val="Header4"/>
        <w:spacing w:before="0" w:line="240" w:lineRule="auto"/>
        <w:ind w:right="-1"/>
        <w:rPr>
          <w:rFonts w:cs="Times New Roman"/>
        </w:rPr>
      </w:pPr>
      <w:r w:rsidRPr="00C6649F">
        <w:rPr>
          <w:rFonts w:cs="Times New Roman"/>
        </w:rPr>
        <w:t>Фонетика и графика</w:t>
      </w:r>
    </w:p>
    <w:p w:rsidR="00767BB0" w:rsidRPr="00C6649F" w:rsidRDefault="00767BB0" w:rsidP="006A6715">
      <w:pPr>
        <w:pStyle w:val="Body0"/>
        <w:spacing w:line="240" w:lineRule="auto"/>
        <w:ind w:right="-1" w:firstLine="0"/>
        <w:rPr>
          <w:rFonts w:cs="Times New Roman"/>
        </w:rPr>
      </w:pPr>
      <w:r w:rsidRPr="00C6649F">
        <w:rPr>
          <w:rFonts w:cs="Times New Roman"/>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Соотношение звукового и буквенного состава в словах с разделительными </w:t>
      </w:r>
      <w:r w:rsidRPr="00C6649F">
        <w:rPr>
          <w:rStyle w:val="BoldItalic"/>
          <w:rFonts w:cs="Times New Roman"/>
        </w:rPr>
        <w:t>ь</w:t>
      </w:r>
      <w:r w:rsidRPr="00C6649F">
        <w:rPr>
          <w:rFonts w:cs="Times New Roman"/>
        </w:rPr>
        <w:t xml:space="preserve"> и </w:t>
      </w:r>
      <w:r w:rsidRPr="00C6649F">
        <w:rPr>
          <w:rStyle w:val="BoldItalic"/>
          <w:rFonts w:cs="Times New Roman"/>
        </w:rPr>
        <w:t>ъ</w:t>
      </w:r>
      <w:r w:rsidRPr="00C6649F">
        <w:rPr>
          <w:rFonts w:cs="Times New Roman"/>
        </w:rPr>
        <w:t>, в словах с непроизносимыми согласными.</w:t>
      </w:r>
    </w:p>
    <w:p w:rsidR="00767BB0" w:rsidRPr="00C6649F" w:rsidRDefault="00767BB0" w:rsidP="006A6715">
      <w:pPr>
        <w:pStyle w:val="Body0"/>
        <w:spacing w:line="240" w:lineRule="auto"/>
        <w:ind w:right="-1" w:firstLine="0"/>
        <w:rPr>
          <w:rFonts w:cs="Times New Roman"/>
        </w:rPr>
      </w:pPr>
      <w:r w:rsidRPr="00C6649F">
        <w:rPr>
          <w:rFonts w:cs="Times New Roman"/>
        </w:rPr>
        <w:lastRenderedPageBreak/>
        <w:t>Использование алфавита при работе со словарями, справочниками, каталогами.</w:t>
      </w:r>
    </w:p>
    <w:p w:rsidR="00767BB0" w:rsidRPr="00C6649F" w:rsidRDefault="00767BB0" w:rsidP="006A6715">
      <w:pPr>
        <w:pStyle w:val="Header4"/>
        <w:spacing w:before="0" w:line="240" w:lineRule="auto"/>
        <w:ind w:right="-1"/>
        <w:rPr>
          <w:rFonts w:cs="Times New Roman"/>
        </w:rPr>
      </w:pPr>
      <w:r w:rsidRPr="00C6649F">
        <w:rPr>
          <w:rFonts w:cs="Times New Roman"/>
        </w:rPr>
        <w:t>Орфоэпия</w:t>
      </w:r>
    </w:p>
    <w:p w:rsidR="00767BB0" w:rsidRPr="00C6649F" w:rsidRDefault="00767BB0" w:rsidP="006A6715">
      <w:pPr>
        <w:pStyle w:val="Body0"/>
        <w:spacing w:line="240" w:lineRule="auto"/>
        <w:ind w:right="-1" w:firstLine="0"/>
        <w:rPr>
          <w:rFonts w:cs="Times New Roman"/>
        </w:rPr>
      </w:pPr>
      <w:r w:rsidRPr="00C6649F">
        <w:rPr>
          <w:rFonts w:cs="Times New Roman"/>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C6649F" w:rsidRDefault="00767BB0" w:rsidP="006A6715">
      <w:pPr>
        <w:pStyle w:val="Body0"/>
        <w:spacing w:line="240" w:lineRule="auto"/>
        <w:ind w:right="-1" w:firstLine="0"/>
        <w:rPr>
          <w:rFonts w:cs="Times New Roman"/>
        </w:rPr>
      </w:pPr>
      <w:r w:rsidRPr="00C6649F">
        <w:rPr>
          <w:rFonts w:cs="Times New Roman"/>
        </w:rPr>
        <w:t>Использование орфоэпического словаря для решения практических задач.</w:t>
      </w:r>
    </w:p>
    <w:p w:rsidR="00767BB0" w:rsidRPr="00C6649F" w:rsidRDefault="00767BB0" w:rsidP="006A6715">
      <w:pPr>
        <w:pStyle w:val="Header4"/>
        <w:spacing w:before="0" w:line="240" w:lineRule="auto"/>
        <w:ind w:right="-1"/>
        <w:rPr>
          <w:rFonts w:cs="Times New Roman"/>
        </w:rPr>
      </w:pPr>
      <w:r w:rsidRPr="00C6649F">
        <w:rPr>
          <w:rFonts w:cs="Times New Roman"/>
        </w:rPr>
        <w:t>Лексика</w:t>
      </w:r>
    </w:p>
    <w:p w:rsidR="00767BB0" w:rsidRPr="00C6649F" w:rsidRDefault="00767BB0" w:rsidP="006A6715">
      <w:pPr>
        <w:pStyle w:val="Body0"/>
        <w:spacing w:line="240" w:lineRule="auto"/>
        <w:ind w:right="-1" w:firstLine="0"/>
        <w:rPr>
          <w:rFonts w:cs="Times New Roman"/>
        </w:rPr>
      </w:pPr>
      <w:r w:rsidRPr="00C6649F">
        <w:rPr>
          <w:rFonts w:cs="Times New Roman"/>
        </w:rPr>
        <w:t>Повторение: лексическое значение слова.</w:t>
      </w:r>
    </w:p>
    <w:p w:rsidR="00767BB0" w:rsidRPr="00C6649F" w:rsidRDefault="00767BB0" w:rsidP="006A6715">
      <w:pPr>
        <w:pStyle w:val="Body0"/>
        <w:spacing w:line="240" w:lineRule="auto"/>
        <w:ind w:right="-1" w:firstLine="0"/>
        <w:rPr>
          <w:rFonts w:cs="Times New Roman"/>
        </w:rPr>
      </w:pPr>
      <w:r w:rsidRPr="00C6649F">
        <w:rPr>
          <w:rFonts w:cs="Times New Roman"/>
        </w:rPr>
        <w:t>Прямое и переносное значение слова (ознакомление). Устаревшие слова (ознакомление).</w:t>
      </w:r>
    </w:p>
    <w:p w:rsidR="00767BB0" w:rsidRPr="00C6649F" w:rsidRDefault="00767BB0" w:rsidP="006A6715">
      <w:pPr>
        <w:pStyle w:val="Header4"/>
        <w:spacing w:before="0" w:line="240" w:lineRule="auto"/>
        <w:ind w:right="-1"/>
        <w:rPr>
          <w:rFonts w:cs="Times New Roman"/>
        </w:rPr>
      </w:pPr>
      <w:r w:rsidRPr="00C6649F">
        <w:rPr>
          <w:rFonts w:cs="Times New Roman"/>
        </w:rPr>
        <w:t>Состав слова (морфемика)</w:t>
      </w:r>
    </w:p>
    <w:p w:rsidR="00767BB0" w:rsidRPr="00C6649F" w:rsidRDefault="00767BB0" w:rsidP="006A6715">
      <w:pPr>
        <w:pStyle w:val="Body0"/>
        <w:spacing w:line="240" w:lineRule="auto"/>
        <w:ind w:right="-1" w:firstLine="0"/>
        <w:rPr>
          <w:rFonts w:cs="Times New Roman"/>
        </w:rPr>
      </w:pPr>
      <w:r w:rsidRPr="00C6649F">
        <w:rPr>
          <w:rFonts w:cs="Times New Roman"/>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C6649F" w:rsidRDefault="00767BB0" w:rsidP="006A6715">
      <w:pPr>
        <w:pStyle w:val="Body0"/>
        <w:spacing w:line="240" w:lineRule="auto"/>
        <w:ind w:right="-1" w:firstLine="0"/>
        <w:rPr>
          <w:rFonts w:cs="Times New Roman"/>
        </w:rPr>
      </w:pPr>
      <w:r w:rsidRPr="00C6649F">
        <w:rPr>
          <w:rFonts w:cs="Times New Roman"/>
        </w:rPr>
        <w:t>Однокоренные слова и формы одного и того же слова. Корень, приставка, суффикс — значимые части слова. Нулевое окончание (ознакомление).</w:t>
      </w:r>
    </w:p>
    <w:p w:rsidR="00767BB0" w:rsidRPr="00C6649F" w:rsidRDefault="00767BB0" w:rsidP="006A6715">
      <w:pPr>
        <w:pStyle w:val="Header4"/>
        <w:spacing w:before="0" w:line="240" w:lineRule="auto"/>
        <w:ind w:right="-1"/>
        <w:rPr>
          <w:rFonts w:cs="Times New Roman"/>
        </w:rPr>
      </w:pPr>
      <w:r w:rsidRPr="00C6649F">
        <w:rPr>
          <w:rFonts w:cs="Times New Roman"/>
        </w:rPr>
        <w:t>Морфология</w:t>
      </w:r>
    </w:p>
    <w:p w:rsidR="00767BB0" w:rsidRPr="00C6649F" w:rsidRDefault="00767BB0" w:rsidP="006A6715">
      <w:pPr>
        <w:pStyle w:val="Body0"/>
        <w:spacing w:line="240" w:lineRule="auto"/>
        <w:ind w:right="-1" w:firstLine="0"/>
        <w:rPr>
          <w:rFonts w:cs="Times New Roman"/>
        </w:rPr>
      </w:pPr>
      <w:r w:rsidRPr="00C6649F">
        <w:rPr>
          <w:rFonts w:cs="Times New Roman"/>
        </w:rPr>
        <w:t>Части речи.</w:t>
      </w:r>
    </w:p>
    <w:p w:rsidR="00767BB0" w:rsidRPr="00C6649F" w:rsidRDefault="00767BB0" w:rsidP="006A6715">
      <w:pPr>
        <w:pStyle w:val="Body0"/>
        <w:spacing w:line="240" w:lineRule="auto"/>
        <w:ind w:right="-1" w:firstLine="0"/>
        <w:rPr>
          <w:rFonts w:cs="Times New Roman"/>
        </w:rPr>
      </w:pPr>
      <w:r w:rsidRPr="00C6649F">
        <w:rPr>
          <w:rFonts w:cs="Times New Roman"/>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C6649F">
        <w:rPr>
          <w:rStyle w:val="BoldItalic"/>
          <w:rFonts w:cs="Times New Roman"/>
        </w:rPr>
        <w:t>-ий</w:t>
      </w:r>
      <w:r w:rsidRPr="00C6649F">
        <w:rPr>
          <w:rFonts w:cs="Times New Roman"/>
        </w:rPr>
        <w:t xml:space="preserve">, </w:t>
      </w:r>
      <w:r w:rsidRPr="00C6649F">
        <w:rPr>
          <w:rStyle w:val="BoldItalic"/>
          <w:rFonts w:cs="Times New Roman"/>
        </w:rPr>
        <w:t>-ов</w:t>
      </w:r>
      <w:r w:rsidRPr="00C6649F">
        <w:rPr>
          <w:rFonts w:cs="Times New Roman"/>
        </w:rPr>
        <w:t xml:space="preserve">, </w:t>
      </w:r>
      <w:r w:rsidRPr="00C6649F">
        <w:rPr>
          <w:rStyle w:val="BoldItalic"/>
          <w:rFonts w:cs="Times New Roman"/>
        </w:rPr>
        <w:t>-ин</w:t>
      </w:r>
      <w:r w:rsidRPr="00C6649F">
        <w:rPr>
          <w:rFonts w:cs="Times New Roman"/>
        </w:rPr>
        <w:t>). Склонение имён прилагательных.</w:t>
      </w:r>
    </w:p>
    <w:p w:rsidR="00767BB0" w:rsidRPr="00C6649F" w:rsidRDefault="00767BB0" w:rsidP="006A6715">
      <w:pPr>
        <w:pStyle w:val="Body0"/>
        <w:spacing w:line="240" w:lineRule="auto"/>
        <w:ind w:right="-1" w:firstLine="0"/>
        <w:rPr>
          <w:rFonts w:cs="Times New Roman"/>
        </w:rPr>
      </w:pPr>
      <w:r w:rsidRPr="00C6649F">
        <w:rPr>
          <w:rFonts w:cs="Times New Roman"/>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Pr="00C6649F" w:rsidRDefault="00767BB0" w:rsidP="006A6715">
      <w:pPr>
        <w:pStyle w:val="Body0"/>
        <w:spacing w:line="240" w:lineRule="auto"/>
        <w:ind w:right="-1" w:firstLine="0"/>
        <w:rPr>
          <w:rFonts w:cs="Times New Roman"/>
        </w:rPr>
      </w:pPr>
      <w:r w:rsidRPr="00C6649F">
        <w:rPr>
          <w:rFonts w:cs="Times New Roman"/>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Частица </w:t>
      </w:r>
      <w:r w:rsidRPr="00C6649F">
        <w:rPr>
          <w:rStyle w:val="Italic"/>
          <w:rFonts w:cs="Times New Roman"/>
        </w:rPr>
        <w:t>не</w:t>
      </w:r>
      <w:r w:rsidRPr="00C6649F">
        <w:rPr>
          <w:rFonts w:cs="Times New Roman"/>
        </w:rPr>
        <w:t>, её значение.</w:t>
      </w:r>
    </w:p>
    <w:p w:rsidR="00767BB0" w:rsidRPr="00C6649F" w:rsidRDefault="00767BB0" w:rsidP="006A6715">
      <w:pPr>
        <w:pStyle w:val="Header4"/>
        <w:spacing w:before="0" w:line="240" w:lineRule="auto"/>
        <w:ind w:right="-1"/>
        <w:rPr>
          <w:rFonts w:cs="Times New Roman"/>
        </w:rPr>
      </w:pPr>
      <w:r w:rsidRPr="00C6649F">
        <w:rPr>
          <w:rFonts w:cs="Times New Roman"/>
        </w:rPr>
        <w:lastRenderedPageBreak/>
        <w:t>Синтаксис</w:t>
      </w:r>
    </w:p>
    <w:p w:rsidR="00767BB0" w:rsidRPr="00C6649F" w:rsidRDefault="00767BB0" w:rsidP="006A6715">
      <w:pPr>
        <w:pStyle w:val="Body0"/>
        <w:spacing w:line="240" w:lineRule="auto"/>
        <w:ind w:right="-1" w:firstLine="0"/>
        <w:rPr>
          <w:rFonts w:cs="Times New Roman"/>
        </w:rPr>
      </w:pPr>
      <w:r w:rsidRPr="00C6649F">
        <w:rPr>
          <w:rFonts w:cs="Times New Roman"/>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Наблюдение за однородными членами предложения с союзами </w:t>
      </w:r>
      <w:r w:rsidRPr="00C6649F">
        <w:rPr>
          <w:rStyle w:val="Italic"/>
          <w:rFonts w:cs="Times New Roman"/>
        </w:rPr>
        <w:t>и</w:t>
      </w:r>
      <w:r w:rsidRPr="00C6649F">
        <w:rPr>
          <w:rFonts w:cs="Times New Roman"/>
        </w:rPr>
        <w:t xml:space="preserve">, </w:t>
      </w:r>
      <w:r w:rsidRPr="00C6649F">
        <w:rPr>
          <w:rStyle w:val="Italic"/>
          <w:rFonts w:cs="Times New Roman"/>
        </w:rPr>
        <w:t>а</w:t>
      </w:r>
      <w:r w:rsidRPr="00C6649F">
        <w:rPr>
          <w:rFonts w:cs="Times New Roman"/>
        </w:rPr>
        <w:t xml:space="preserve">, </w:t>
      </w:r>
      <w:r w:rsidRPr="00C6649F">
        <w:rPr>
          <w:rStyle w:val="Italic"/>
          <w:rFonts w:cs="Times New Roman"/>
        </w:rPr>
        <w:t>но</w:t>
      </w:r>
      <w:r w:rsidRPr="00C6649F">
        <w:rPr>
          <w:rFonts w:cs="Times New Roman"/>
        </w:rPr>
        <w:t xml:space="preserve"> и без союзов.</w:t>
      </w:r>
    </w:p>
    <w:p w:rsidR="00767BB0" w:rsidRPr="00C6649F" w:rsidRDefault="00767BB0" w:rsidP="006A6715">
      <w:pPr>
        <w:pStyle w:val="Header4"/>
        <w:spacing w:before="0" w:line="240" w:lineRule="auto"/>
        <w:ind w:right="-1"/>
        <w:rPr>
          <w:rFonts w:cs="Times New Roman"/>
        </w:rPr>
      </w:pPr>
      <w:r w:rsidRPr="00C6649F">
        <w:rPr>
          <w:rFonts w:cs="Times New Roman"/>
        </w:rPr>
        <w:t>Орфография и пунктуация</w:t>
      </w:r>
    </w:p>
    <w:p w:rsidR="00767BB0" w:rsidRPr="00C6649F" w:rsidRDefault="00767BB0" w:rsidP="006A6715">
      <w:pPr>
        <w:pStyle w:val="Body0"/>
        <w:spacing w:line="240" w:lineRule="auto"/>
        <w:ind w:right="-1" w:firstLine="0"/>
        <w:rPr>
          <w:rFonts w:cs="Times New Roman"/>
        </w:rPr>
      </w:pPr>
      <w:r w:rsidRPr="00C6649F">
        <w:rPr>
          <w:rFonts w:cs="Times New Roman"/>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Pr="00C6649F" w:rsidRDefault="00767BB0" w:rsidP="006A6715">
      <w:pPr>
        <w:pStyle w:val="Body0"/>
        <w:spacing w:line="240" w:lineRule="auto"/>
        <w:ind w:right="-1" w:firstLine="0"/>
        <w:rPr>
          <w:rFonts w:cs="Times New Roman"/>
        </w:rPr>
      </w:pPr>
      <w:r w:rsidRPr="00C6649F">
        <w:rPr>
          <w:rFonts w:cs="Times New Roman"/>
        </w:rPr>
        <w:t>Использование орфографического словаря для определения (уточнения) написания слова.</w:t>
      </w:r>
    </w:p>
    <w:p w:rsidR="00767BB0" w:rsidRPr="00C6649F" w:rsidRDefault="00767BB0" w:rsidP="006A6715">
      <w:pPr>
        <w:pStyle w:val="Body0"/>
        <w:spacing w:line="240" w:lineRule="auto"/>
        <w:ind w:right="-1" w:firstLine="0"/>
        <w:rPr>
          <w:rFonts w:cs="Times New Roman"/>
        </w:rPr>
      </w:pPr>
      <w:r w:rsidRPr="00C6649F">
        <w:rPr>
          <w:rFonts w:cs="Times New Roman"/>
        </w:rPr>
        <w:t>Правила правописания и их применение:</w:t>
      </w:r>
    </w:p>
    <w:p w:rsidR="00767BB0" w:rsidRPr="00C6649F" w:rsidRDefault="00767BB0" w:rsidP="006A6715">
      <w:pPr>
        <w:pStyle w:val="Bodybullet"/>
        <w:spacing w:line="240" w:lineRule="auto"/>
        <w:ind w:left="0" w:right="-1" w:firstLine="0"/>
        <w:rPr>
          <w:rFonts w:cs="Times New Roman"/>
        </w:rPr>
      </w:pPr>
      <w:r w:rsidRPr="00C6649F">
        <w:rPr>
          <w:rFonts w:cs="Times New Roman"/>
        </w:rPr>
        <w:t>разделительный твёрдый знак;</w:t>
      </w:r>
    </w:p>
    <w:p w:rsidR="00767BB0" w:rsidRPr="00C6649F" w:rsidRDefault="00767BB0" w:rsidP="006A6715">
      <w:pPr>
        <w:pStyle w:val="Bodybullet"/>
        <w:spacing w:line="240" w:lineRule="auto"/>
        <w:ind w:left="0" w:right="-1" w:firstLine="0"/>
        <w:rPr>
          <w:rFonts w:cs="Times New Roman"/>
        </w:rPr>
      </w:pPr>
      <w:r w:rsidRPr="00C6649F">
        <w:rPr>
          <w:rFonts w:cs="Times New Roman"/>
        </w:rPr>
        <w:t>непроизносимые согласные в корне слова;</w:t>
      </w:r>
    </w:p>
    <w:p w:rsidR="00767BB0" w:rsidRPr="00C6649F" w:rsidRDefault="00767BB0" w:rsidP="006A6715">
      <w:pPr>
        <w:pStyle w:val="Bodybullet"/>
        <w:spacing w:line="240" w:lineRule="auto"/>
        <w:ind w:left="0" w:right="-1" w:firstLine="0"/>
        <w:rPr>
          <w:rFonts w:cs="Times New Roman"/>
        </w:rPr>
      </w:pPr>
      <w:r w:rsidRPr="00C6649F">
        <w:rPr>
          <w:rFonts w:cs="Times New Roman"/>
        </w:rPr>
        <w:t>мягкий знак после шипящих на конце имён существительных;</w:t>
      </w:r>
    </w:p>
    <w:p w:rsidR="00767BB0" w:rsidRPr="00C6649F" w:rsidRDefault="00767BB0" w:rsidP="006A6715">
      <w:pPr>
        <w:pStyle w:val="Bodybullet"/>
        <w:spacing w:line="240" w:lineRule="auto"/>
        <w:ind w:left="0" w:right="-1" w:firstLine="0"/>
        <w:rPr>
          <w:rFonts w:cs="Times New Roman"/>
        </w:rPr>
      </w:pPr>
      <w:r w:rsidRPr="00C6649F">
        <w:rPr>
          <w:rFonts w:cs="Times New Roman"/>
        </w:rPr>
        <w:t>безударные гласные в падежных окончаниях имён существительных (на уровне наблюдения);</w:t>
      </w:r>
    </w:p>
    <w:p w:rsidR="00767BB0" w:rsidRPr="00C6649F" w:rsidRDefault="00767BB0" w:rsidP="006A6715">
      <w:pPr>
        <w:pStyle w:val="Bodybullet"/>
        <w:spacing w:line="240" w:lineRule="auto"/>
        <w:ind w:left="0" w:right="-1" w:firstLine="0"/>
        <w:rPr>
          <w:rFonts w:cs="Times New Roman"/>
        </w:rPr>
      </w:pPr>
      <w:r w:rsidRPr="00C6649F">
        <w:rPr>
          <w:rFonts w:cs="Times New Roman"/>
        </w:rPr>
        <w:t>безударные гласные в падежных окончаниях имён прилагательных (на уровне наблюдения);</w:t>
      </w:r>
    </w:p>
    <w:p w:rsidR="00767BB0" w:rsidRPr="00C6649F" w:rsidRDefault="00767BB0" w:rsidP="006A6715">
      <w:pPr>
        <w:pStyle w:val="Bodybullet"/>
        <w:spacing w:line="240" w:lineRule="auto"/>
        <w:ind w:left="0" w:right="-1" w:firstLine="0"/>
        <w:rPr>
          <w:rFonts w:cs="Times New Roman"/>
        </w:rPr>
      </w:pPr>
      <w:r w:rsidRPr="00C6649F">
        <w:rPr>
          <w:rFonts w:cs="Times New Roman"/>
        </w:rPr>
        <w:t>раздельное написание предлогов с личными местоимениями;</w:t>
      </w:r>
    </w:p>
    <w:p w:rsidR="00767BB0" w:rsidRPr="00C6649F" w:rsidRDefault="00767BB0" w:rsidP="006A6715">
      <w:pPr>
        <w:pStyle w:val="Bodybullet"/>
        <w:spacing w:line="240" w:lineRule="auto"/>
        <w:ind w:left="0" w:right="-1" w:firstLine="0"/>
        <w:rPr>
          <w:rFonts w:cs="Times New Roman"/>
        </w:rPr>
      </w:pPr>
      <w:r w:rsidRPr="00C6649F">
        <w:rPr>
          <w:rFonts w:cs="Times New Roman"/>
        </w:rPr>
        <w:t>непроверяемые гласные и согласные (перечень слов в орфографическом словаре учебника);</w:t>
      </w:r>
    </w:p>
    <w:p w:rsidR="00767BB0" w:rsidRPr="00C6649F" w:rsidRDefault="00767BB0" w:rsidP="006A6715">
      <w:pPr>
        <w:pStyle w:val="Bodybullet"/>
        <w:spacing w:line="240" w:lineRule="auto"/>
        <w:ind w:left="0" w:right="-1" w:firstLine="0"/>
        <w:rPr>
          <w:rFonts w:cs="Times New Roman"/>
        </w:rPr>
      </w:pPr>
      <w:r w:rsidRPr="00C6649F">
        <w:rPr>
          <w:rFonts w:cs="Times New Roman"/>
        </w:rPr>
        <w:t xml:space="preserve">раздельное написание частицы </w:t>
      </w:r>
      <w:r w:rsidRPr="00C6649F">
        <w:rPr>
          <w:rStyle w:val="Italic"/>
          <w:rFonts w:cs="Times New Roman"/>
        </w:rPr>
        <w:t xml:space="preserve">не </w:t>
      </w:r>
      <w:r w:rsidRPr="00C6649F">
        <w:rPr>
          <w:rFonts w:cs="Times New Roman"/>
        </w:rPr>
        <w:t>с глаголами.</w:t>
      </w:r>
    </w:p>
    <w:p w:rsidR="00767BB0" w:rsidRPr="00C6649F" w:rsidRDefault="00767BB0" w:rsidP="006A6715">
      <w:pPr>
        <w:pStyle w:val="Header4"/>
        <w:spacing w:before="0" w:line="240" w:lineRule="auto"/>
        <w:ind w:right="-1"/>
        <w:rPr>
          <w:rFonts w:cs="Times New Roman"/>
        </w:rPr>
      </w:pPr>
      <w:r w:rsidRPr="00C6649F">
        <w:rPr>
          <w:rFonts w:cs="Times New Roman"/>
        </w:rPr>
        <w:t>Развитие речи</w:t>
      </w:r>
    </w:p>
    <w:p w:rsidR="00767BB0" w:rsidRPr="00C6649F" w:rsidRDefault="00767BB0" w:rsidP="006A6715">
      <w:pPr>
        <w:pStyle w:val="Body0"/>
        <w:spacing w:line="240" w:lineRule="auto"/>
        <w:ind w:right="-1" w:firstLine="0"/>
        <w:rPr>
          <w:rFonts w:cs="Times New Roman"/>
          <w:spacing w:val="1"/>
        </w:rPr>
      </w:pPr>
      <w:r w:rsidRPr="00C6649F">
        <w:rPr>
          <w:rFonts w:cs="Times New Roman"/>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Pr="00C6649F" w:rsidRDefault="00767BB0" w:rsidP="006A6715">
      <w:pPr>
        <w:pStyle w:val="Body0"/>
        <w:spacing w:line="240" w:lineRule="auto"/>
        <w:ind w:right="-1" w:firstLine="0"/>
        <w:rPr>
          <w:rFonts w:cs="Times New Roman"/>
        </w:rPr>
      </w:pPr>
      <w:r w:rsidRPr="00C6649F">
        <w:rPr>
          <w:rFonts w:cs="Times New Roman"/>
        </w:rPr>
        <w:t>Особенности речевого этикета в условиях общения с людьми, плохо владеющими русским языком.</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Повторение и продолжение работы с текстом, начатой во </w:t>
      </w:r>
      <w:r w:rsidRPr="00C6649F">
        <w:rPr>
          <w:rFonts w:cs="Times New Roman"/>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C6649F" w:rsidRDefault="00767BB0" w:rsidP="006A6715">
      <w:pPr>
        <w:pStyle w:val="Body0"/>
        <w:spacing w:line="240" w:lineRule="auto"/>
        <w:ind w:right="-1" w:firstLine="0"/>
        <w:rPr>
          <w:rFonts w:cs="Times New Roman"/>
        </w:rPr>
      </w:pPr>
      <w:r w:rsidRPr="00C6649F">
        <w:rPr>
          <w:rFonts w:cs="Times New Roman"/>
        </w:rPr>
        <w:lastRenderedPageBreak/>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C6649F">
        <w:rPr>
          <w:rStyle w:val="Italic"/>
          <w:rFonts w:cs="Times New Roman"/>
        </w:rPr>
        <w:t>и</w:t>
      </w:r>
      <w:r w:rsidRPr="00C6649F">
        <w:rPr>
          <w:rFonts w:cs="Times New Roman"/>
        </w:rPr>
        <w:t xml:space="preserve">, </w:t>
      </w:r>
      <w:r w:rsidRPr="00C6649F">
        <w:rPr>
          <w:rStyle w:val="Italic"/>
          <w:rFonts w:cs="Times New Roman"/>
        </w:rPr>
        <w:t>а</w:t>
      </w:r>
      <w:r w:rsidRPr="00C6649F">
        <w:rPr>
          <w:rFonts w:cs="Times New Roman"/>
        </w:rPr>
        <w:t xml:space="preserve">, </w:t>
      </w:r>
      <w:r w:rsidRPr="00C6649F">
        <w:rPr>
          <w:rStyle w:val="Italic"/>
          <w:rFonts w:cs="Times New Roman"/>
        </w:rPr>
        <w:t>но</w:t>
      </w:r>
      <w:r w:rsidRPr="00C6649F">
        <w:rPr>
          <w:rFonts w:cs="Times New Roman"/>
        </w:rPr>
        <w:t>. Ключевые слова в тексте.</w:t>
      </w:r>
    </w:p>
    <w:p w:rsidR="00767BB0" w:rsidRPr="00C6649F" w:rsidRDefault="00767BB0" w:rsidP="006A6715">
      <w:pPr>
        <w:pStyle w:val="Body0"/>
        <w:spacing w:line="240" w:lineRule="auto"/>
        <w:ind w:right="-1" w:firstLine="0"/>
        <w:rPr>
          <w:rFonts w:cs="Times New Roman"/>
        </w:rPr>
      </w:pPr>
      <w:r w:rsidRPr="00C6649F">
        <w:rPr>
          <w:rFonts w:cs="Times New Roman"/>
        </w:rPr>
        <w:t>Определение типов текстов (повествование, описание, рассуждение) и создание собственных текстов заданного типа.</w:t>
      </w:r>
    </w:p>
    <w:p w:rsidR="00767BB0" w:rsidRPr="00C6649F" w:rsidRDefault="00767BB0" w:rsidP="006A6715">
      <w:pPr>
        <w:pStyle w:val="Body0"/>
        <w:spacing w:line="240" w:lineRule="auto"/>
        <w:ind w:right="-1" w:firstLine="0"/>
        <w:rPr>
          <w:rFonts w:cs="Times New Roman"/>
        </w:rPr>
      </w:pPr>
      <w:r w:rsidRPr="00C6649F">
        <w:rPr>
          <w:rFonts w:cs="Times New Roman"/>
        </w:rPr>
        <w:t>Жанр письма, объявления.</w:t>
      </w:r>
    </w:p>
    <w:p w:rsidR="00767BB0" w:rsidRPr="00C6649F" w:rsidRDefault="00767BB0" w:rsidP="006A6715">
      <w:pPr>
        <w:pStyle w:val="Body0"/>
        <w:spacing w:line="240" w:lineRule="auto"/>
        <w:ind w:right="-1" w:firstLine="0"/>
        <w:rPr>
          <w:rFonts w:cs="Times New Roman"/>
        </w:rPr>
      </w:pPr>
      <w:r w:rsidRPr="00C6649F">
        <w:rPr>
          <w:rFonts w:cs="Times New Roman"/>
        </w:rPr>
        <w:t>Изложение текста по коллективно или самостоятельно составленному плану.</w:t>
      </w:r>
    </w:p>
    <w:p w:rsidR="00767BB0" w:rsidRPr="00C6649F" w:rsidRDefault="00767BB0" w:rsidP="006A6715">
      <w:pPr>
        <w:pStyle w:val="Body0"/>
        <w:spacing w:line="240" w:lineRule="auto"/>
        <w:ind w:right="-1" w:firstLine="0"/>
        <w:rPr>
          <w:rFonts w:cs="Times New Roman"/>
        </w:rPr>
      </w:pPr>
      <w:r w:rsidRPr="00C6649F">
        <w:rPr>
          <w:rFonts w:cs="Times New Roman"/>
        </w:rPr>
        <w:t>Изучающее, ознакомительное чтение.</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Fonts w:cs="Times New Roman"/>
        </w:rPr>
      </w:pPr>
      <w:r w:rsidRPr="00C6649F">
        <w:rPr>
          <w:rFonts w:cs="Times New Roman"/>
        </w:rPr>
        <w:t xml:space="preserve">Изучение содержания учебного предмета «Русский язык» </w:t>
      </w:r>
      <w:r w:rsidRPr="00C6649F">
        <w:rPr>
          <w:rStyle w:val="Bold"/>
          <w:rFonts w:cs="Times New Roman"/>
        </w:rPr>
        <w:t>в третьем классе</w:t>
      </w:r>
      <w:r w:rsidRPr="00C6649F">
        <w:rPr>
          <w:rFonts w:cs="Times New Roman"/>
        </w:rPr>
        <w:t xml:space="preserve"> способствует освоению ряда универсальных учебных действий.</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Fonts w:cs="Times New Roman"/>
        </w:rPr>
      </w:pPr>
      <w:r w:rsidRPr="00C6649F">
        <w:rPr>
          <w:rStyle w:val="Bold"/>
          <w:rFonts w:cs="Times New Roman"/>
        </w:rPr>
        <w:t>Познавательные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Базовые логические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грамматические признаки разных частей речи;</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тему и основную мысль текста;</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типы текстов (повествование, описание, рассуждение); сравнивать прямое и переносное значение слова;</w:t>
      </w:r>
    </w:p>
    <w:p w:rsidR="00767BB0" w:rsidRPr="00C6649F" w:rsidRDefault="00767BB0" w:rsidP="006A6715">
      <w:pPr>
        <w:pStyle w:val="list-dash0"/>
        <w:spacing w:line="240" w:lineRule="auto"/>
        <w:ind w:left="0" w:right="-1" w:firstLine="0"/>
        <w:rPr>
          <w:rFonts w:cs="Times New Roman"/>
        </w:rPr>
      </w:pPr>
      <w:r w:rsidRPr="00C6649F">
        <w:rPr>
          <w:rFonts w:cs="Times New Roman"/>
        </w:rPr>
        <w:t>группировать слова на основании того, какой частью речи они являются;</w:t>
      </w:r>
    </w:p>
    <w:p w:rsidR="00767BB0" w:rsidRPr="00C6649F" w:rsidRDefault="00767BB0" w:rsidP="006A6715">
      <w:pPr>
        <w:pStyle w:val="list-dash0"/>
        <w:spacing w:line="240" w:lineRule="auto"/>
        <w:ind w:left="0" w:right="-1" w:firstLine="0"/>
        <w:rPr>
          <w:rFonts w:cs="Times New Roman"/>
        </w:rPr>
      </w:pPr>
      <w:r w:rsidRPr="00C6649F">
        <w:rPr>
          <w:rFonts w:cs="Times New Roman"/>
        </w:rPr>
        <w:t>объединять имена существительные в группы по определённому признаку (например, род или число);</w:t>
      </w:r>
    </w:p>
    <w:p w:rsidR="00767BB0" w:rsidRPr="00C6649F" w:rsidRDefault="00767BB0" w:rsidP="006A6715">
      <w:pPr>
        <w:pStyle w:val="list-dash0"/>
        <w:spacing w:line="240" w:lineRule="auto"/>
        <w:ind w:left="0" w:right="-1" w:firstLine="0"/>
        <w:rPr>
          <w:rFonts w:cs="Times New Roman"/>
        </w:rPr>
      </w:pPr>
      <w:r w:rsidRPr="00C6649F">
        <w:rPr>
          <w:rFonts w:cs="Times New Roman"/>
        </w:rPr>
        <w:t>определять существенный признак для классификации звуков, предложений;</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при помощи смысловых (синтаксических) вопросов связи между словами в предложении;</w:t>
      </w:r>
    </w:p>
    <w:p w:rsidR="00767BB0" w:rsidRPr="00C6649F" w:rsidRDefault="00767BB0" w:rsidP="006A6715">
      <w:pPr>
        <w:pStyle w:val="list-dash0"/>
        <w:spacing w:line="240" w:lineRule="auto"/>
        <w:ind w:left="0" w:right="-1" w:firstLine="0"/>
        <w:rPr>
          <w:rFonts w:cs="Times New Roman"/>
          <w:spacing w:val="-2"/>
        </w:rPr>
      </w:pPr>
      <w:r w:rsidRPr="00C6649F">
        <w:rPr>
          <w:rFonts w:cs="Times New Roman"/>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Базовые исследовательские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определять разрыв между реальным и желательным качеством текста на основе предложенных учителем критериев;</w:t>
      </w:r>
    </w:p>
    <w:p w:rsidR="00767BB0" w:rsidRPr="00C6649F" w:rsidRDefault="00767BB0" w:rsidP="006A6715">
      <w:pPr>
        <w:pStyle w:val="list-dash0"/>
        <w:spacing w:line="240" w:lineRule="auto"/>
        <w:ind w:left="0" w:right="-1" w:firstLine="0"/>
        <w:rPr>
          <w:rFonts w:cs="Times New Roman"/>
        </w:rPr>
      </w:pPr>
      <w:r w:rsidRPr="00C6649F">
        <w:rPr>
          <w:rFonts w:cs="Times New Roman"/>
        </w:rPr>
        <w:t>с помощью учителя формулировать цель, планировать изменения текста;</w:t>
      </w:r>
    </w:p>
    <w:p w:rsidR="00767BB0" w:rsidRPr="00C6649F" w:rsidRDefault="00767BB0" w:rsidP="006A6715">
      <w:pPr>
        <w:pStyle w:val="list-dash0"/>
        <w:spacing w:line="240" w:lineRule="auto"/>
        <w:ind w:left="0" w:right="-1" w:firstLine="0"/>
        <w:rPr>
          <w:rFonts w:cs="Times New Roman"/>
        </w:rPr>
      </w:pPr>
      <w:r w:rsidRPr="00C6649F">
        <w:rPr>
          <w:rFonts w:cs="Times New Roman"/>
        </w:rPr>
        <w:t>высказывать предположение в процессе наблюдения за языковым материалом;</w:t>
      </w:r>
    </w:p>
    <w:p w:rsidR="00767BB0" w:rsidRPr="00C6649F" w:rsidRDefault="00767BB0" w:rsidP="006A6715">
      <w:pPr>
        <w:pStyle w:val="list-dash0"/>
        <w:spacing w:line="240" w:lineRule="auto"/>
        <w:ind w:left="0" w:right="-1" w:firstLine="0"/>
        <w:rPr>
          <w:rFonts w:cs="Times New Roman"/>
        </w:rPr>
      </w:pPr>
      <w:r w:rsidRPr="00C6649F">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C6649F" w:rsidRDefault="00767BB0" w:rsidP="006A6715">
      <w:pPr>
        <w:pStyle w:val="list-dash0"/>
        <w:spacing w:line="240" w:lineRule="auto"/>
        <w:ind w:left="0" w:right="-1" w:firstLine="0"/>
        <w:rPr>
          <w:rFonts w:cs="Times New Roman"/>
        </w:rPr>
      </w:pPr>
      <w:r w:rsidRPr="00C6649F">
        <w:rPr>
          <w:rFonts w:cs="Times New Roman"/>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выбирать наиболее подходящий для данной ситуации тип текста (на основе предложенных критериев).</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выбирать источник получения информации при выполнении мини-исследования;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анализировать текстовую, графическую, звуковую информацию в соответствии с учебной задачей;</w:t>
      </w:r>
    </w:p>
    <w:p w:rsidR="00767BB0" w:rsidRPr="00C6649F" w:rsidRDefault="00767BB0" w:rsidP="006A6715">
      <w:pPr>
        <w:pStyle w:val="list-dash0"/>
        <w:spacing w:line="240" w:lineRule="auto"/>
        <w:ind w:left="0" w:right="-1" w:firstLine="0"/>
        <w:rPr>
          <w:rFonts w:cs="Times New Roman"/>
        </w:rPr>
      </w:pPr>
      <w:r w:rsidRPr="00C6649F">
        <w:rPr>
          <w:rFonts w:cs="Times New Roman"/>
        </w:rPr>
        <w:t>самостоятельно создавать схемы, таблицы для представления информации как результата наблюдения за языковыми единицами.</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Fonts w:cs="Times New Roman"/>
        </w:rPr>
      </w:pPr>
      <w:r w:rsidRPr="00C6649F">
        <w:rPr>
          <w:rStyle w:val="Bold"/>
          <w:rFonts w:cs="Times New Roman"/>
        </w:rPr>
        <w:t>Коммуникативные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Общение</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речевое высказывание в соответствии с поставленной задачей;</w:t>
      </w:r>
    </w:p>
    <w:p w:rsidR="00767BB0" w:rsidRPr="00C6649F" w:rsidRDefault="00767BB0" w:rsidP="006A6715">
      <w:pPr>
        <w:pStyle w:val="list-dash0"/>
        <w:spacing w:line="240" w:lineRule="auto"/>
        <w:ind w:left="0" w:right="-1" w:firstLine="0"/>
        <w:rPr>
          <w:rFonts w:cs="Times New Roman"/>
        </w:rPr>
      </w:pPr>
      <w:r w:rsidRPr="00C6649F">
        <w:rPr>
          <w:rFonts w:cs="Times New Roman"/>
        </w:rPr>
        <w:t>создавать устные и письменные тексты (описание, рассуждение, повествование);</w:t>
      </w:r>
    </w:p>
    <w:p w:rsidR="00767BB0" w:rsidRPr="00C6649F" w:rsidRDefault="00767BB0" w:rsidP="006A6715">
      <w:pPr>
        <w:pStyle w:val="list-dash0"/>
        <w:spacing w:line="240" w:lineRule="auto"/>
        <w:ind w:left="0" w:right="-1" w:firstLine="0"/>
        <w:rPr>
          <w:rFonts w:cs="Times New Roman"/>
        </w:rPr>
      </w:pPr>
      <w:r w:rsidRPr="00C6649F">
        <w:rPr>
          <w:rFonts w:cs="Times New Roman"/>
        </w:rPr>
        <w:t>готовить небольшие выступления о результатах групповой работы, наблюдения, выполненного мини-исследования, проектного задания;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Body0"/>
        <w:spacing w:line="240" w:lineRule="auto"/>
        <w:ind w:right="-1" w:firstLine="0"/>
        <w:rPr>
          <w:rFonts w:cs="Times New Roman"/>
        </w:rPr>
      </w:pPr>
      <w:r w:rsidRPr="00C6649F">
        <w:rPr>
          <w:rStyle w:val="Bold"/>
          <w:rFonts w:cs="Times New Roman"/>
        </w:rPr>
        <w:t>Регулятивные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Самоорганизация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планировать действия по решению орфографической задачи; выстраивать последовательность выбранных действий.</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Самоконтроль</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причины успеха/неудач при выполнении заданий по русскому языку;</w:t>
      </w:r>
    </w:p>
    <w:p w:rsidR="00767BB0" w:rsidRPr="00C6649F" w:rsidRDefault="00767BB0" w:rsidP="006A6715">
      <w:pPr>
        <w:pStyle w:val="list-dash0"/>
        <w:spacing w:line="240" w:lineRule="auto"/>
        <w:ind w:left="0" w:right="-1" w:firstLine="0"/>
        <w:rPr>
          <w:rFonts w:cs="Times New Roman"/>
        </w:rPr>
      </w:pPr>
      <w:r w:rsidRPr="00C6649F">
        <w:rPr>
          <w:rFonts w:cs="Times New Roman"/>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Совместная деятельность:</w:t>
      </w:r>
    </w:p>
    <w:p w:rsidR="00767BB0" w:rsidRPr="00C6649F" w:rsidRDefault="00767BB0" w:rsidP="006A6715">
      <w:pPr>
        <w:pStyle w:val="list-dash0"/>
        <w:spacing w:line="240" w:lineRule="auto"/>
        <w:ind w:left="0" w:right="-1" w:firstLine="0"/>
        <w:rPr>
          <w:rFonts w:cs="Times New Roman"/>
        </w:rPr>
      </w:pPr>
      <w:r w:rsidRPr="00C6649F">
        <w:rPr>
          <w:rFonts w:cs="Times New Roman"/>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Pr="00C6649F" w:rsidRDefault="00767BB0" w:rsidP="006A6715">
      <w:pPr>
        <w:pStyle w:val="list-dash0"/>
        <w:spacing w:line="240" w:lineRule="auto"/>
        <w:ind w:left="0" w:right="-1" w:firstLine="0"/>
        <w:rPr>
          <w:rFonts w:cs="Times New Roman"/>
        </w:rPr>
      </w:pPr>
      <w:r w:rsidRPr="00C6649F">
        <w:rPr>
          <w:rFonts w:cs="Times New Roman"/>
        </w:rPr>
        <w:t>выполнять совместные (в группах) проектные задания с опорой на предложенные образцы;</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Pr="00C6649F" w:rsidRDefault="00767BB0" w:rsidP="006A6715">
      <w:pPr>
        <w:pStyle w:val="Body0"/>
        <w:spacing w:line="240" w:lineRule="auto"/>
        <w:ind w:right="-1" w:firstLine="0"/>
        <w:rPr>
          <w:rStyle w:val="Bold"/>
          <w:rFonts w:cs="Times New Roman"/>
        </w:rPr>
      </w:pPr>
    </w:p>
    <w:p w:rsidR="00767BB0" w:rsidRPr="00C6649F" w:rsidRDefault="00767BB0" w:rsidP="006A6715">
      <w:pPr>
        <w:pStyle w:val="Header2"/>
        <w:spacing w:before="0" w:line="240" w:lineRule="auto"/>
        <w:ind w:right="-1"/>
        <w:rPr>
          <w:rFonts w:cs="Times New Roman"/>
        </w:rPr>
      </w:pPr>
      <w:r w:rsidRPr="00C6649F">
        <w:rPr>
          <w:rFonts w:cs="Times New Roman"/>
        </w:rPr>
        <w:t>4 класс</w:t>
      </w:r>
    </w:p>
    <w:p w:rsidR="00767BB0" w:rsidRPr="00C6649F" w:rsidRDefault="00767BB0" w:rsidP="006A6715">
      <w:pPr>
        <w:pStyle w:val="Header4first"/>
        <w:spacing w:before="0" w:line="240" w:lineRule="auto"/>
        <w:ind w:right="-1"/>
        <w:rPr>
          <w:rFonts w:cs="Times New Roman"/>
        </w:rPr>
      </w:pPr>
      <w:r w:rsidRPr="00C6649F">
        <w:rPr>
          <w:rFonts w:cs="Times New Roman"/>
        </w:rPr>
        <w:t>Сведения о русском языке</w:t>
      </w:r>
    </w:p>
    <w:p w:rsidR="00767BB0" w:rsidRPr="00C6649F" w:rsidRDefault="00767BB0" w:rsidP="006A6715">
      <w:pPr>
        <w:pStyle w:val="Body0"/>
        <w:spacing w:line="240" w:lineRule="auto"/>
        <w:ind w:right="-1" w:firstLine="0"/>
        <w:rPr>
          <w:rFonts w:cs="Times New Roman"/>
        </w:rPr>
      </w:pPr>
      <w:r w:rsidRPr="00C6649F">
        <w:rPr>
          <w:rFonts w:cs="Times New Roman"/>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Pr="00C6649F" w:rsidRDefault="00767BB0" w:rsidP="006A6715">
      <w:pPr>
        <w:pStyle w:val="Header4"/>
        <w:spacing w:before="0" w:line="240" w:lineRule="auto"/>
        <w:ind w:right="-1"/>
        <w:rPr>
          <w:rFonts w:cs="Times New Roman"/>
        </w:rPr>
      </w:pPr>
      <w:r w:rsidRPr="00C6649F">
        <w:rPr>
          <w:rFonts w:cs="Times New Roman"/>
        </w:rPr>
        <w:t>Фонетика и графика</w:t>
      </w:r>
    </w:p>
    <w:p w:rsidR="00767BB0" w:rsidRPr="00C6649F" w:rsidRDefault="00767BB0" w:rsidP="006A6715">
      <w:pPr>
        <w:pStyle w:val="Body0"/>
        <w:spacing w:line="240" w:lineRule="auto"/>
        <w:ind w:right="-1" w:firstLine="0"/>
        <w:rPr>
          <w:rFonts w:cs="Times New Roman"/>
        </w:rPr>
      </w:pPr>
      <w:r w:rsidRPr="00C6649F">
        <w:rPr>
          <w:rFonts w:cs="Times New Roman"/>
        </w:rPr>
        <w:t>Характеристика, сравнение, классификация звуков вне слова и в слове по заданным параметрам.</w:t>
      </w:r>
      <w:r w:rsidRPr="00C6649F">
        <w:rPr>
          <w:rStyle w:val="Italic"/>
          <w:rFonts w:cs="Times New Roman"/>
        </w:rPr>
        <w:t xml:space="preserve"> </w:t>
      </w:r>
      <w:r w:rsidRPr="00C6649F">
        <w:rPr>
          <w:rFonts w:cs="Times New Roman"/>
        </w:rPr>
        <w:t>Звуко-буквенный разбор слова.</w:t>
      </w:r>
    </w:p>
    <w:p w:rsidR="00767BB0" w:rsidRPr="00C6649F" w:rsidRDefault="00767BB0" w:rsidP="006A6715">
      <w:pPr>
        <w:pStyle w:val="Header4"/>
        <w:spacing w:before="0" w:line="240" w:lineRule="auto"/>
        <w:ind w:right="-1"/>
        <w:rPr>
          <w:rFonts w:cs="Times New Roman"/>
        </w:rPr>
      </w:pPr>
      <w:r w:rsidRPr="00C6649F">
        <w:rPr>
          <w:rFonts w:cs="Times New Roman"/>
        </w:rPr>
        <w:t>Орфоэпия</w:t>
      </w:r>
    </w:p>
    <w:p w:rsidR="00767BB0" w:rsidRPr="00C6649F" w:rsidRDefault="00767BB0" w:rsidP="006A6715">
      <w:pPr>
        <w:pStyle w:val="Body0"/>
        <w:spacing w:line="240" w:lineRule="auto"/>
        <w:ind w:right="-1" w:firstLine="0"/>
        <w:rPr>
          <w:rFonts w:cs="Times New Roman"/>
        </w:rPr>
      </w:pPr>
      <w:r w:rsidRPr="00C6649F">
        <w:rPr>
          <w:rFonts w:cs="Times New Roman"/>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C6649F" w:rsidRDefault="00767BB0" w:rsidP="006A6715">
      <w:pPr>
        <w:pStyle w:val="Body0"/>
        <w:spacing w:line="240" w:lineRule="auto"/>
        <w:ind w:right="-1" w:firstLine="0"/>
        <w:rPr>
          <w:rFonts w:cs="Times New Roman"/>
        </w:rPr>
      </w:pPr>
      <w:r w:rsidRPr="00C6649F">
        <w:rPr>
          <w:rFonts w:cs="Times New Roman"/>
        </w:rPr>
        <w:t>Использование орфоэпических словарей русского языка при определении правильного произношения слов.</w:t>
      </w:r>
    </w:p>
    <w:p w:rsidR="00767BB0" w:rsidRPr="00C6649F" w:rsidRDefault="00767BB0" w:rsidP="006A6715">
      <w:pPr>
        <w:pStyle w:val="Header4"/>
        <w:spacing w:before="0" w:line="240" w:lineRule="auto"/>
        <w:ind w:right="-1"/>
        <w:rPr>
          <w:rFonts w:cs="Times New Roman"/>
        </w:rPr>
      </w:pPr>
      <w:r w:rsidRPr="00C6649F">
        <w:rPr>
          <w:rFonts w:cs="Times New Roman"/>
        </w:rPr>
        <w:t>Лексика</w:t>
      </w:r>
    </w:p>
    <w:p w:rsidR="00767BB0" w:rsidRPr="00C6649F" w:rsidRDefault="00767BB0" w:rsidP="006A6715">
      <w:pPr>
        <w:pStyle w:val="Body0"/>
        <w:spacing w:line="240" w:lineRule="auto"/>
        <w:ind w:right="-1" w:firstLine="0"/>
        <w:rPr>
          <w:rFonts w:cs="Times New Roman"/>
        </w:rPr>
      </w:pPr>
      <w:r w:rsidRPr="00C6649F">
        <w:rPr>
          <w:rFonts w:cs="Times New Roman"/>
        </w:rPr>
        <w:t>Повторение и продолжение работы: наблюдение за использованием в речи синонимов, антонимов, устаревших слов (простые случаи).</w:t>
      </w:r>
    </w:p>
    <w:p w:rsidR="00767BB0" w:rsidRPr="00C6649F" w:rsidRDefault="00767BB0" w:rsidP="006A6715">
      <w:pPr>
        <w:pStyle w:val="Body0"/>
        <w:spacing w:line="240" w:lineRule="auto"/>
        <w:ind w:right="-1" w:firstLine="0"/>
        <w:rPr>
          <w:rFonts w:cs="Times New Roman"/>
        </w:rPr>
      </w:pPr>
      <w:r w:rsidRPr="00C6649F">
        <w:rPr>
          <w:rFonts w:cs="Times New Roman"/>
        </w:rPr>
        <w:t>Наблюдение за использованием в речи фразеологизмов (простые случаи).</w:t>
      </w:r>
    </w:p>
    <w:p w:rsidR="00767BB0" w:rsidRPr="00C6649F" w:rsidRDefault="00767BB0" w:rsidP="006A6715">
      <w:pPr>
        <w:pStyle w:val="Header4"/>
        <w:spacing w:before="0" w:line="240" w:lineRule="auto"/>
        <w:ind w:right="-1"/>
        <w:rPr>
          <w:rFonts w:cs="Times New Roman"/>
        </w:rPr>
      </w:pPr>
      <w:r w:rsidRPr="00C6649F">
        <w:rPr>
          <w:rFonts w:cs="Times New Roman"/>
        </w:rPr>
        <w:t>Состав слова (морфемика)</w:t>
      </w:r>
    </w:p>
    <w:p w:rsidR="00767BB0" w:rsidRPr="00C6649F" w:rsidRDefault="00767BB0" w:rsidP="006A6715">
      <w:pPr>
        <w:pStyle w:val="Body0"/>
        <w:spacing w:line="240" w:lineRule="auto"/>
        <w:ind w:right="-1" w:firstLine="0"/>
        <w:rPr>
          <w:rFonts w:cs="Times New Roman"/>
        </w:rPr>
      </w:pPr>
      <w:r w:rsidRPr="00C6649F">
        <w:rPr>
          <w:rFonts w:cs="Times New Roman"/>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Pr="00C6649F" w:rsidRDefault="00767BB0" w:rsidP="006A6715">
      <w:pPr>
        <w:pStyle w:val="Body0"/>
        <w:spacing w:line="240" w:lineRule="auto"/>
        <w:ind w:right="-1" w:firstLine="0"/>
        <w:rPr>
          <w:rFonts w:cs="Times New Roman"/>
        </w:rPr>
      </w:pPr>
      <w:r w:rsidRPr="00C6649F">
        <w:rPr>
          <w:rFonts w:cs="Times New Roman"/>
        </w:rPr>
        <w:t>Основа слова.</w:t>
      </w:r>
    </w:p>
    <w:p w:rsidR="00767BB0" w:rsidRPr="00C6649F" w:rsidRDefault="00767BB0" w:rsidP="006A6715">
      <w:pPr>
        <w:pStyle w:val="Body0"/>
        <w:spacing w:line="240" w:lineRule="auto"/>
        <w:ind w:right="-1" w:firstLine="0"/>
        <w:rPr>
          <w:rFonts w:cs="Times New Roman"/>
        </w:rPr>
      </w:pPr>
      <w:r w:rsidRPr="00C6649F">
        <w:rPr>
          <w:rFonts w:cs="Times New Roman"/>
        </w:rPr>
        <w:t>Состав неизменяемых слов (ознакомление).</w:t>
      </w:r>
    </w:p>
    <w:p w:rsidR="00767BB0" w:rsidRPr="00C6649F" w:rsidRDefault="00767BB0" w:rsidP="006A6715">
      <w:pPr>
        <w:pStyle w:val="Body0"/>
        <w:spacing w:line="240" w:lineRule="auto"/>
        <w:ind w:right="-1" w:firstLine="0"/>
        <w:rPr>
          <w:rFonts w:cs="Times New Roman"/>
        </w:rPr>
      </w:pPr>
      <w:r w:rsidRPr="00C6649F">
        <w:rPr>
          <w:rFonts w:cs="Times New Roman"/>
        </w:rPr>
        <w:t>Значение наиболее употребляемых суффиксов изученных частей речи (ознакомление).</w:t>
      </w:r>
    </w:p>
    <w:p w:rsidR="00767BB0" w:rsidRPr="00C6649F" w:rsidRDefault="00767BB0" w:rsidP="006A6715">
      <w:pPr>
        <w:pStyle w:val="Header4"/>
        <w:spacing w:before="0" w:line="240" w:lineRule="auto"/>
        <w:ind w:right="-1"/>
        <w:rPr>
          <w:rFonts w:cs="Times New Roman"/>
        </w:rPr>
      </w:pPr>
      <w:r w:rsidRPr="00C6649F">
        <w:rPr>
          <w:rFonts w:cs="Times New Roman"/>
        </w:rPr>
        <w:t>Морфология</w:t>
      </w:r>
    </w:p>
    <w:p w:rsidR="00767BB0" w:rsidRPr="00C6649F" w:rsidRDefault="00767BB0" w:rsidP="006A6715">
      <w:pPr>
        <w:pStyle w:val="Body0"/>
        <w:spacing w:line="240" w:lineRule="auto"/>
        <w:ind w:right="-1" w:firstLine="0"/>
        <w:rPr>
          <w:rFonts w:cs="Times New Roman"/>
        </w:rPr>
      </w:pPr>
      <w:r w:rsidRPr="00C6649F">
        <w:rPr>
          <w:rFonts w:cs="Times New Roman"/>
        </w:rPr>
        <w:t>Части речи самостоятельные и служебные.</w:t>
      </w:r>
    </w:p>
    <w:p w:rsidR="00767BB0" w:rsidRPr="00C6649F" w:rsidRDefault="00767BB0" w:rsidP="006A6715">
      <w:pPr>
        <w:pStyle w:val="Body0"/>
        <w:spacing w:line="240" w:lineRule="auto"/>
        <w:ind w:right="-1" w:firstLine="0"/>
        <w:rPr>
          <w:rFonts w:cs="Times New Roman"/>
          <w:spacing w:val="1"/>
        </w:rPr>
      </w:pPr>
      <w:r w:rsidRPr="00C6649F">
        <w:rPr>
          <w:rFonts w:cs="Times New Roman"/>
          <w:spacing w:val="1"/>
        </w:rPr>
        <w:t xml:space="preserve">Имя существительное. Склонение имён существительных </w:t>
      </w:r>
      <w:r w:rsidRPr="00C6649F">
        <w:rPr>
          <w:rFonts w:cs="Times New Roman"/>
        </w:rPr>
        <w:t xml:space="preserve">(кроме существительных на </w:t>
      </w:r>
      <w:r w:rsidRPr="00C6649F">
        <w:rPr>
          <w:rStyle w:val="BoldItalic"/>
          <w:rFonts w:cs="Times New Roman"/>
        </w:rPr>
        <w:t>-мя</w:t>
      </w:r>
      <w:r w:rsidRPr="00C6649F">
        <w:rPr>
          <w:rFonts w:cs="Times New Roman"/>
        </w:rPr>
        <w:t xml:space="preserve">, </w:t>
      </w:r>
      <w:r w:rsidRPr="00C6649F">
        <w:rPr>
          <w:rStyle w:val="BoldItalic"/>
          <w:rFonts w:cs="Times New Roman"/>
        </w:rPr>
        <w:t>-ий</w:t>
      </w:r>
      <w:r w:rsidRPr="00C6649F">
        <w:rPr>
          <w:rFonts w:cs="Times New Roman"/>
        </w:rPr>
        <w:t xml:space="preserve">, </w:t>
      </w:r>
      <w:r w:rsidRPr="00C6649F">
        <w:rPr>
          <w:rStyle w:val="BoldItalic"/>
          <w:rFonts w:cs="Times New Roman"/>
        </w:rPr>
        <w:t>-ие</w:t>
      </w:r>
      <w:r w:rsidRPr="00C6649F">
        <w:rPr>
          <w:rFonts w:cs="Times New Roman"/>
        </w:rPr>
        <w:t xml:space="preserve">, </w:t>
      </w:r>
      <w:r w:rsidRPr="00C6649F">
        <w:rPr>
          <w:rStyle w:val="BoldItalic"/>
          <w:rFonts w:cs="Times New Roman"/>
        </w:rPr>
        <w:t>-ия</w:t>
      </w:r>
      <w:r w:rsidRPr="00C6649F">
        <w:rPr>
          <w:rFonts w:cs="Times New Roman"/>
        </w:rPr>
        <w:t xml:space="preserve">; на </w:t>
      </w:r>
      <w:r w:rsidRPr="00C6649F">
        <w:rPr>
          <w:rStyle w:val="BoldItalic"/>
          <w:rFonts w:cs="Times New Roman"/>
        </w:rPr>
        <w:t>-ья</w:t>
      </w:r>
      <w:r w:rsidRPr="00C6649F">
        <w:rPr>
          <w:rFonts w:cs="Times New Roman"/>
        </w:rPr>
        <w:t xml:space="preserve"> типа </w:t>
      </w:r>
      <w:r w:rsidRPr="00C6649F">
        <w:rPr>
          <w:rFonts w:cs="Times New Roman"/>
        </w:rPr>
        <w:br/>
      </w:r>
      <w:r w:rsidRPr="00C6649F">
        <w:rPr>
          <w:rStyle w:val="Italic"/>
          <w:rFonts w:cs="Times New Roman"/>
        </w:rPr>
        <w:t>гостья</w:t>
      </w:r>
      <w:r w:rsidRPr="00C6649F">
        <w:rPr>
          <w:rFonts w:cs="Times New Roman"/>
        </w:rPr>
        <w:t>, на -</w:t>
      </w:r>
      <w:r w:rsidRPr="00C6649F">
        <w:rPr>
          <w:rStyle w:val="BoldItalic"/>
          <w:rFonts w:cs="Times New Roman"/>
        </w:rPr>
        <w:t>ье</w:t>
      </w:r>
      <w:r w:rsidRPr="00C6649F">
        <w:rPr>
          <w:rFonts w:cs="Times New Roman"/>
        </w:rPr>
        <w:t xml:space="preserve"> типа </w:t>
      </w:r>
      <w:r w:rsidRPr="00C6649F">
        <w:rPr>
          <w:rStyle w:val="Italic"/>
          <w:rFonts w:cs="Times New Roman"/>
        </w:rPr>
        <w:t>ожерелье</w:t>
      </w:r>
      <w:r w:rsidRPr="00C6649F">
        <w:rPr>
          <w:rFonts w:cs="Times New Roman"/>
        </w:rPr>
        <w:t xml:space="preserve"> во множественном числе); собственных имён существительных на </w:t>
      </w:r>
      <w:r w:rsidRPr="00C6649F">
        <w:rPr>
          <w:rStyle w:val="BoldItalic"/>
          <w:rFonts w:cs="Times New Roman"/>
        </w:rPr>
        <w:t>-ов</w:t>
      </w:r>
      <w:r w:rsidRPr="00C6649F">
        <w:rPr>
          <w:rFonts w:cs="Times New Roman"/>
        </w:rPr>
        <w:t xml:space="preserve">, </w:t>
      </w:r>
      <w:r w:rsidRPr="00C6649F">
        <w:rPr>
          <w:rStyle w:val="BoldItalic"/>
          <w:rFonts w:cs="Times New Roman"/>
        </w:rPr>
        <w:t>-ин</w:t>
      </w:r>
      <w:r w:rsidRPr="00C6649F">
        <w:rPr>
          <w:rFonts w:cs="Times New Roman"/>
        </w:rPr>
        <w:t xml:space="preserve">, </w:t>
      </w:r>
      <w:r w:rsidRPr="00C6649F">
        <w:rPr>
          <w:rStyle w:val="BoldItalic"/>
          <w:rFonts w:cs="Times New Roman"/>
        </w:rPr>
        <w:t>-ий</w:t>
      </w:r>
      <w:r w:rsidRPr="00C6649F">
        <w:rPr>
          <w:rFonts w:cs="Times New Roman"/>
        </w:rPr>
        <w:t>;</w:t>
      </w:r>
      <w:r w:rsidRPr="00C6649F">
        <w:rPr>
          <w:rFonts w:cs="Times New Roman"/>
          <w:spacing w:val="1"/>
        </w:rPr>
        <w:t xml:space="preserve"> имена существительные 1, 2, 3-го склонения (повторение изученного). Несклоняемые имена существительные (ознакомление).</w:t>
      </w:r>
    </w:p>
    <w:p w:rsidR="00767BB0" w:rsidRPr="00C6649F" w:rsidRDefault="00767BB0" w:rsidP="006A6715">
      <w:pPr>
        <w:pStyle w:val="Body0"/>
        <w:spacing w:line="240" w:lineRule="auto"/>
        <w:ind w:right="-1" w:firstLine="0"/>
        <w:rPr>
          <w:rFonts w:cs="Times New Roman"/>
        </w:rPr>
      </w:pPr>
      <w:r w:rsidRPr="00C6649F">
        <w:rPr>
          <w:rFonts w:cs="Times New Roman"/>
        </w:rPr>
        <w:lastRenderedPageBreak/>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Pr="00C6649F" w:rsidRDefault="00767BB0" w:rsidP="006A6715">
      <w:pPr>
        <w:pStyle w:val="Body0"/>
        <w:spacing w:line="240" w:lineRule="auto"/>
        <w:ind w:right="-1" w:firstLine="0"/>
        <w:rPr>
          <w:rFonts w:cs="Times New Roman"/>
        </w:rPr>
      </w:pPr>
      <w:r w:rsidRPr="00C6649F">
        <w:rPr>
          <w:rFonts w:cs="Times New Roman"/>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Pr="00C6649F" w:rsidRDefault="00767BB0" w:rsidP="006A6715">
      <w:pPr>
        <w:pStyle w:val="Body0"/>
        <w:spacing w:line="240" w:lineRule="auto"/>
        <w:ind w:right="-1" w:firstLine="0"/>
        <w:rPr>
          <w:rFonts w:cs="Times New Roman"/>
        </w:rPr>
      </w:pPr>
      <w:r w:rsidRPr="00C6649F">
        <w:rPr>
          <w:rFonts w:cs="Times New Roman"/>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Pr="00C6649F" w:rsidRDefault="00767BB0" w:rsidP="006A6715">
      <w:pPr>
        <w:pStyle w:val="Body0"/>
        <w:spacing w:line="240" w:lineRule="auto"/>
        <w:ind w:right="-1" w:firstLine="0"/>
        <w:rPr>
          <w:rFonts w:cs="Times New Roman"/>
        </w:rPr>
      </w:pPr>
      <w:r w:rsidRPr="00C6649F">
        <w:rPr>
          <w:rFonts w:cs="Times New Roman"/>
        </w:rPr>
        <w:t>Наречие (общее представление). Значение, вопросы, употребление в речи.</w:t>
      </w:r>
    </w:p>
    <w:p w:rsidR="00767BB0" w:rsidRPr="00C6649F" w:rsidRDefault="00767BB0" w:rsidP="006A6715">
      <w:pPr>
        <w:pStyle w:val="Body0"/>
        <w:spacing w:line="240" w:lineRule="auto"/>
        <w:ind w:right="-1" w:firstLine="0"/>
        <w:rPr>
          <w:rFonts w:cs="Times New Roman"/>
        </w:rPr>
      </w:pPr>
      <w:r w:rsidRPr="00C6649F">
        <w:rPr>
          <w:rFonts w:cs="Times New Roman"/>
        </w:rPr>
        <w:t>Предлог. Отличие предлогов от приставок (повторение).</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Союз; союзы </w:t>
      </w:r>
      <w:r w:rsidRPr="00C6649F">
        <w:rPr>
          <w:rStyle w:val="Italic"/>
          <w:rFonts w:cs="Times New Roman"/>
        </w:rPr>
        <w:t>и</w:t>
      </w:r>
      <w:r w:rsidRPr="00C6649F">
        <w:rPr>
          <w:rFonts w:cs="Times New Roman"/>
        </w:rPr>
        <w:t xml:space="preserve">, </w:t>
      </w:r>
      <w:r w:rsidRPr="00C6649F">
        <w:rPr>
          <w:rStyle w:val="Italic"/>
          <w:rFonts w:cs="Times New Roman"/>
        </w:rPr>
        <w:t>а</w:t>
      </w:r>
      <w:r w:rsidRPr="00C6649F">
        <w:rPr>
          <w:rFonts w:cs="Times New Roman"/>
        </w:rPr>
        <w:t xml:space="preserve">, </w:t>
      </w:r>
      <w:r w:rsidRPr="00C6649F">
        <w:rPr>
          <w:rStyle w:val="Italic"/>
          <w:rFonts w:cs="Times New Roman"/>
        </w:rPr>
        <w:t>но</w:t>
      </w:r>
      <w:r w:rsidRPr="00C6649F">
        <w:rPr>
          <w:rFonts w:cs="Times New Roman"/>
        </w:rPr>
        <w:t xml:space="preserve"> в простых и сложных предложениях.</w:t>
      </w:r>
    </w:p>
    <w:p w:rsidR="00767BB0" w:rsidRPr="00C6649F" w:rsidRDefault="00767BB0" w:rsidP="006A6715">
      <w:pPr>
        <w:pStyle w:val="Body0"/>
        <w:spacing w:line="240" w:lineRule="auto"/>
        <w:ind w:right="-1" w:firstLine="0"/>
        <w:rPr>
          <w:rFonts w:cs="Times New Roman"/>
        </w:rPr>
      </w:pPr>
      <w:r w:rsidRPr="00C6649F">
        <w:rPr>
          <w:rFonts w:cs="Times New Roman"/>
        </w:rPr>
        <w:t xml:space="preserve">Частица </w:t>
      </w:r>
      <w:r w:rsidRPr="00C6649F">
        <w:rPr>
          <w:rStyle w:val="Italic"/>
          <w:rFonts w:cs="Times New Roman"/>
        </w:rPr>
        <w:t>не</w:t>
      </w:r>
      <w:r w:rsidRPr="00C6649F">
        <w:rPr>
          <w:rFonts w:cs="Times New Roman"/>
        </w:rPr>
        <w:t>, её значение (повторение).</w:t>
      </w:r>
    </w:p>
    <w:p w:rsidR="00767BB0" w:rsidRPr="00C6649F" w:rsidRDefault="00767BB0" w:rsidP="006A6715">
      <w:pPr>
        <w:pStyle w:val="Header4"/>
        <w:spacing w:before="0" w:line="240" w:lineRule="auto"/>
        <w:ind w:right="-1"/>
        <w:rPr>
          <w:rFonts w:cs="Times New Roman"/>
        </w:rPr>
      </w:pPr>
      <w:r w:rsidRPr="00C6649F">
        <w:rPr>
          <w:rFonts w:cs="Times New Roman"/>
        </w:rPr>
        <w:t>Синтаксис</w:t>
      </w:r>
    </w:p>
    <w:p w:rsidR="00767BB0" w:rsidRPr="00C6649F" w:rsidRDefault="00767BB0" w:rsidP="006A6715">
      <w:pPr>
        <w:pStyle w:val="Body0"/>
        <w:spacing w:line="240" w:lineRule="auto"/>
        <w:ind w:right="-1" w:firstLine="0"/>
        <w:rPr>
          <w:rFonts w:cs="Times New Roman"/>
        </w:rPr>
      </w:pPr>
      <w:r w:rsidRPr="00C6649F">
        <w:rPr>
          <w:rFonts w:cs="Times New Roman"/>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Предложения с однородными членами: без союзов, с союзами </w:t>
      </w:r>
      <w:r w:rsidRPr="00C6649F">
        <w:rPr>
          <w:rStyle w:val="Italic"/>
          <w:rFonts w:cs="Times New Roman"/>
        </w:rPr>
        <w:t>а</w:t>
      </w:r>
      <w:r w:rsidRPr="00C6649F">
        <w:rPr>
          <w:rFonts w:cs="Times New Roman"/>
        </w:rPr>
        <w:t xml:space="preserve">, </w:t>
      </w:r>
      <w:r w:rsidRPr="00C6649F">
        <w:rPr>
          <w:rStyle w:val="Italic"/>
          <w:rFonts w:cs="Times New Roman"/>
        </w:rPr>
        <w:t>но</w:t>
      </w:r>
      <w:r w:rsidRPr="00C6649F">
        <w:rPr>
          <w:rFonts w:cs="Times New Roman"/>
        </w:rPr>
        <w:t xml:space="preserve">, с одиночным союзом </w:t>
      </w:r>
      <w:r w:rsidRPr="00C6649F">
        <w:rPr>
          <w:rStyle w:val="Italic"/>
          <w:rFonts w:cs="Times New Roman"/>
        </w:rPr>
        <w:t>и</w:t>
      </w:r>
      <w:r w:rsidRPr="00C6649F">
        <w:rPr>
          <w:rFonts w:cs="Times New Roman"/>
        </w:rPr>
        <w:t>. Интонация перечисления в предложениях с однородными членами.</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Простое и сложное предложение (ознакомление). Сложные предложения: сложносочинённые с союзами </w:t>
      </w:r>
      <w:r w:rsidRPr="00C6649F">
        <w:rPr>
          <w:rStyle w:val="Italic"/>
          <w:rFonts w:cs="Times New Roman"/>
        </w:rPr>
        <w:t>и, а, но</w:t>
      </w:r>
      <w:r w:rsidRPr="00C6649F">
        <w:rPr>
          <w:rFonts w:cs="Times New Roman"/>
        </w:rPr>
        <w:t>; бессоюзные сложные предложения (без называния терминов).</w:t>
      </w:r>
    </w:p>
    <w:p w:rsidR="00767BB0" w:rsidRPr="00C6649F" w:rsidRDefault="00767BB0" w:rsidP="006A6715">
      <w:pPr>
        <w:pStyle w:val="Header4"/>
        <w:spacing w:before="0" w:line="240" w:lineRule="auto"/>
        <w:ind w:right="-1"/>
        <w:rPr>
          <w:rFonts w:cs="Times New Roman"/>
        </w:rPr>
      </w:pPr>
      <w:r w:rsidRPr="00C6649F">
        <w:rPr>
          <w:rFonts w:cs="Times New Roman"/>
        </w:rPr>
        <w:t>Орфография и пунктуация</w:t>
      </w:r>
    </w:p>
    <w:p w:rsidR="00767BB0" w:rsidRPr="00C6649F" w:rsidRDefault="00767BB0" w:rsidP="006A6715">
      <w:pPr>
        <w:pStyle w:val="Body0"/>
        <w:spacing w:line="240" w:lineRule="auto"/>
        <w:ind w:right="-1" w:firstLine="0"/>
        <w:rPr>
          <w:rFonts w:cs="Times New Roman"/>
          <w:spacing w:val="-3"/>
        </w:rPr>
      </w:pPr>
      <w:r w:rsidRPr="00C6649F">
        <w:rPr>
          <w:rFonts w:cs="Times New Roman"/>
          <w:spacing w:val="-3"/>
        </w:rPr>
        <w:t>Повторение правил правописания, изученных в 1, 2, 3 классах.</w:t>
      </w:r>
    </w:p>
    <w:p w:rsidR="00767BB0" w:rsidRPr="00C6649F" w:rsidRDefault="00767BB0" w:rsidP="006A6715">
      <w:pPr>
        <w:pStyle w:val="Body0"/>
        <w:spacing w:line="240" w:lineRule="auto"/>
        <w:ind w:right="-1" w:firstLine="0"/>
        <w:rPr>
          <w:rFonts w:cs="Times New Roman"/>
        </w:rPr>
      </w:pPr>
      <w:r w:rsidRPr="00C6649F">
        <w:rPr>
          <w:rFonts w:cs="Times New Roman"/>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Pr="00C6649F" w:rsidRDefault="00767BB0" w:rsidP="006A6715">
      <w:pPr>
        <w:pStyle w:val="Body0"/>
        <w:spacing w:line="240" w:lineRule="auto"/>
        <w:ind w:right="-1" w:firstLine="0"/>
        <w:rPr>
          <w:rFonts w:cs="Times New Roman"/>
        </w:rPr>
      </w:pPr>
      <w:r w:rsidRPr="00C6649F">
        <w:rPr>
          <w:rFonts w:cs="Times New Roman"/>
        </w:rPr>
        <w:t>Использование орфографического словаря для определения (уточнения) написания слова.</w:t>
      </w:r>
    </w:p>
    <w:p w:rsidR="00767BB0" w:rsidRPr="00C6649F" w:rsidRDefault="00767BB0" w:rsidP="006A6715">
      <w:pPr>
        <w:pStyle w:val="Body0"/>
        <w:spacing w:line="240" w:lineRule="auto"/>
        <w:ind w:right="-1" w:firstLine="0"/>
        <w:rPr>
          <w:rFonts w:cs="Times New Roman"/>
        </w:rPr>
      </w:pPr>
      <w:r w:rsidRPr="00C6649F">
        <w:rPr>
          <w:rFonts w:cs="Times New Roman"/>
        </w:rPr>
        <w:t>Правила правописания и их применение:</w:t>
      </w:r>
    </w:p>
    <w:p w:rsidR="00767BB0" w:rsidRPr="00C6649F" w:rsidRDefault="00767BB0" w:rsidP="006A6715">
      <w:pPr>
        <w:pStyle w:val="Bodybullet"/>
        <w:spacing w:line="240" w:lineRule="auto"/>
        <w:ind w:left="0" w:right="-1" w:firstLine="0"/>
        <w:rPr>
          <w:rFonts w:cs="Times New Roman"/>
        </w:rPr>
      </w:pPr>
      <w:r w:rsidRPr="00C6649F">
        <w:rPr>
          <w:rFonts w:cs="Times New Roman"/>
        </w:rPr>
        <w:t xml:space="preserve">безударные падежные окончания имён существительных (кроме существительных на </w:t>
      </w:r>
      <w:r w:rsidRPr="00C6649F">
        <w:rPr>
          <w:rStyle w:val="BoldItalic"/>
          <w:rFonts w:cs="Times New Roman"/>
        </w:rPr>
        <w:t>-мя</w:t>
      </w:r>
      <w:r w:rsidRPr="00C6649F">
        <w:rPr>
          <w:rFonts w:cs="Times New Roman"/>
        </w:rPr>
        <w:t xml:space="preserve">, </w:t>
      </w:r>
      <w:r w:rsidRPr="00C6649F">
        <w:rPr>
          <w:rStyle w:val="BoldItalic"/>
          <w:rFonts w:cs="Times New Roman"/>
        </w:rPr>
        <w:t>-ий</w:t>
      </w:r>
      <w:r w:rsidRPr="00C6649F">
        <w:rPr>
          <w:rFonts w:cs="Times New Roman"/>
        </w:rPr>
        <w:t xml:space="preserve">, </w:t>
      </w:r>
      <w:r w:rsidRPr="00C6649F">
        <w:rPr>
          <w:rStyle w:val="BoldItalic"/>
          <w:rFonts w:cs="Times New Roman"/>
        </w:rPr>
        <w:t>-ие</w:t>
      </w:r>
      <w:r w:rsidRPr="00C6649F">
        <w:rPr>
          <w:rFonts w:cs="Times New Roman"/>
        </w:rPr>
        <w:t xml:space="preserve">, </w:t>
      </w:r>
      <w:r w:rsidRPr="00C6649F">
        <w:rPr>
          <w:rStyle w:val="BoldItalic"/>
          <w:rFonts w:cs="Times New Roman"/>
        </w:rPr>
        <w:t>-ия</w:t>
      </w:r>
      <w:r w:rsidRPr="00C6649F">
        <w:rPr>
          <w:rFonts w:cs="Times New Roman"/>
        </w:rPr>
        <w:t xml:space="preserve">, а также кроме собственных имён существительных на </w:t>
      </w:r>
      <w:r w:rsidRPr="00C6649F">
        <w:rPr>
          <w:rStyle w:val="BoldItalic"/>
          <w:rFonts w:cs="Times New Roman"/>
        </w:rPr>
        <w:t>-ов</w:t>
      </w:r>
      <w:r w:rsidRPr="00C6649F">
        <w:rPr>
          <w:rFonts w:cs="Times New Roman"/>
        </w:rPr>
        <w:t xml:space="preserve">, </w:t>
      </w:r>
      <w:r w:rsidRPr="00C6649F">
        <w:rPr>
          <w:rStyle w:val="BoldItalic"/>
          <w:rFonts w:cs="Times New Roman"/>
        </w:rPr>
        <w:t>-ин</w:t>
      </w:r>
      <w:r w:rsidRPr="00C6649F">
        <w:rPr>
          <w:rFonts w:cs="Times New Roman"/>
        </w:rPr>
        <w:t xml:space="preserve">, </w:t>
      </w:r>
      <w:r w:rsidRPr="00C6649F">
        <w:rPr>
          <w:rStyle w:val="BoldItalic"/>
          <w:rFonts w:cs="Times New Roman"/>
        </w:rPr>
        <w:t>-ий</w:t>
      </w:r>
      <w:r w:rsidRPr="00C6649F">
        <w:rPr>
          <w:rFonts w:cs="Times New Roman"/>
        </w:rPr>
        <w:t>);</w:t>
      </w:r>
    </w:p>
    <w:p w:rsidR="00767BB0" w:rsidRPr="00C6649F" w:rsidRDefault="00767BB0" w:rsidP="006A6715">
      <w:pPr>
        <w:pStyle w:val="Bodybullet"/>
        <w:spacing w:line="240" w:lineRule="auto"/>
        <w:ind w:left="0" w:right="-1" w:firstLine="0"/>
        <w:rPr>
          <w:rFonts w:cs="Times New Roman"/>
        </w:rPr>
      </w:pPr>
      <w:r w:rsidRPr="00C6649F">
        <w:rPr>
          <w:rFonts w:cs="Times New Roman"/>
        </w:rPr>
        <w:t>безударные падежные окончания имён прилагательных;</w:t>
      </w:r>
    </w:p>
    <w:p w:rsidR="00767BB0" w:rsidRPr="00C6649F" w:rsidRDefault="00767BB0" w:rsidP="006A6715">
      <w:pPr>
        <w:pStyle w:val="Bodybullet"/>
        <w:spacing w:line="240" w:lineRule="auto"/>
        <w:ind w:left="0" w:right="-1" w:firstLine="0"/>
        <w:rPr>
          <w:rFonts w:cs="Times New Roman"/>
        </w:rPr>
      </w:pPr>
      <w:r w:rsidRPr="00C6649F">
        <w:rPr>
          <w:rFonts w:cs="Times New Roman"/>
        </w:rPr>
        <w:t>мягкий знак после шипящих на конце глаголов в форме 2-го лица единственного числа;</w:t>
      </w:r>
    </w:p>
    <w:p w:rsidR="00767BB0" w:rsidRPr="00C6649F" w:rsidRDefault="00767BB0" w:rsidP="006A6715">
      <w:pPr>
        <w:pStyle w:val="Bodybullet"/>
        <w:spacing w:line="240" w:lineRule="auto"/>
        <w:ind w:left="0" w:right="-1" w:firstLine="0"/>
        <w:rPr>
          <w:rFonts w:cs="Times New Roman"/>
        </w:rPr>
      </w:pPr>
      <w:r w:rsidRPr="00C6649F">
        <w:rPr>
          <w:rFonts w:cs="Times New Roman"/>
        </w:rPr>
        <w:lastRenderedPageBreak/>
        <w:t xml:space="preserve">наличие или отсутствие мягкого знака в глаголах на </w:t>
      </w:r>
      <w:r w:rsidRPr="00C6649F">
        <w:rPr>
          <w:rFonts w:cs="Times New Roman"/>
        </w:rPr>
        <w:br/>
      </w:r>
      <w:r w:rsidRPr="00C6649F">
        <w:rPr>
          <w:rStyle w:val="BoldItalic"/>
          <w:rFonts w:cs="Times New Roman"/>
        </w:rPr>
        <w:t>-ться</w:t>
      </w:r>
      <w:r w:rsidRPr="00C6649F">
        <w:rPr>
          <w:rFonts w:cs="Times New Roman"/>
        </w:rPr>
        <w:t xml:space="preserve"> и </w:t>
      </w:r>
      <w:r w:rsidRPr="00C6649F">
        <w:rPr>
          <w:rStyle w:val="BoldItalic"/>
          <w:rFonts w:cs="Times New Roman"/>
        </w:rPr>
        <w:t>-тся</w:t>
      </w:r>
      <w:r w:rsidRPr="00C6649F">
        <w:rPr>
          <w:rFonts w:cs="Times New Roman"/>
        </w:rPr>
        <w:t>;</w:t>
      </w:r>
    </w:p>
    <w:p w:rsidR="00767BB0" w:rsidRPr="00C6649F" w:rsidRDefault="00767BB0" w:rsidP="006A6715">
      <w:pPr>
        <w:pStyle w:val="Bodybullet"/>
        <w:spacing w:line="240" w:lineRule="auto"/>
        <w:ind w:left="0" w:right="-1" w:firstLine="0"/>
        <w:rPr>
          <w:rFonts w:cs="Times New Roman"/>
        </w:rPr>
      </w:pPr>
      <w:r w:rsidRPr="00C6649F">
        <w:rPr>
          <w:rFonts w:cs="Times New Roman"/>
        </w:rPr>
        <w:t>безударные личные окончания глаголов;</w:t>
      </w:r>
    </w:p>
    <w:p w:rsidR="00767BB0" w:rsidRPr="00C6649F" w:rsidRDefault="00767BB0" w:rsidP="006A6715">
      <w:pPr>
        <w:pStyle w:val="Bodybullet"/>
        <w:spacing w:line="240" w:lineRule="auto"/>
        <w:ind w:left="0" w:right="-1" w:firstLine="0"/>
        <w:rPr>
          <w:rStyle w:val="Bold"/>
          <w:rFonts w:cs="Times New Roman"/>
        </w:rPr>
      </w:pPr>
      <w:r w:rsidRPr="00C6649F">
        <w:rPr>
          <w:rFonts w:cs="Times New Roman"/>
        </w:rPr>
        <w:t xml:space="preserve">знаки препинания в предложениях с однородными членами, соединёнными союзами </w:t>
      </w:r>
      <w:r w:rsidRPr="00C6649F">
        <w:rPr>
          <w:rStyle w:val="Italic"/>
          <w:rFonts w:cs="Times New Roman"/>
        </w:rPr>
        <w:t>и</w:t>
      </w:r>
      <w:r w:rsidRPr="00C6649F">
        <w:rPr>
          <w:rFonts w:cs="Times New Roman"/>
        </w:rPr>
        <w:t xml:space="preserve">, </w:t>
      </w:r>
      <w:r w:rsidRPr="00C6649F">
        <w:rPr>
          <w:rStyle w:val="Italic"/>
          <w:rFonts w:cs="Times New Roman"/>
        </w:rPr>
        <w:t>а</w:t>
      </w:r>
      <w:r w:rsidRPr="00C6649F">
        <w:rPr>
          <w:rFonts w:cs="Times New Roman"/>
        </w:rPr>
        <w:t xml:space="preserve">, </w:t>
      </w:r>
      <w:r w:rsidRPr="00C6649F">
        <w:rPr>
          <w:rStyle w:val="Italic"/>
          <w:rFonts w:cs="Times New Roman"/>
        </w:rPr>
        <w:t>но</w:t>
      </w:r>
      <w:r w:rsidRPr="00C6649F">
        <w:rPr>
          <w:rFonts w:cs="Times New Roman"/>
        </w:rPr>
        <w:t xml:space="preserve"> и без союзов.</w:t>
      </w:r>
    </w:p>
    <w:p w:rsidR="00767BB0" w:rsidRPr="00C6649F" w:rsidRDefault="00767BB0" w:rsidP="006A6715">
      <w:pPr>
        <w:pStyle w:val="Body0"/>
        <w:spacing w:line="240" w:lineRule="auto"/>
        <w:ind w:right="-1" w:firstLine="0"/>
        <w:rPr>
          <w:rFonts w:cs="Times New Roman"/>
        </w:rPr>
      </w:pPr>
      <w:r w:rsidRPr="00C6649F">
        <w:rPr>
          <w:rFonts w:cs="Times New Roman"/>
        </w:rPr>
        <w:t>Знаки препинания в сложном предложении, состоящем из двух простых (наблюдение).</w:t>
      </w:r>
    </w:p>
    <w:p w:rsidR="00767BB0" w:rsidRPr="00C6649F" w:rsidRDefault="00767BB0" w:rsidP="006A6715">
      <w:pPr>
        <w:pStyle w:val="Body0"/>
        <w:spacing w:line="240" w:lineRule="auto"/>
        <w:ind w:right="-1" w:firstLine="0"/>
        <w:rPr>
          <w:rFonts w:cs="Times New Roman"/>
        </w:rPr>
      </w:pPr>
      <w:r w:rsidRPr="00C6649F">
        <w:rPr>
          <w:rFonts w:cs="Times New Roman"/>
        </w:rPr>
        <w:t>Знаки препинания в предложении с прямой речью после слов автора (наблюдение).</w:t>
      </w:r>
    </w:p>
    <w:p w:rsidR="00767BB0" w:rsidRPr="00C6649F" w:rsidRDefault="00767BB0" w:rsidP="006A6715">
      <w:pPr>
        <w:pStyle w:val="Header4"/>
        <w:spacing w:before="0" w:line="240" w:lineRule="auto"/>
        <w:ind w:right="-1"/>
        <w:rPr>
          <w:rFonts w:cs="Times New Roman"/>
        </w:rPr>
      </w:pPr>
      <w:r w:rsidRPr="00C6649F">
        <w:rPr>
          <w:rFonts w:cs="Times New Roman"/>
        </w:rPr>
        <w:t>Развитие речи</w:t>
      </w:r>
    </w:p>
    <w:p w:rsidR="00767BB0" w:rsidRPr="00C6649F" w:rsidRDefault="00767BB0" w:rsidP="006A6715">
      <w:pPr>
        <w:pStyle w:val="Body0"/>
        <w:spacing w:line="240" w:lineRule="auto"/>
        <w:ind w:right="-1" w:firstLine="0"/>
        <w:rPr>
          <w:rFonts w:cs="Times New Roman"/>
        </w:rPr>
      </w:pPr>
      <w:r w:rsidRPr="00C6649F">
        <w:rPr>
          <w:rFonts w:cs="Times New Roman"/>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Pr="00C6649F" w:rsidRDefault="00767BB0" w:rsidP="006A6715">
      <w:pPr>
        <w:pStyle w:val="Body0"/>
        <w:spacing w:line="240" w:lineRule="auto"/>
        <w:ind w:right="-1" w:firstLine="0"/>
        <w:rPr>
          <w:rFonts w:cs="Times New Roman"/>
        </w:rPr>
      </w:pPr>
      <w:r w:rsidRPr="00C6649F">
        <w:rPr>
          <w:rFonts w:cs="Times New Roman"/>
        </w:rPr>
        <w:t>Корректирование текстов (заданных и собственных) с учётом точности, правильности, богатства и выразительности письменной речи.</w:t>
      </w:r>
    </w:p>
    <w:p w:rsidR="00767BB0" w:rsidRPr="00C6649F" w:rsidRDefault="00767BB0" w:rsidP="006A6715">
      <w:pPr>
        <w:pStyle w:val="Body0"/>
        <w:spacing w:line="240" w:lineRule="auto"/>
        <w:ind w:right="-1" w:firstLine="0"/>
        <w:rPr>
          <w:rFonts w:cs="Times New Roman"/>
        </w:rPr>
      </w:pPr>
      <w:r w:rsidRPr="00C6649F">
        <w:rPr>
          <w:rFonts w:cs="Times New Roman"/>
        </w:rPr>
        <w:t>Изложение (подробный устный и письменный пересказ текста; выборочный устный пересказ текста).</w:t>
      </w:r>
    </w:p>
    <w:p w:rsidR="00767BB0" w:rsidRPr="00C6649F" w:rsidRDefault="00767BB0" w:rsidP="006A6715">
      <w:pPr>
        <w:pStyle w:val="Body0"/>
        <w:spacing w:line="240" w:lineRule="auto"/>
        <w:ind w:right="-1" w:firstLine="0"/>
        <w:rPr>
          <w:rFonts w:cs="Times New Roman"/>
        </w:rPr>
      </w:pPr>
      <w:r w:rsidRPr="00C6649F">
        <w:rPr>
          <w:rFonts w:cs="Times New Roman"/>
        </w:rPr>
        <w:t>Сочинение как вид письменной работы.</w:t>
      </w:r>
    </w:p>
    <w:p w:rsidR="00767BB0" w:rsidRPr="00C6649F" w:rsidRDefault="00767BB0" w:rsidP="006A6715">
      <w:pPr>
        <w:pStyle w:val="Body0"/>
        <w:spacing w:line="240" w:lineRule="auto"/>
        <w:ind w:right="-1" w:firstLine="0"/>
        <w:rPr>
          <w:rFonts w:cs="Times New Roman"/>
        </w:rPr>
      </w:pPr>
      <w:r w:rsidRPr="00C6649F">
        <w:rPr>
          <w:rFonts w:cs="Times New Roman"/>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w:t>
      </w:r>
      <w:r w:rsidR="00806F2E">
        <w:rPr>
          <w:rFonts w:cs="Times New Roman"/>
        </w:rPr>
        <w:t>держащейся в тексте информации.</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Изучение содержания учебного предмета «Русский язык» </w:t>
      </w:r>
      <w:r w:rsidRPr="00C6649F">
        <w:rPr>
          <w:rStyle w:val="Bold"/>
          <w:rFonts w:cs="Times New Roman"/>
        </w:rPr>
        <w:t>в четвёртом классе</w:t>
      </w:r>
      <w:r w:rsidRPr="00C6649F">
        <w:rPr>
          <w:rFonts w:cs="Times New Roman"/>
        </w:rPr>
        <w:t xml:space="preserve"> способствует освоению ряда </w:t>
      </w:r>
      <w:r w:rsidR="00806F2E">
        <w:rPr>
          <w:rFonts w:cs="Times New Roman"/>
        </w:rPr>
        <w:t>универсальных учебных действий.</w:t>
      </w: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Познавательные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Базовые логические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Pr="00C6649F" w:rsidRDefault="00767BB0" w:rsidP="006A6715">
      <w:pPr>
        <w:pStyle w:val="list-dash0"/>
        <w:spacing w:line="240" w:lineRule="auto"/>
        <w:ind w:left="0" w:right="-1" w:firstLine="0"/>
        <w:rPr>
          <w:rFonts w:cs="Times New Roman"/>
        </w:rPr>
      </w:pPr>
      <w:r w:rsidRPr="00C6649F">
        <w:rPr>
          <w:rFonts w:cs="Times New Roman"/>
        </w:rPr>
        <w:t>группировать слова на основании того, какой частью речи они являются;</w:t>
      </w:r>
    </w:p>
    <w:p w:rsidR="00767BB0" w:rsidRPr="00C6649F" w:rsidRDefault="00767BB0" w:rsidP="006A6715">
      <w:pPr>
        <w:pStyle w:val="list-dash0"/>
        <w:spacing w:line="240" w:lineRule="auto"/>
        <w:ind w:left="0" w:right="-1" w:firstLine="0"/>
        <w:rPr>
          <w:rFonts w:cs="Times New Roman"/>
        </w:rPr>
      </w:pPr>
      <w:r w:rsidRPr="00C6649F">
        <w:rPr>
          <w:rFonts w:cs="Times New Roman"/>
        </w:rPr>
        <w:t>объединять глаголы в группы по определённому признаку (например, время, спряжение);</w:t>
      </w:r>
    </w:p>
    <w:p w:rsidR="00767BB0" w:rsidRPr="00C6649F" w:rsidRDefault="00767BB0" w:rsidP="006A6715">
      <w:pPr>
        <w:pStyle w:val="list-dash0"/>
        <w:spacing w:line="240" w:lineRule="auto"/>
        <w:ind w:left="0" w:right="-1" w:firstLine="0"/>
        <w:rPr>
          <w:rFonts w:cs="Times New Roman"/>
        </w:rPr>
      </w:pPr>
      <w:r w:rsidRPr="00C6649F">
        <w:rPr>
          <w:rFonts w:cs="Times New Roman"/>
        </w:rPr>
        <w:t>объединять предложения по определённому признаку;</w:t>
      </w:r>
    </w:p>
    <w:p w:rsidR="00767BB0" w:rsidRPr="00C6649F" w:rsidRDefault="00767BB0" w:rsidP="006A6715">
      <w:pPr>
        <w:pStyle w:val="list-dash0"/>
        <w:spacing w:line="240" w:lineRule="auto"/>
        <w:ind w:left="0" w:right="-1" w:firstLine="0"/>
        <w:rPr>
          <w:rFonts w:cs="Times New Roman"/>
        </w:rPr>
      </w:pPr>
      <w:r w:rsidRPr="00C6649F">
        <w:rPr>
          <w:rFonts w:cs="Times New Roman"/>
        </w:rPr>
        <w:t>классифицировать предложенные языковые единицы;</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устно характеризовать языковые единицы по заданным признакам;</w:t>
      </w:r>
    </w:p>
    <w:p w:rsidR="00767BB0" w:rsidRPr="00C6649F" w:rsidRDefault="00767BB0" w:rsidP="006A6715">
      <w:pPr>
        <w:pStyle w:val="list-dash0"/>
        <w:spacing w:line="240" w:lineRule="auto"/>
        <w:ind w:left="0" w:right="-1" w:firstLine="0"/>
        <w:rPr>
          <w:rFonts w:cs="Times New Roman"/>
        </w:rPr>
      </w:pPr>
      <w:r w:rsidRPr="00C6649F">
        <w:rPr>
          <w:rFonts w:cs="Times New Roman"/>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Pr="00C6649F" w:rsidRDefault="00767BB0" w:rsidP="006A6715">
      <w:pPr>
        <w:pStyle w:val="Body0"/>
        <w:keepNext/>
        <w:spacing w:line="240" w:lineRule="auto"/>
        <w:ind w:right="-1" w:firstLine="0"/>
        <w:rPr>
          <w:rFonts w:cs="Times New Roman"/>
        </w:rPr>
      </w:pPr>
      <w:r w:rsidRPr="00C6649F">
        <w:rPr>
          <w:rStyle w:val="Italic"/>
          <w:rFonts w:cs="Times New Roman"/>
        </w:rPr>
        <w:lastRenderedPageBreak/>
        <w:t>Базовые исследовательские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Pr="00C6649F" w:rsidRDefault="00767BB0" w:rsidP="006A6715">
      <w:pPr>
        <w:pStyle w:val="list-dash0"/>
        <w:spacing w:line="240" w:lineRule="auto"/>
        <w:ind w:left="0" w:right="-1" w:firstLine="0"/>
        <w:rPr>
          <w:rFonts w:cs="Times New Roman"/>
        </w:rPr>
      </w:pPr>
      <w:r w:rsidRPr="00C6649F">
        <w:rPr>
          <w:rFonts w:cs="Times New Roman"/>
        </w:rPr>
        <w:t>проводить по предложенному алгоритму различные виды анализа (звуко-буквенный, морфемный, морфологический, синтаксический);</w:t>
      </w:r>
    </w:p>
    <w:p w:rsidR="00767BB0" w:rsidRPr="00C6649F" w:rsidRDefault="00767BB0" w:rsidP="006A6715">
      <w:pPr>
        <w:pStyle w:val="list-dash0"/>
        <w:spacing w:line="240" w:lineRule="auto"/>
        <w:ind w:left="0" w:right="-1" w:firstLine="0"/>
        <w:rPr>
          <w:rFonts w:cs="Times New Roman"/>
        </w:rPr>
      </w:pPr>
      <w:r w:rsidRPr="00C6649F">
        <w:rPr>
          <w:rFonts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выявлять недостаток информации для решения учебной (практической) задачи на основе предложенного алгоритма;</w:t>
      </w:r>
    </w:p>
    <w:p w:rsidR="00767BB0" w:rsidRPr="00C6649F" w:rsidRDefault="00767BB0" w:rsidP="006A6715">
      <w:pPr>
        <w:pStyle w:val="list-dash0"/>
        <w:spacing w:line="240" w:lineRule="auto"/>
        <w:ind w:left="0" w:right="-1" w:firstLine="0"/>
        <w:rPr>
          <w:rFonts w:cs="Times New Roman"/>
        </w:rPr>
      </w:pPr>
      <w:r w:rsidRPr="00C6649F">
        <w:rPr>
          <w:rFonts w:cs="Times New Roman"/>
        </w:rPr>
        <w:t>прогнозировать возможное развитие речевой ситуации.</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Pr="00C6649F" w:rsidRDefault="00767BB0" w:rsidP="006A6715">
      <w:pPr>
        <w:pStyle w:val="list-dash0"/>
        <w:spacing w:line="240" w:lineRule="auto"/>
        <w:ind w:left="0" w:right="-1" w:firstLine="0"/>
        <w:rPr>
          <w:rFonts w:cs="Times New Roman"/>
        </w:rPr>
      </w:pPr>
      <w:r w:rsidRPr="00C6649F">
        <w:rPr>
          <w:rFonts w:cs="Times New Roman"/>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соблюдать с помощью взрослых (педагогических работников, родителей (законных представителей) несовершеннолетних </w:t>
      </w:r>
      <w:r w:rsidR="00911A9D" w:rsidRPr="00C6649F">
        <w:rPr>
          <w:rFonts w:cs="Times New Roman"/>
        </w:rPr>
        <w:t>учащихся</w:t>
      </w:r>
      <w:r w:rsidRPr="00C6649F">
        <w:rPr>
          <w:rFonts w:cs="Times New Roman"/>
        </w:rPr>
        <w:t>) элементарные правила информационной безопасности при поиске информации в сети Интернет;</w:t>
      </w:r>
    </w:p>
    <w:p w:rsidR="00767BB0" w:rsidRPr="00806F2E" w:rsidRDefault="00767BB0" w:rsidP="006A6715">
      <w:pPr>
        <w:pStyle w:val="list-dash0"/>
        <w:spacing w:line="240" w:lineRule="auto"/>
        <w:ind w:left="0" w:right="-1" w:firstLine="0"/>
        <w:rPr>
          <w:rStyle w:val="Bold"/>
          <w:rFonts w:cs="Times New Roman"/>
          <w:b w:val="0"/>
          <w:bCs w:val="0"/>
        </w:rPr>
      </w:pPr>
      <w:r w:rsidRPr="00C6649F">
        <w:rPr>
          <w:rFonts w:cs="Times New Roman"/>
        </w:rPr>
        <w:t>самостоятельно создавать схемы, таблицы для представления информации.</w:t>
      </w: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Коммуникативные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Общение</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Pr="00C6649F" w:rsidRDefault="00767BB0" w:rsidP="006A6715">
      <w:pPr>
        <w:pStyle w:val="list-dash0"/>
        <w:spacing w:line="240" w:lineRule="auto"/>
        <w:ind w:left="0" w:right="-1" w:firstLine="0"/>
        <w:rPr>
          <w:rFonts w:cs="Times New Roman"/>
        </w:rPr>
      </w:pPr>
      <w:r w:rsidRPr="00C6649F">
        <w:rPr>
          <w:rFonts w:cs="Times New Roman"/>
        </w:rPr>
        <w:t>создавать устные и письменные тексты (описание, рассуждение, повествование);</w:t>
      </w:r>
    </w:p>
    <w:p w:rsidR="00767BB0" w:rsidRPr="00C6649F" w:rsidRDefault="00767BB0" w:rsidP="006A6715">
      <w:pPr>
        <w:pStyle w:val="list-dash0"/>
        <w:spacing w:line="240" w:lineRule="auto"/>
        <w:ind w:left="0" w:right="-1" w:firstLine="0"/>
        <w:rPr>
          <w:rFonts w:cs="Times New Roman"/>
        </w:rPr>
      </w:pPr>
      <w:r w:rsidRPr="00C6649F">
        <w:rPr>
          <w:rFonts w:cs="Times New Roman"/>
        </w:rPr>
        <w:t>готовить небольшие публичные выступления;</w:t>
      </w:r>
    </w:p>
    <w:p w:rsidR="00767BB0" w:rsidRPr="00806F2E" w:rsidRDefault="00767BB0" w:rsidP="006A6715">
      <w:pPr>
        <w:pStyle w:val="list-dash0"/>
        <w:spacing w:line="240" w:lineRule="auto"/>
        <w:ind w:left="0" w:right="-1" w:firstLine="0"/>
        <w:rPr>
          <w:rStyle w:val="Bold"/>
          <w:rFonts w:cs="Times New Roman"/>
          <w:b w:val="0"/>
          <w:bCs w:val="0"/>
        </w:rPr>
      </w:pPr>
      <w:r w:rsidRPr="00C6649F">
        <w:rPr>
          <w:rFonts w:cs="Times New Roman"/>
        </w:rPr>
        <w:t>подбирать иллюстративный материал (рисунки, фото, плакаты) к тексту выступления.</w:t>
      </w: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Регулятивные универсальные учебные действия:</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Самоорганизация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самостоятельно планировать действия по решению учебной задачи для получения результата;</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выстраивать последовательность выбранных действий; предвидеть трудности и возможные ошибки.</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Самоконтроль</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контролировать процесс и результат выполнения задания, корректировать учебные действия для преодоления ошибок;</w:t>
      </w:r>
    </w:p>
    <w:p w:rsidR="00767BB0" w:rsidRPr="00C6649F" w:rsidRDefault="00767BB0" w:rsidP="006A6715">
      <w:pPr>
        <w:pStyle w:val="list-dash0"/>
        <w:spacing w:line="240" w:lineRule="auto"/>
        <w:ind w:left="0" w:right="-1" w:firstLine="0"/>
        <w:rPr>
          <w:rFonts w:cs="Times New Roman"/>
        </w:rPr>
      </w:pPr>
      <w:r w:rsidRPr="00C6649F">
        <w:rPr>
          <w:rFonts w:cs="Times New Roman"/>
        </w:rPr>
        <w:t>находить ошибки в своей и чужих работах, устанавливать их причины;</w:t>
      </w:r>
    </w:p>
    <w:p w:rsidR="00767BB0" w:rsidRPr="00C6649F" w:rsidRDefault="00767BB0" w:rsidP="006A6715">
      <w:pPr>
        <w:pStyle w:val="list-dash0"/>
        <w:spacing w:line="240" w:lineRule="auto"/>
        <w:ind w:left="0" w:right="-1" w:firstLine="0"/>
        <w:rPr>
          <w:rFonts w:cs="Times New Roman"/>
        </w:rPr>
      </w:pPr>
      <w:r w:rsidRPr="00C6649F">
        <w:rPr>
          <w:rFonts w:cs="Times New Roman"/>
        </w:rPr>
        <w:t>оценивать по предложенным критериям общий результат деятельности и свой вклад в неё;</w:t>
      </w:r>
    </w:p>
    <w:p w:rsidR="00767BB0" w:rsidRPr="00C6649F" w:rsidRDefault="00767BB0" w:rsidP="006A6715">
      <w:pPr>
        <w:pStyle w:val="list-dash0"/>
        <w:spacing w:line="240" w:lineRule="auto"/>
        <w:ind w:left="0" w:right="-1" w:firstLine="0"/>
        <w:rPr>
          <w:rFonts w:cs="Times New Roman"/>
        </w:rPr>
      </w:pPr>
      <w:r w:rsidRPr="00C6649F">
        <w:rPr>
          <w:rFonts w:cs="Times New Roman"/>
        </w:rPr>
        <w:t>адекватно принимать оценку своей работы.</w:t>
      </w: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Совместная деятельность:</w:t>
      </w:r>
    </w:p>
    <w:p w:rsidR="00767BB0" w:rsidRPr="00C6649F" w:rsidRDefault="00767BB0" w:rsidP="006A6715">
      <w:pPr>
        <w:pStyle w:val="list-dash0"/>
        <w:spacing w:line="240" w:lineRule="auto"/>
        <w:ind w:left="0" w:right="-1" w:firstLine="0"/>
        <w:rPr>
          <w:rFonts w:cs="Times New Roman"/>
        </w:rPr>
      </w:pPr>
      <w:r w:rsidRPr="00C6649F">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проявлять готовность руководить, выполнять поручения, подчиняться;</w:t>
      </w:r>
    </w:p>
    <w:p w:rsidR="00767BB0" w:rsidRPr="00C6649F" w:rsidRDefault="00767BB0" w:rsidP="006A6715">
      <w:pPr>
        <w:pStyle w:val="list-dash0"/>
        <w:spacing w:line="240" w:lineRule="auto"/>
        <w:ind w:left="0" w:right="-1" w:firstLine="0"/>
        <w:rPr>
          <w:rFonts w:cs="Times New Roman"/>
        </w:rPr>
      </w:pPr>
      <w:r w:rsidRPr="00C6649F">
        <w:rPr>
          <w:rFonts w:cs="Times New Roman"/>
        </w:rPr>
        <w:t>ответственно выполнять свою часть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оценивать свой вклад в общий результат;</w:t>
      </w:r>
    </w:p>
    <w:p w:rsidR="00767BB0" w:rsidRPr="00C6649F" w:rsidRDefault="00767BB0" w:rsidP="006A6715">
      <w:pPr>
        <w:pStyle w:val="list-dash0"/>
        <w:spacing w:line="240" w:lineRule="auto"/>
        <w:ind w:left="0" w:right="-1" w:firstLine="0"/>
        <w:rPr>
          <w:rFonts w:cs="Times New Roman"/>
        </w:rPr>
      </w:pPr>
      <w:r w:rsidRPr="00C6649F">
        <w:rPr>
          <w:rFonts w:cs="Times New Roman"/>
        </w:rPr>
        <w:t>выполнять совместные проектные задания с опорой на предложенные образцы, планы, идеи.</w:t>
      </w:r>
    </w:p>
    <w:p w:rsidR="00767BB0" w:rsidRPr="00C6649F" w:rsidRDefault="00767BB0" w:rsidP="00806F2E">
      <w:pPr>
        <w:pStyle w:val="Header1"/>
        <w:spacing w:before="0" w:after="0" w:line="240" w:lineRule="auto"/>
        <w:ind w:right="-1"/>
        <w:jc w:val="both"/>
        <w:rPr>
          <w:rFonts w:cs="Times New Roman"/>
        </w:rPr>
      </w:pPr>
      <w:r w:rsidRPr="00C6649F">
        <w:rPr>
          <w:rFonts w:cs="Times New Roman"/>
        </w:rPr>
        <w:lastRenderedPageBreak/>
        <w:t>ПЛАНИРУЕМЫЕ РЕЗУЛЬТАТЫ ОСВОЕНИЯ программы</w:t>
      </w:r>
      <w:r w:rsidR="00781C30" w:rsidRPr="00C6649F">
        <w:rPr>
          <w:rFonts w:cs="Times New Roman"/>
        </w:rPr>
        <w:t xml:space="preserve"> </w:t>
      </w:r>
      <w:r w:rsidRPr="00C6649F">
        <w:rPr>
          <w:rFonts w:cs="Times New Roman"/>
        </w:rPr>
        <w:t>УЧЕБНОГО ПРЕДМЕТА «РУССКИЙ ЯЗЫК» на уровне начального общего образования</w:t>
      </w:r>
    </w:p>
    <w:p w:rsidR="00767BB0" w:rsidRPr="00C6649F" w:rsidRDefault="00767BB0" w:rsidP="006A6715">
      <w:pPr>
        <w:pStyle w:val="Header2first"/>
        <w:spacing w:line="240" w:lineRule="auto"/>
        <w:ind w:right="-1"/>
        <w:rPr>
          <w:rStyle w:val="Bold"/>
          <w:rFonts w:cs="Times New Roman"/>
          <w:b/>
        </w:rPr>
      </w:pPr>
      <w:r w:rsidRPr="00C6649F">
        <w:rPr>
          <w:rStyle w:val="Bold"/>
          <w:rFonts w:cs="Times New Roman"/>
          <w:b/>
        </w:rPr>
        <w:t>Личностные результаты</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В результате изучения предмета «Русский язык» в начальной школе у </w:t>
      </w:r>
      <w:r w:rsidR="008C1CB2" w:rsidRPr="00C6649F">
        <w:rPr>
          <w:rFonts w:cs="Times New Roman"/>
        </w:rPr>
        <w:t>учащегося</w:t>
      </w:r>
      <w:r w:rsidRPr="00C6649F">
        <w:rPr>
          <w:rFonts w:cs="Times New Roman"/>
        </w:rPr>
        <w:t xml:space="preserve"> будут сформированы следующие личностные новообразования </w:t>
      </w:r>
    </w:p>
    <w:p w:rsidR="00767BB0" w:rsidRPr="00C6649F" w:rsidRDefault="00767BB0" w:rsidP="006A6715">
      <w:pPr>
        <w:pStyle w:val="Header4"/>
        <w:spacing w:before="0" w:line="240" w:lineRule="auto"/>
        <w:ind w:right="-1"/>
        <w:rPr>
          <w:rFonts w:cs="Times New Roman"/>
        </w:rPr>
      </w:pPr>
      <w:r w:rsidRPr="00C6649F">
        <w:rPr>
          <w:rFonts w:cs="Times New Roman"/>
        </w:rPr>
        <w:t>гражданско-патриотического воспитания: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C6649F" w:rsidRDefault="00767BB0" w:rsidP="006A6715">
      <w:pPr>
        <w:pStyle w:val="list-dash0"/>
        <w:spacing w:line="240" w:lineRule="auto"/>
        <w:ind w:left="0" w:right="-1" w:firstLine="0"/>
        <w:rPr>
          <w:rFonts w:cs="Times New Roman"/>
        </w:rPr>
      </w:pPr>
      <w:r w:rsidRPr="00C6649F">
        <w:rPr>
          <w:rFonts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C6649F" w:rsidRDefault="00767BB0" w:rsidP="006A6715">
      <w:pPr>
        <w:pStyle w:val="list-dash0"/>
        <w:spacing w:line="240" w:lineRule="auto"/>
        <w:ind w:left="0" w:right="-1" w:firstLine="0"/>
        <w:rPr>
          <w:rFonts w:cs="Times New Roman"/>
        </w:rPr>
      </w:pPr>
      <w:r w:rsidRPr="00C6649F">
        <w:rPr>
          <w:rFonts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C6649F" w:rsidRDefault="00767BB0" w:rsidP="006A6715">
      <w:pPr>
        <w:pStyle w:val="list-dash0"/>
        <w:spacing w:line="240" w:lineRule="auto"/>
        <w:ind w:left="0" w:right="-1" w:firstLine="0"/>
        <w:rPr>
          <w:rFonts w:cs="Times New Roman"/>
        </w:rPr>
      </w:pPr>
      <w:r w:rsidRPr="00C6649F">
        <w:rPr>
          <w:rFonts w:cs="Times New Roman"/>
        </w:rPr>
        <w:t>уважение к своему и другим народам, формируемое в том числе на основе примеров из художественных произведений;</w:t>
      </w:r>
    </w:p>
    <w:p w:rsidR="00767BB0" w:rsidRPr="00C6649F" w:rsidRDefault="00767BB0" w:rsidP="006A6715">
      <w:pPr>
        <w:pStyle w:val="list-dash0"/>
        <w:spacing w:line="240" w:lineRule="auto"/>
        <w:ind w:left="0" w:right="-1" w:firstLine="0"/>
        <w:rPr>
          <w:rFonts w:cs="Times New Roman"/>
        </w:rPr>
      </w:pPr>
      <w:r w:rsidRPr="00C6649F">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C6649F" w:rsidRDefault="00767BB0" w:rsidP="006A6715">
      <w:pPr>
        <w:pStyle w:val="Header4"/>
        <w:spacing w:before="0" w:line="240" w:lineRule="auto"/>
        <w:ind w:right="-1"/>
        <w:rPr>
          <w:rFonts w:cs="Times New Roman"/>
        </w:rPr>
      </w:pPr>
      <w:r w:rsidRPr="00C6649F">
        <w:rPr>
          <w:rFonts w:cs="Times New Roman"/>
        </w:rPr>
        <w:t>духовно-нравственного воспитания: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признание индивидуальности каждого человека с опорой на собственный жизненный и читательский опыт;</w:t>
      </w:r>
    </w:p>
    <w:p w:rsidR="00767BB0" w:rsidRPr="00C6649F" w:rsidRDefault="00767BB0" w:rsidP="006A6715">
      <w:pPr>
        <w:pStyle w:val="list-dash0"/>
        <w:spacing w:line="240" w:lineRule="auto"/>
        <w:ind w:left="0" w:right="-1" w:firstLine="0"/>
        <w:rPr>
          <w:rFonts w:cs="Times New Roman"/>
        </w:rPr>
      </w:pPr>
      <w:r w:rsidRPr="00C6649F">
        <w:rPr>
          <w:rFonts w:cs="Times New Roman"/>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C6649F" w:rsidRDefault="00767BB0" w:rsidP="006A6715">
      <w:pPr>
        <w:pStyle w:val="list-dash0"/>
        <w:spacing w:line="240" w:lineRule="auto"/>
        <w:ind w:left="0" w:right="-1" w:firstLine="0"/>
        <w:rPr>
          <w:rFonts w:cs="Times New Roman"/>
        </w:rPr>
      </w:pPr>
      <w:r w:rsidRPr="00C6649F">
        <w:rPr>
          <w:rFonts w:cs="Times New Roman"/>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C6649F" w:rsidRDefault="00767BB0" w:rsidP="006A6715">
      <w:pPr>
        <w:pStyle w:val="Header4"/>
        <w:spacing w:before="0" w:line="240" w:lineRule="auto"/>
        <w:ind w:right="-1"/>
        <w:rPr>
          <w:rFonts w:cs="Times New Roman"/>
        </w:rPr>
      </w:pPr>
      <w:r w:rsidRPr="00C6649F">
        <w:rPr>
          <w:rFonts w:cs="Times New Roman"/>
        </w:rPr>
        <w:t>эстетического воспитания: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C6649F" w:rsidRDefault="00767BB0" w:rsidP="006A6715">
      <w:pPr>
        <w:pStyle w:val="Header4"/>
        <w:spacing w:before="0" w:line="240" w:lineRule="auto"/>
        <w:ind w:right="-1"/>
        <w:rPr>
          <w:rFonts w:cs="Times New Roman"/>
        </w:rPr>
      </w:pPr>
      <w:r w:rsidRPr="00C6649F">
        <w:rPr>
          <w:rFonts w:cs="Times New Roman"/>
        </w:rPr>
        <w:t xml:space="preserve">физического воспитания, формирования культуры здоровья </w:t>
      </w:r>
      <w:r w:rsidRPr="00C6649F">
        <w:rPr>
          <w:rFonts w:cs="Times New Roman"/>
        </w:rPr>
        <w:lastRenderedPageBreak/>
        <w:t>и эмоционального благополучия:</w:t>
      </w:r>
    </w:p>
    <w:p w:rsidR="00767BB0" w:rsidRPr="00C6649F" w:rsidRDefault="00767BB0" w:rsidP="006A6715">
      <w:pPr>
        <w:pStyle w:val="list-dash0"/>
        <w:spacing w:line="240" w:lineRule="auto"/>
        <w:ind w:left="0" w:right="-1" w:firstLine="0"/>
        <w:rPr>
          <w:rFonts w:cs="Times New Roman"/>
        </w:rPr>
      </w:pPr>
      <w:r w:rsidRPr="00C6649F">
        <w:rPr>
          <w:rFonts w:cs="Times New Roman"/>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C6649F" w:rsidRDefault="00767BB0" w:rsidP="006A6715">
      <w:pPr>
        <w:pStyle w:val="Header4"/>
        <w:spacing w:before="0" w:line="240" w:lineRule="auto"/>
        <w:ind w:right="-1"/>
        <w:rPr>
          <w:rFonts w:cs="Times New Roman"/>
        </w:rPr>
      </w:pPr>
      <w:r w:rsidRPr="00C6649F">
        <w:rPr>
          <w:rFonts w:cs="Times New Roman"/>
        </w:rPr>
        <w:t>трудового воспитания: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C6649F" w:rsidRDefault="00767BB0" w:rsidP="006A6715">
      <w:pPr>
        <w:pStyle w:val="Header4"/>
        <w:spacing w:before="0" w:line="240" w:lineRule="auto"/>
        <w:ind w:right="-1"/>
        <w:rPr>
          <w:rFonts w:cs="Times New Roman"/>
        </w:rPr>
      </w:pPr>
      <w:r w:rsidRPr="00C6649F">
        <w:rPr>
          <w:rFonts w:cs="Times New Roman"/>
        </w:rPr>
        <w:t>экологического воспитания: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бережное отношение к природе, формируемое в процессе работы с текстами;</w:t>
      </w:r>
    </w:p>
    <w:p w:rsidR="00767BB0" w:rsidRPr="00C6649F" w:rsidRDefault="00767BB0" w:rsidP="006A6715">
      <w:pPr>
        <w:pStyle w:val="list-dash0"/>
        <w:spacing w:line="240" w:lineRule="auto"/>
        <w:ind w:left="0" w:right="-1" w:firstLine="0"/>
        <w:rPr>
          <w:rFonts w:cs="Times New Roman"/>
        </w:rPr>
      </w:pPr>
      <w:r w:rsidRPr="00C6649F">
        <w:rPr>
          <w:rFonts w:cs="Times New Roman"/>
        </w:rPr>
        <w:t>неприятие действий, приносящих ей вред;</w:t>
      </w:r>
    </w:p>
    <w:p w:rsidR="00767BB0" w:rsidRPr="00C6649F" w:rsidRDefault="00767BB0" w:rsidP="006A6715">
      <w:pPr>
        <w:pStyle w:val="Header4"/>
        <w:spacing w:before="0" w:line="240" w:lineRule="auto"/>
        <w:ind w:right="-1"/>
        <w:rPr>
          <w:rFonts w:cs="Times New Roman"/>
        </w:rPr>
      </w:pPr>
      <w:r w:rsidRPr="00C6649F">
        <w:rPr>
          <w:rFonts w:cs="Times New Roman"/>
        </w:rPr>
        <w:t>ценности научного познания: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C6649F" w:rsidRDefault="00767BB0" w:rsidP="006A6715">
      <w:pPr>
        <w:pStyle w:val="list-dash0"/>
        <w:spacing w:line="240" w:lineRule="auto"/>
        <w:ind w:left="0" w:right="-1" w:firstLine="0"/>
        <w:rPr>
          <w:rFonts w:cs="Times New Roman"/>
        </w:rPr>
      </w:pPr>
      <w:r w:rsidRPr="00C6649F">
        <w:rPr>
          <w:rFonts w:cs="Times New Roman"/>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C6649F" w:rsidRDefault="00767BB0" w:rsidP="006A6715">
      <w:pPr>
        <w:pStyle w:val="Header2"/>
        <w:spacing w:before="0" w:line="240" w:lineRule="auto"/>
        <w:ind w:right="-1"/>
        <w:rPr>
          <w:rStyle w:val="Bold"/>
          <w:rFonts w:cs="Times New Roman"/>
          <w:b/>
        </w:rPr>
      </w:pPr>
      <w:r w:rsidRPr="00C6649F">
        <w:rPr>
          <w:rStyle w:val="Bold"/>
          <w:rFonts w:cs="Times New Roman"/>
          <w:b/>
        </w:rPr>
        <w:t>Метапредметные результаты</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В результате изучения предмета «Русский язык» в начальной школе у </w:t>
      </w:r>
      <w:r w:rsidR="008C1CB2" w:rsidRPr="00C6649F">
        <w:rPr>
          <w:rFonts w:cs="Times New Roman"/>
        </w:rPr>
        <w:t>учащегося</w:t>
      </w:r>
      <w:r w:rsidRPr="00C6649F">
        <w:rPr>
          <w:rFonts w:cs="Times New Roman"/>
        </w:rPr>
        <w:t xml:space="preserve"> будут сформированы следующие </w:t>
      </w:r>
      <w:r w:rsidRPr="00C6649F">
        <w:rPr>
          <w:rStyle w:val="Bold"/>
          <w:rFonts w:cs="Times New Roman"/>
        </w:rPr>
        <w:t>познавательные</w:t>
      </w:r>
      <w:r w:rsidRPr="00C6649F">
        <w:rPr>
          <w:rFonts w:cs="Times New Roman"/>
        </w:rPr>
        <w:t xml:space="preserve"> универсальные учебные действия.</w:t>
      </w:r>
    </w:p>
    <w:p w:rsidR="00767BB0" w:rsidRPr="00C6649F" w:rsidRDefault="00767BB0" w:rsidP="006A6715">
      <w:pPr>
        <w:pStyle w:val="Body0"/>
        <w:spacing w:line="240" w:lineRule="auto"/>
        <w:ind w:right="-1" w:firstLine="0"/>
        <w:rPr>
          <w:rStyle w:val="Italic"/>
          <w:rFonts w:cs="Times New Roman"/>
        </w:rPr>
      </w:pPr>
      <w:r w:rsidRPr="00C6649F">
        <w:rPr>
          <w:rStyle w:val="Italic"/>
          <w:rFonts w:cs="Times New Roman"/>
        </w:rPr>
        <w:t>Базовые логические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Pr="00C6649F" w:rsidRDefault="00767BB0" w:rsidP="006A6715">
      <w:pPr>
        <w:pStyle w:val="list-dash0"/>
        <w:spacing w:line="240" w:lineRule="auto"/>
        <w:ind w:left="0" w:right="-1" w:firstLine="0"/>
        <w:rPr>
          <w:rFonts w:cs="Times New Roman"/>
        </w:rPr>
      </w:pPr>
      <w:r w:rsidRPr="00C6649F">
        <w:rPr>
          <w:rFonts w:cs="Times New Roman"/>
        </w:rPr>
        <w:t>объединять объекты (языковые единицы) по определённому признаку;</w:t>
      </w:r>
    </w:p>
    <w:p w:rsidR="00767BB0" w:rsidRPr="00C6649F" w:rsidRDefault="00767BB0" w:rsidP="006A6715">
      <w:pPr>
        <w:pStyle w:val="list-dash0"/>
        <w:spacing w:line="240" w:lineRule="auto"/>
        <w:ind w:left="0" w:right="-1" w:firstLine="0"/>
        <w:rPr>
          <w:rFonts w:cs="Times New Roman"/>
        </w:rPr>
      </w:pPr>
      <w:r w:rsidRPr="00C6649F">
        <w:rPr>
          <w:rFonts w:cs="Times New Roman"/>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w:t>
      </w:r>
      <w:r w:rsidRPr="00C6649F">
        <w:rPr>
          <w:rFonts w:cs="Times New Roman"/>
        </w:rPr>
        <w:lastRenderedPageBreak/>
        <w:t>самостоятельно выделять учебные операции при анализе языковых единиц;</w:t>
      </w:r>
    </w:p>
    <w:p w:rsidR="00767BB0" w:rsidRPr="00C6649F" w:rsidRDefault="00767BB0" w:rsidP="006A6715">
      <w:pPr>
        <w:pStyle w:val="list-dash0"/>
        <w:spacing w:line="240" w:lineRule="auto"/>
        <w:ind w:left="0" w:right="-1" w:firstLine="0"/>
        <w:rPr>
          <w:rFonts w:cs="Times New Roman"/>
        </w:rPr>
      </w:pPr>
      <w:r w:rsidRPr="00C6649F">
        <w:rPr>
          <w:rFonts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причинно-следственные связи в ситуациях наблюдения за языковым материалом, делать выводы.</w:t>
      </w:r>
    </w:p>
    <w:p w:rsidR="00767BB0" w:rsidRPr="00C6649F" w:rsidRDefault="00767BB0" w:rsidP="006A6715">
      <w:pPr>
        <w:pStyle w:val="Body0"/>
        <w:spacing w:line="240" w:lineRule="auto"/>
        <w:ind w:right="-1" w:firstLine="0"/>
        <w:rPr>
          <w:rStyle w:val="Italic"/>
          <w:rFonts w:cs="Times New Roman"/>
        </w:rPr>
      </w:pPr>
      <w:r w:rsidRPr="00C6649F">
        <w:rPr>
          <w:rStyle w:val="Italic"/>
          <w:rFonts w:cs="Times New Roman"/>
        </w:rPr>
        <w:t>Базовые исследовательские действия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с помощью учителя формулировать цель, планировать изменения языкового объекта, речевой ситуации;</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несколько вариантов выполнения задания, выбирать наиболее подходящий (на основе предложенных критериев);</w:t>
      </w:r>
    </w:p>
    <w:p w:rsidR="00767BB0" w:rsidRPr="00C6649F" w:rsidRDefault="00767BB0" w:rsidP="006A6715">
      <w:pPr>
        <w:pStyle w:val="list-dash0"/>
        <w:spacing w:line="240" w:lineRule="auto"/>
        <w:ind w:left="0" w:right="-1" w:firstLine="0"/>
        <w:rPr>
          <w:rFonts w:cs="Times New Roman"/>
        </w:rPr>
      </w:pPr>
      <w:r w:rsidRPr="00C6649F">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C6649F" w:rsidRDefault="00767BB0" w:rsidP="006A6715">
      <w:pPr>
        <w:pStyle w:val="list-dash0"/>
        <w:spacing w:line="240" w:lineRule="auto"/>
        <w:ind w:left="0" w:right="-1" w:firstLine="0"/>
        <w:rPr>
          <w:rFonts w:cs="Times New Roman"/>
        </w:rPr>
      </w:pPr>
      <w:r w:rsidRPr="00C6649F">
        <w:rPr>
          <w:rFonts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C6649F" w:rsidRDefault="00767BB0" w:rsidP="006A6715">
      <w:pPr>
        <w:pStyle w:val="list-dash0"/>
        <w:spacing w:line="240" w:lineRule="auto"/>
        <w:ind w:left="0" w:right="-1" w:firstLine="0"/>
        <w:rPr>
          <w:rFonts w:cs="Times New Roman"/>
        </w:rPr>
      </w:pPr>
      <w:r w:rsidRPr="00C6649F">
        <w:rPr>
          <w:rFonts w:cs="Times New Roman"/>
        </w:rPr>
        <w:t>прогнозировать возможное развитие процессов, событий и их последствия в аналогичных или сходных ситуациях.</w:t>
      </w:r>
    </w:p>
    <w:p w:rsidR="00767BB0" w:rsidRPr="00C6649F" w:rsidRDefault="00767BB0" w:rsidP="006A6715">
      <w:pPr>
        <w:pStyle w:val="Body0"/>
        <w:keepNext/>
        <w:spacing w:line="240" w:lineRule="auto"/>
        <w:ind w:right="-1" w:firstLine="0"/>
        <w:rPr>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выбирать источник получения информации: нужный словарь для получения запрашиваемой информации, для уточнения;</w:t>
      </w:r>
    </w:p>
    <w:p w:rsidR="00767BB0" w:rsidRPr="00C6649F" w:rsidRDefault="00767BB0" w:rsidP="006A6715">
      <w:pPr>
        <w:pStyle w:val="list-dash0"/>
        <w:spacing w:line="240" w:lineRule="auto"/>
        <w:ind w:left="0" w:right="-1" w:firstLine="0"/>
        <w:rPr>
          <w:rFonts w:cs="Times New Roman"/>
        </w:rPr>
      </w:pPr>
      <w:r w:rsidRPr="00C6649F">
        <w:rPr>
          <w:rFonts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C6649F" w:rsidRDefault="00767BB0" w:rsidP="006A6715">
      <w:pPr>
        <w:pStyle w:val="list-dash0"/>
        <w:spacing w:line="240" w:lineRule="auto"/>
        <w:ind w:left="0" w:right="-1" w:firstLine="0"/>
        <w:rPr>
          <w:rFonts w:cs="Times New Roman"/>
        </w:rPr>
      </w:pPr>
      <w:r w:rsidRPr="00C6649F">
        <w:rPr>
          <w:rFonts w:cs="Times New Roman"/>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C6649F">
        <w:rPr>
          <w:rFonts w:cs="Times New Roman"/>
        </w:rPr>
        <w:br/>
        <w:t>(информации о написании и произношении слова, о значении слова, о происхождении слова, о синонимах слова);</w:t>
      </w:r>
    </w:p>
    <w:p w:rsidR="00767BB0" w:rsidRPr="00C6649F" w:rsidRDefault="00767BB0" w:rsidP="006A6715">
      <w:pPr>
        <w:pStyle w:val="list-dash0"/>
        <w:spacing w:line="240" w:lineRule="auto"/>
        <w:ind w:left="0" w:right="-1" w:firstLine="0"/>
        <w:rPr>
          <w:rFonts w:cs="Times New Roman"/>
        </w:rPr>
      </w:pPr>
      <w:r w:rsidRPr="00C6649F">
        <w:rPr>
          <w:rFonts w:cs="Times New Roman"/>
        </w:rPr>
        <w:t>анализировать и создавать текстовую, видео-, графическую, звуковую информацию в соответствии с учебной задачей;</w:t>
      </w:r>
    </w:p>
    <w:p w:rsidR="00767BB0" w:rsidRPr="00C6649F" w:rsidRDefault="00767BB0" w:rsidP="006A6715">
      <w:pPr>
        <w:pStyle w:val="list-dash0"/>
        <w:spacing w:line="240" w:lineRule="auto"/>
        <w:ind w:left="0" w:right="-1" w:firstLine="0"/>
        <w:rPr>
          <w:rFonts w:cs="Times New Roman"/>
        </w:rPr>
      </w:pPr>
      <w:r w:rsidRPr="00C6649F">
        <w:rPr>
          <w:rFonts w:cs="Times New Roman"/>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К концу обучения в начальной школе у </w:t>
      </w:r>
      <w:r w:rsidR="008C1CB2" w:rsidRPr="00C6649F">
        <w:rPr>
          <w:rFonts w:cs="Times New Roman"/>
        </w:rPr>
        <w:t>учащегося</w:t>
      </w:r>
      <w:r w:rsidRPr="00C6649F">
        <w:rPr>
          <w:rFonts w:cs="Times New Roman"/>
        </w:rPr>
        <w:t xml:space="preserve"> формируются </w:t>
      </w:r>
      <w:r w:rsidRPr="00C6649F">
        <w:rPr>
          <w:rStyle w:val="Bold"/>
          <w:rFonts w:cs="Times New Roman"/>
        </w:rPr>
        <w:t>коммуникативные</w:t>
      </w:r>
      <w:r w:rsidRPr="00C6649F">
        <w:rPr>
          <w:rFonts w:cs="Times New Roman"/>
        </w:rPr>
        <w:t xml:space="preserve"> универсальные учебные действия.</w:t>
      </w:r>
    </w:p>
    <w:p w:rsidR="00767BB0" w:rsidRPr="00C6649F" w:rsidRDefault="00767BB0" w:rsidP="006A6715">
      <w:pPr>
        <w:pStyle w:val="Body0"/>
        <w:spacing w:line="240" w:lineRule="auto"/>
        <w:ind w:right="-1" w:firstLine="0"/>
        <w:rPr>
          <w:rStyle w:val="Italic"/>
          <w:rFonts w:cs="Times New Roman"/>
        </w:rPr>
      </w:pPr>
      <w:r w:rsidRPr="00C6649F">
        <w:rPr>
          <w:rStyle w:val="Italic"/>
          <w:rFonts w:cs="Times New Roman"/>
        </w:rPr>
        <w:t>Общение</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воспринимать и формулировать суждения, выражать эмоции в соответствии с целями и условиями общения в знакомой среде;</w:t>
      </w:r>
    </w:p>
    <w:p w:rsidR="00767BB0" w:rsidRPr="00C6649F" w:rsidRDefault="00767BB0" w:rsidP="006A6715">
      <w:pPr>
        <w:pStyle w:val="list-dash0"/>
        <w:spacing w:line="240" w:lineRule="auto"/>
        <w:ind w:left="0" w:right="-1" w:firstLine="0"/>
        <w:rPr>
          <w:rFonts w:cs="Times New Roman"/>
        </w:rPr>
      </w:pPr>
      <w:r w:rsidRPr="00C6649F">
        <w:rPr>
          <w:rFonts w:cs="Times New Roman"/>
        </w:rPr>
        <w:t>проявлять уважительное отношение к собеседнику, соблюдать правила ведения диалоги и дискуссии;</w:t>
      </w:r>
    </w:p>
    <w:p w:rsidR="00767BB0" w:rsidRPr="00C6649F" w:rsidRDefault="00767BB0" w:rsidP="006A6715">
      <w:pPr>
        <w:pStyle w:val="list-dash0"/>
        <w:spacing w:line="240" w:lineRule="auto"/>
        <w:ind w:left="0" w:right="-1" w:firstLine="0"/>
        <w:rPr>
          <w:rFonts w:cs="Times New Roman"/>
        </w:rPr>
      </w:pPr>
      <w:r w:rsidRPr="00C6649F">
        <w:rPr>
          <w:rFonts w:cs="Times New Roman"/>
        </w:rPr>
        <w:t>признавать возможность существования разных точек зрения;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корректно и аргументированно высказывать своё мнение;</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речевое высказывание в соответствии с поставленной задачей;</w:t>
      </w:r>
    </w:p>
    <w:p w:rsidR="00767BB0" w:rsidRPr="00C6649F" w:rsidRDefault="00767BB0" w:rsidP="006A6715">
      <w:pPr>
        <w:pStyle w:val="list-dash0"/>
        <w:spacing w:line="240" w:lineRule="auto"/>
        <w:ind w:left="0" w:right="-1" w:firstLine="0"/>
        <w:rPr>
          <w:rFonts w:cs="Times New Roman"/>
        </w:rPr>
      </w:pPr>
      <w:r w:rsidRPr="00C6649F">
        <w:rPr>
          <w:rFonts w:cs="Times New Roman"/>
        </w:rPr>
        <w:t>создавать устные и письменные тексты (описание, рассуждение, повествование) в соответствии с речевой ситуацией;</w:t>
      </w:r>
    </w:p>
    <w:p w:rsidR="00767BB0" w:rsidRPr="00C6649F" w:rsidRDefault="00767BB0" w:rsidP="006A6715">
      <w:pPr>
        <w:pStyle w:val="list-dash0"/>
        <w:spacing w:line="240" w:lineRule="auto"/>
        <w:ind w:left="0" w:right="-1" w:firstLine="0"/>
        <w:rPr>
          <w:rFonts w:cs="Times New Roman"/>
        </w:rPr>
      </w:pPr>
      <w:r w:rsidRPr="00C6649F">
        <w:rPr>
          <w:rFonts w:cs="Times New Roman"/>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подбирать иллюстративный материал (рисунки, фото, плакаты) к тексту выступления.</w:t>
      </w:r>
    </w:p>
    <w:p w:rsidR="00767BB0" w:rsidRPr="00C6649F" w:rsidRDefault="00767BB0" w:rsidP="006A6715">
      <w:pPr>
        <w:pStyle w:val="Body0"/>
        <w:spacing w:line="240" w:lineRule="auto"/>
        <w:ind w:right="-1" w:firstLine="0"/>
        <w:rPr>
          <w:rFonts w:cs="Times New Roman"/>
        </w:rPr>
      </w:pPr>
    </w:p>
    <w:p w:rsidR="00767BB0" w:rsidRPr="00C6649F" w:rsidRDefault="00767BB0" w:rsidP="006A6715">
      <w:pPr>
        <w:pStyle w:val="Body0"/>
        <w:spacing w:line="240" w:lineRule="auto"/>
        <w:ind w:right="-1" w:firstLine="0"/>
        <w:rPr>
          <w:rFonts w:cs="Times New Roman"/>
        </w:rPr>
      </w:pPr>
      <w:r w:rsidRPr="00C6649F">
        <w:rPr>
          <w:rFonts w:cs="Times New Roman"/>
        </w:rPr>
        <w:t xml:space="preserve">К концу обучения в начальной школе у </w:t>
      </w:r>
      <w:r w:rsidR="008C1CB2" w:rsidRPr="00C6649F">
        <w:rPr>
          <w:rFonts w:cs="Times New Roman"/>
        </w:rPr>
        <w:t>учащегося</w:t>
      </w:r>
      <w:r w:rsidRPr="00C6649F">
        <w:rPr>
          <w:rFonts w:cs="Times New Roman"/>
        </w:rPr>
        <w:t xml:space="preserve"> формируются </w:t>
      </w:r>
      <w:r w:rsidRPr="00C6649F">
        <w:rPr>
          <w:rStyle w:val="Bold"/>
          <w:rFonts w:cs="Times New Roman"/>
        </w:rPr>
        <w:t>регулятивные</w:t>
      </w:r>
      <w:r w:rsidRPr="00C6649F">
        <w:rPr>
          <w:rFonts w:cs="Times New Roman"/>
        </w:rPr>
        <w:t xml:space="preserve"> универсальные учебные действия.</w:t>
      </w:r>
    </w:p>
    <w:p w:rsidR="00767BB0" w:rsidRPr="00C6649F" w:rsidRDefault="00767BB0" w:rsidP="006A6715">
      <w:pPr>
        <w:pStyle w:val="Body0"/>
        <w:keepNext/>
        <w:spacing w:line="240" w:lineRule="auto"/>
        <w:ind w:right="-1" w:firstLine="0"/>
        <w:rPr>
          <w:rFonts w:cs="Times New Roman"/>
        </w:rPr>
      </w:pPr>
      <w:r w:rsidRPr="00C6649F">
        <w:rPr>
          <w:rStyle w:val="Italic"/>
          <w:rFonts w:cs="Times New Roman"/>
        </w:rPr>
        <w:t>Самоорганизация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планировать действия по решению учебной задачи для получения результата;</w:t>
      </w:r>
    </w:p>
    <w:p w:rsidR="00767BB0" w:rsidRPr="00C6649F" w:rsidRDefault="00767BB0" w:rsidP="006A6715">
      <w:pPr>
        <w:pStyle w:val="list-dash0"/>
        <w:spacing w:line="240" w:lineRule="auto"/>
        <w:ind w:left="0" w:right="-1" w:firstLine="0"/>
        <w:rPr>
          <w:rFonts w:cs="Times New Roman"/>
        </w:rPr>
      </w:pPr>
      <w:r w:rsidRPr="00C6649F">
        <w:rPr>
          <w:rFonts w:cs="Times New Roman"/>
        </w:rPr>
        <w:t>выстраивать последовательность выбранных действий.</w:t>
      </w:r>
    </w:p>
    <w:p w:rsidR="00767BB0" w:rsidRPr="00C6649F" w:rsidRDefault="00767BB0" w:rsidP="006A6715">
      <w:pPr>
        <w:pStyle w:val="Body0"/>
        <w:spacing w:line="240" w:lineRule="auto"/>
        <w:ind w:right="-1" w:firstLine="0"/>
        <w:rPr>
          <w:rFonts w:cs="Times New Roman"/>
        </w:rPr>
      </w:pPr>
      <w:r w:rsidRPr="00C6649F">
        <w:rPr>
          <w:rStyle w:val="Italic"/>
          <w:rFonts w:cs="Times New Roman"/>
        </w:rPr>
        <w:t>Самоконтроль</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устанавливать причины успеха/неудач учебной деятельности;</w:t>
      </w:r>
    </w:p>
    <w:p w:rsidR="00767BB0" w:rsidRPr="00C6649F" w:rsidRDefault="00767BB0" w:rsidP="006A6715">
      <w:pPr>
        <w:pStyle w:val="list-dash0"/>
        <w:spacing w:line="240" w:lineRule="auto"/>
        <w:ind w:left="0" w:right="-1" w:firstLine="0"/>
        <w:rPr>
          <w:rFonts w:cs="Times New Roman"/>
        </w:rPr>
      </w:pPr>
      <w:r w:rsidRPr="00C6649F">
        <w:rPr>
          <w:rFonts w:cs="Times New Roman"/>
        </w:rPr>
        <w:t>корректировать свои учебные действия для преодоления речевых и орфографических ошибок;</w:t>
      </w:r>
    </w:p>
    <w:p w:rsidR="00767BB0" w:rsidRPr="00C6649F" w:rsidRDefault="00767BB0" w:rsidP="006A6715">
      <w:pPr>
        <w:pStyle w:val="list-dash0"/>
        <w:spacing w:line="240" w:lineRule="auto"/>
        <w:ind w:left="0" w:right="-1" w:firstLine="0"/>
        <w:rPr>
          <w:rFonts w:cs="Times New Roman"/>
        </w:rPr>
      </w:pPr>
      <w:r w:rsidRPr="00C6649F">
        <w:rPr>
          <w:rFonts w:cs="Times New Roman"/>
        </w:rPr>
        <w:t>соотносить результат деятельности с поставленной учебной задачей по выделению, характеристике, использованию языковых единиц;</w:t>
      </w:r>
    </w:p>
    <w:p w:rsidR="00767BB0" w:rsidRPr="00C6649F" w:rsidRDefault="00767BB0" w:rsidP="006A6715">
      <w:pPr>
        <w:pStyle w:val="list-dash0"/>
        <w:spacing w:line="240" w:lineRule="auto"/>
        <w:ind w:left="0" w:right="-1" w:firstLine="0"/>
        <w:rPr>
          <w:rFonts w:cs="Times New Roman"/>
        </w:rPr>
      </w:pPr>
      <w:r w:rsidRPr="00C6649F">
        <w:rPr>
          <w:rFonts w:cs="Times New Roman"/>
        </w:rPr>
        <w:t>находить ошибку, допущенную при работе с языковым материалом, находить орфографическую и пунктуационную ошибку;</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результаты своей деятельности и деятельности одноклассников, объективно оценивать их по предложенным критериям.</w:t>
      </w:r>
    </w:p>
    <w:p w:rsidR="00767BB0" w:rsidRPr="00C6649F" w:rsidRDefault="00767BB0" w:rsidP="006A6715">
      <w:pPr>
        <w:pStyle w:val="Body0"/>
        <w:spacing w:line="240" w:lineRule="auto"/>
        <w:ind w:right="-1" w:firstLine="0"/>
        <w:rPr>
          <w:rFonts w:cs="Times New Roman"/>
        </w:rPr>
      </w:pPr>
    </w:p>
    <w:p w:rsidR="00767BB0" w:rsidRPr="00C6649F" w:rsidRDefault="00767BB0" w:rsidP="006A6715">
      <w:pPr>
        <w:pStyle w:val="Body0"/>
        <w:spacing w:line="240" w:lineRule="auto"/>
        <w:ind w:right="-1" w:firstLine="0"/>
        <w:rPr>
          <w:rStyle w:val="Bold"/>
          <w:rFonts w:cs="Times New Roman"/>
        </w:rPr>
      </w:pPr>
      <w:r w:rsidRPr="00C6649F">
        <w:rPr>
          <w:rStyle w:val="Bold"/>
          <w:rFonts w:cs="Times New Roman"/>
        </w:rPr>
        <w:t>Совместная деятельность:</w:t>
      </w:r>
    </w:p>
    <w:p w:rsidR="00767BB0" w:rsidRPr="00C6649F" w:rsidRDefault="00767BB0" w:rsidP="006A6715">
      <w:pPr>
        <w:pStyle w:val="list-dash0"/>
        <w:spacing w:line="240" w:lineRule="auto"/>
        <w:ind w:left="0" w:right="-1" w:firstLine="0"/>
        <w:rPr>
          <w:rFonts w:cs="Times New Roman"/>
        </w:rPr>
      </w:pPr>
      <w:r w:rsidRPr="00C6649F">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C6649F" w:rsidRDefault="00767BB0" w:rsidP="006A6715">
      <w:pPr>
        <w:pStyle w:val="list-dash0"/>
        <w:spacing w:line="240" w:lineRule="auto"/>
        <w:ind w:left="0" w:right="-1" w:firstLine="0"/>
        <w:rPr>
          <w:rFonts w:cs="Times New Roman"/>
        </w:rPr>
      </w:pPr>
      <w:r w:rsidRPr="00C6649F">
        <w:rPr>
          <w:rFonts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проявлять готовность руководить, выполнять поручения, подчиняться, самостоятельно разрешать конфликты;</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ответственно выполнять свою часть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оценивать свой вклад в общий результат;</w:t>
      </w:r>
    </w:p>
    <w:p w:rsidR="00767BB0" w:rsidRPr="00C6649F" w:rsidRDefault="00767BB0" w:rsidP="006A6715">
      <w:pPr>
        <w:pStyle w:val="list-dash0"/>
        <w:spacing w:line="240" w:lineRule="auto"/>
        <w:ind w:left="0" w:right="-1" w:firstLine="0"/>
        <w:rPr>
          <w:rFonts w:cs="Times New Roman"/>
        </w:rPr>
      </w:pPr>
      <w:r w:rsidRPr="00C6649F">
        <w:rPr>
          <w:rFonts w:cs="Times New Roman"/>
        </w:rPr>
        <w:t>выполнять совместные проектные задания с опорой на предложенные образцы.</w:t>
      </w:r>
    </w:p>
    <w:p w:rsidR="00767BB0" w:rsidRPr="00C6649F" w:rsidRDefault="00767BB0" w:rsidP="006A6715">
      <w:pPr>
        <w:pStyle w:val="Header2"/>
        <w:spacing w:before="0" w:line="240" w:lineRule="auto"/>
        <w:ind w:right="-1"/>
        <w:rPr>
          <w:rStyle w:val="Bold"/>
          <w:rFonts w:cs="Times New Roman"/>
          <w:b/>
        </w:rPr>
      </w:pPr>
      <w:r w:rsidRPr="00C6649F">
        <w:rPr>
          <w:rStyle w:val="Bold"/>
          <w:rFonts w:cs="Times New Roman"/>
          <w:b/>
        </w:rPr>
        <w:t>Предметные результаты</w:t>
      </w:r>
    </w:p>
    <w:p w:rsidR="00767BB0" w:rsidRPr="00C6649F" w:rsidRDefault="00767BB0" w:rsidP="006A6715">
      <w:pPr>
        <w:pStyle w:val="Header2first"/>
        <w:spacing w:line="240" w:lineRule="auto"/>
        <w:ind w:right="-1"/>
        <w:rPr>
          <w:rFonts w:cs="Times New Roman"/>
        </w:rPr>
      </w:pPr>
      <w:r w:rsidRPr="00C6649F">
        <w:rPr>
          <w:rFonts w:cs="Times New Roman"/>
        </w:rPr>
        <w:t>1 класс</w:t>
      </w:r>
    </w:p>
    <w:p w:rsidR="00767BB0" w:rsidRPr="00C6649F" w:rsidRDefault="00767BB0" w:rsidP="006A6715">
      <w:pPr>
        <w:pStyle w:val="Body0"/>
        <w:spacing w:line="240" w:lineRule="auto"/>
        <w:ind w:right="-1" w:firstLine="0"/>
        <w:rPr>
          <w:rFonts w:cs="Times New Roman"/>
        </w:rPr>
      </w:pPr>
      <w:r w:rsidRPr="00C6649F">
        <w:rPr>
          <w:rFonts w:cs="Times New Roman"/>
        </w:rPr>
        <w:t>К концу обучения в</w:t>
      </w:r>
      <w:r w:rsidRPr="00C6649F">
        <w:rPr>
          <w:rStyle w:val="Bold"/>
          <w:rFonts w:cs="Times New Roman"/>
        </w:rPr>
        <w:t xml:space="preserve"> первом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dash0"/>
        <w:spacing w:line="240" w:lineRule="auto"/>
        <w:ind w:left="0" w:right="-1" w:firstLine="0"/>
        <w:rPr>
          <w:rFonts w:cs="Times New Roman"/>
        </w:rPr>
      </w:pPr>
      <w:r w:rsidRPr="00C6649F">
        <w:rPr>
          <w:rFonts w:cs="Times New Roman"/>
        </w:rPr>
        <w:t>различать слово и предложение; вычленять слова из предложений;</w:t>
      </w:r>
    </w:p>
    <w:p w:rsidR="00767BB0" w:rsidRPr="00C6649F" w:rsidRDefault="00767BB0" w:rsidP="006A6715">
      <w:pPr>
        <w:pStyle w:val="list-dash0"/>
        <w:spacing w:line="240" w:lineRule="auto"/>
        <w:ind w:left="0" w:right="-1" w:firstLine="0"/>
        <w:rPr>
          <w:rFonts w:cs="Times New Roman"/>
        </w:rPr>
      </w:pPr>
      <w:r w:rsidRPr="00C6649F">
        <w:rPr>
          <w:rFonts w:cs="Times New Roman"/>
        </w:rPr>
        <w:t>вычленять звуки из слова;</w:t>
      </w:r>
    </w:p>
    <w:p w:rsidR="00767BB0" w:rsidRPr="00C6649F" w:rsidRDefault="00767BB0" w:rsidP="006A6715">
      <w:pPr>
        <w:pStyle w:val="list-dash0"/>
        <w:spacing w:line="240" w:lineRule="auto"/>
        <w:ind w:left="0" w:right="-1" w:firstLine="0"/>
        <w:rPr>
          <w:rFonts w:cs="Times New Roman"/>
        </w:rPr>
      </w:pPr>
      <w:r w:rsidRPr="00C6649F">
        <w:rPr>
          <w:rFonts w:cs="Times New Roman"/>
        </w:rPr>
        <w:t>различать гласные и согласные звуки (в том числе различать в слове согласный звук [й’] и гласный звук [и]);</w:t>
      </w:r>
    </w:p>
    <w:p w:rsidR="00767BB0" w:rsidRPr="00C6649F" w:rsidRDefault="00767BB0" w:rsidP="006A6715">
      <w:pPr>
        <w:pStyle w:val="list-dash0"/>
        <w:spacing w:line="240" w:lineRule="auto"/>
        <w:ind w:left="0" w:right="-1" w:firstLine="0"/>
        <w:rPr>
          <w:rFonts w:cs="Times New Roman"/>
        </w:rPr>
      </w:pPr>
      <w:r w:rsidRPr="00C6649F">
        <w:rPr>
          <w:rFonts w:cs="Times New Roman"/>
        </w:rPr>
        <w:t>различать ударные и безударные гласные звуки;</w:t>
      </w:r>
    </w:p>
    <w:p w:rsidR="00767BB0" w:rsidRPr="00C6649F" w:rsidRDefault="00767BB0" w:rsidP="006A6715">
      <w:pPr>
        <w:pStyle w:val="list-dash0"/>
        <w:spacing w:line="240" w:lineRule="auto"/>
        <w:ind w:left="0" w:right="-1" w:firstLine="0"/>
        <w:rPr>
          <w:rFonts w:cs="Times New Roman"/>
        </w:rPr>
      </w:pPr>
      <w:r w:rsidRPr="00C6649F">
        <w:rPr>
          <w:rFonts w:cs="Times New Roman"/>
        </w:rPr>
        <w:t>различать согласные звуки: мягкие и твёрдые, звонкие и глухие (вне слова и в слове);</w:t>
      </w:r>
    </w:p>
    <w:p w:rsidR="00767BB0" w:rsidRPr="00C6649F" w:rsidRDefault="00767BB0" w:rsidP="006A6715">
      <w:pPr>
        <w:pStyle w:val="list-dash0"/>
        <w:spacing w:line="240" w:lineRule="auto"/>
        <w:ind w:left="0" w:right="-1" w:firstLine="0"/>
        <w:rPr>
          <w:rFonts w:cs="Times New Roman"/>
        </w:rPr>
      </w:pPr>
      <w:r w:rsidRPr="00C6649F">
        <w:rPr>
          <w:rFonts w:cs="Times New Roman"/>
        </w:rPr>
        <w:t>различать понятия «звук» и «буква»;</w:t>
      </w:r>
    </w:p>
    <w:p w:rsidR="00767BB0" w:rsidRPr="00C6649F" w:rsidRDefault="00767BB0" w:rsidP="006A6715">
      <w:pPr>
        <w:pStyle w:val="list-dash0"/>
        <w:spacing w:line="240" w:lineRule="auto"/>
        <w:ind w:left="0" w:right="-1" w:firstLine="0"/>
        <w:rPr>
          <w:rFonts w:cs="Times New Roman"/>
        </w:rPr>
      </w:pPr>
      <w:r w:rsidRPr="00C6649F">
        <w:rPr>
          <w:rFonts w:cs="Times New Roman"/>
        </w:rP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обозначать на письме мягкость согласных звуков буквами </w:t>
      </w:r>
      <w:r w:rsidRPr="00C6649F">
        <w:rPr>
          <w:rStyle w:val="BoldItalic"/>
          <w:rFonts w:cs="Times New Roman"/>
        </w:rPr>
        <w:t>е</w:t>
      </w:r>
      <w:r w:rsidRPr="00C6649F">
        <w:rPr>
          <w:rFonts w:cs="Times New Roman"/>
        </w:rPr>
        <w:t xml:space="preserve">, </w:t>
      </w:r>
      <w:r w:rsidRPr="00C6649F">
        <w:rPr>
          <w:rStyle w:val="BoldItalic"/>
          <w:rFonts w:cs="Times New Roman"/>
        </w:rPr>
        <w:t>ё</w:t>
      </w:r>
      <w:r w:rsidRPr="00C6649F">
        <w:rPr>
          <w:rFonts w:cs="Times New Roman"/>
        </w:rPr>
        <w:t xml:space="preserve">, </w:t>
      </w:r>
      <w:r w:rsidRPr="00C6649F">
        <w:rPr>
          <w:rStyle w:val="BoldItalic"/>
          <w:rFonts w:cs="Times New Roman"/>
        </w:rPr>
        <w:t>ю</w:t>
      </w:r>
      <w:r w:rsidRPr="00C6649F">
        <w:rPr>
          <w:rFonts w:cs="Times New Roman"/>
        </w:rPr>
        <w:t xml:space="preserve">, </w:t>
      </w:r>
      <w:r w:rsidRPr="00C6649F">
        <w:rPr>
          <w:rStyle w:val="BoldItalic"/>
          <w:rFonts w:cs="Times New Roman"/>
        </w:rPr>
        <w:t>я</w:t>
      </w:r>
      <w:r w:rsidRPr="00C6649F">
        <w:rPr>
          <w:rStyle w:val="Italic"/>
          <w:rFonts w:cs="Times New Roman"/>
        </w:rPr>
        <w:t xml:space="preserve"> </w:t>
      </w:r>
      <w:r w:rsidRPr="00C6649F">
        <w:rPr>
          <w:rFonts w:cs="Times New Roman"/>
        </w:rPr>
        <w:t xml:space="preserve">и буквой </w:t>
      </w:r>
      <w:r w:rsidRPr="00C6649F">
        <w:rPr>
          <w:rStyle w:val="BoldItalic"/>
          <w:rFonts w:cs="Times New Roman"/>
        </w:rPr>
        <w:t>ь</w:t>
      </w:r>
      <w:r w:rsidRPr="00C6649F">
        <w:rPr>
          <w:rStyle w:val="Italic"/>
          <w:rFonts w:cs="Times New Roman"/>
        </w:rPr>
        <w:t xml:space="preserve"> </w:t>
      </w:r>
      <w:r w:rsidRPr="00C6649F">
        <w:rPr>
          <w:rFonts w:cs="Times New Roman"/>
        </w:rPr>
        <w:t>в конце слова;</w:t>
      </w:r>
    </w:p>
    <w:p w:rsidR="00767BB0" w:rsidRPr="00C6649F" w:rsidRDefault="00767BB0" w:rsidP="006A6715">
      <w:pPr>
        <w:pStyle w:val="list-dash0"/>
        <w:spacing w:line="240" w:lineRule="auto"/>
        <w:ind w:left="0" w:right="-1" w:firstLine="0"/>
        <w:rPr>
          <w:rFonts w:cs="Times New Roman"/>
        </w:rPr>
      </w:pPr>
      <w:r w:rsidRPr="00C6649F">
        <w:rPr>
          <w:rFonts w:cs="Times New Roman"/>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Pr="00C6649F" w:rsidRDefault="00767BB0" w:rsidP="006A6715">
      <w:pPr>
        <w:pStyle w:val="list-dash0"/>
        <w:spacing w:line="240" w:lineRule="auto"/>
        <w:ind w:left="0" w:right="-1" w:firstLine="0"/>
        <w:rPr>
          <w:rFonts w:cs="Times New Roman"/>
        </w:rPr>
      </w:pPr>
      <w:r w:rsidRPr="00C6649F">
        <w:rPr>
          <w:rFonts w:cs="Times New Roman"/>
        </w:rPr>
        <w:t>писать аккуратным разборчивым почерком без искажений прописные и строчные буквы, соединения букв, слова;</w:t>
      </w:r>
    </w:p>
    <w:p w:rsidR="00767BB0" w:rsidRPr="00C6649F" w:rsidRDefault="00767BB0" w:rsidP="006A6715">
      <w:pPr>
        <w:pStyle w:val="list-dash0"/>
        <w:spacing w:line="240" w:lineRule="auto"/>
        <w:ind w:left="0" w:right="-1" w:firstLine="0"/>
        <w:rPr>
          <w:rFonts w:cs="Times New Roman"/>
          <w:spacing w:val="-2"/>
        </w:rPr>
      </w:pPr>
      <w:r w:rsidRPr="00C6649F">
        <w:rPr>
          <w:rFonts w:cs="Times New Roman"/>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C6649F">
        <w:rPr>
          <w:rFonts w:cs="Times New Roman"/>
          <w:spacing w:val="-2"/>
        </w:rPr>
        <w:t xml:space="preserve">ный»); гласные после шипящих в сочетаниях </w:t>
      </w:r>
      <w:r w:rsidRPr="00C6649F">
        <w:rPr>
          <w:rStyle w:val="BoldItalic"/>
          <w:rFonts w:cs="Times New Roman"/>
          <w:spacing w:val="-2"/>
        </w:rPr>
        <w:t>жи</w:t>
      </w:r>
      <w:r w:rsidRPr="00C6649F">
        <w:rPr>
          <w:rFonts w:cs="Times New Roman"/>
          <w:spacing w:val="-2"/>
        </w:rPr>
        <w:t xml:space="preserve">, </w:t>
      </w:r>
      <w:r w:rsidRPr="00C6649F">
        <w:rPr>
          <w:rStyle w:val="BoldItalic"/>
          <w:rFonts w:cs="Times New Roman"/>
          <w:spacing w:val="-2"/>
        </w:rPr>
        <w:t>ши</w:t>
      </w:r>
      <w:r w:rsidRPr="00C6649F">
        <w:rPr>
          <w:rFonts w:cs="Times New Roman"/>
          <w:spacing w:val="-2"/>
        </w:rPr>
        <w:t xml:space="preserve"> (в положении под ударением), </w:t>
      </w:r>
      <w:r w:rsidRPr="00C6649F">
        <w:rPr>
          <w:rStyle w:val="BoldItalic"/>
          <w:rFonts w:cs="Times New Roman"/>
          <w:spacing w:val="-2"/>
        </w:rPr>
        <w:t>ча</w:t>
      </w:r>
      <w:r w:rsidRPr="00C6649F">
        <w:rPr>
          <w:rFonts w:cs="Times New Roman"/>
          <w:spacing w:val="-2"/>
        </w:rPr>
        <w:t xml:space="preserve">, </w:t>
      </w:r>
      <w:r w:rsidRPr="00C6649F">
        <w:rPr>
          <w:rStyle w:val="BoldItalic"/>
          <w:rFonts w:cs="Times New Roman"/>
          <w:spacing w:val="-2"/>
        </w:rPr>
        <w:t>ща</w:t>
      </w:r>
      <w:r w:rsidRPr="00C6649F">
        <w:rPr>
          <w:rFonts w:cs="Times New Roman"/>
          <w:spacing w:val="-2"/>
        </w:rPr>
        <w:t xml:space="preserve">, </w:t>
      </w:r>
      <w:r w:rsidRPr="00C6649F">
        <w:rPr>
          <w:rStyle w:val="BoldItalic"/>
          <w:rFonts w:cs="Times New Roman"/>
          <w:spacing w:val="-2"/>
        </w:rPr>
        <w:t>чу</w:t>
      </w:r>
      <w:r w:rsidRPr="00C6649F">
        <w:rPr>
          <w:rFonts w:cs="Times New Roman"/>
          <w:spacing w:val="-2"/>
        </w:rPr>
        <w:t xml:space="preserve">, </w:t>
      </w:r>
      <w:r w:rsidRPr="00C6649F">
        <w:rPr>
          <w:rStyle w:val="BoldItalic"/>
          <w:rFonts w:cs="Times New Roman"/>
          <w:spacing w:val="-2"/>
        </w:rPr>
        <w:t>щу</w:t>
      </w:r>
      <w:r w:rsidRPr="00C6649F">
        <w:rPr>
          <w:rFonts w:cs="Times New Roman"/>
          <w:spacing w:val="-2"/>
        </w:rPr>
        <w:t>; непроверяемые гласные и согласные (перечень слов в орфографическом словаре учебника);</w:t>
      </w:r>
    </w:p>
    <w:p w:rsidR="00767BB0" w:rsidRPr="00C6649F" w:rsidRDefault="00767BB0" w:rsidP="006A6715">
      <w:pPr>
        <w:pStyle w:val="list-dash0"/>
        <w:spacing w:line="240" w:lineRule="auto"/>
        <w:ind w:left="0" w:right="-1" w:firstLine="0"/>
        <w:rPr>
          <w:rFonts w:cs="Times New Roman"/>
        </w:rPr>
      </w:pPr>
      <w:r w:rsidRPr="00C6649F">
        <w:rPr>
          <w:rFonts w:cs="Times New Roman"/>
        </w:rPr>
        <w:t>правильно списывать (без пропусков и искажений букв) слова и предложения, тексты объёмом не более 25 слов;</w:t>
      </w:r>
    </w:p>
    <w:p w:rsidR="00767BB0" w:rsidRPr="00C6649F" w:rsidRDefault="00767BB0" w:rsidP="006A6715">
      <w:pPr>
        <w:pStyle w:val="list-dash0"/>
        <w:spacing w:line="240" w:lineRule="auto"/>
        <w:ind w:left="0" w:right="-1" w:firstLine="0"/>
        <w:rPr>
          <w:rFonts w:cs="Times New Roman"/>
        </w:rPr>
      </w:pPr>
      <w:r w:rsidRPr="00C6649F">
        <w:rPr>
          <w:rFonts w:cs="Times New Roman"/>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Pr="00C6649F" w:rsidRDefault="00767BB0" w:rsidP="006A6715">
      <w:pPr>
        <w:pStyle w:val="list-dash0"/>
        <w:spacing w:line="240" w:lineRule="auto"/>
        <w:ind w:left="0" w:right="-1" w:firstLine="0"/>
        <w:rPr>
          <w:rFonts w:cs="Times New Roman"/>
        </w:rPr>
      </w:pPr>
      <w:r w:rsidRPr="00C6649F">
        <w:rPr>
          <w:rFonts w:cs="Times New Roman"/>
        </w:rPr>
        <w:t>находить и исправлять ошибки на изученные правила, описки;</w:t>
      </w:r>
    </w:p>
    <w:p w:rsidR="00767BB0" w:rsidRPr="00C6649F" w:rsidRDefault="00767BB0" w:rsidP="006A6715">
      <w:pPr>
        <w:pStyle w:val="list-dash0"/>
        <w:spacing w:line="240" w:lineRule="auto"/>
        <w:ind w:left="0" w:right="-1" w:firstLine="0"/>
        <w:rPr>
          <w:rFonts w:cs="Times New Roman"/>
        </w:rPr>
      </w:pPr>
      <w:r w:rsidRPr="00C6649F">
        <w:rPr>
          <w:rFonts w:cs="Times New Roman"/>
        </w:rPr>
        <w:t>понимать прослушанный текст;</w:t>
      </w:r>
    </w:p>
    <w:p w:rsidR="00767BB0" w:rsidRPr="00C6649F" w:rsidRDefault="00767BB0" w:rsidP="006A6715">
      <w:pPr>
        <w:pStyle w:val="list-dash0"/>
        <w:spacing w:line="240" w:lineRule="auto"/>
        <w:ind w:left="0" w:right="-1" w:firstLine="0"/>
        <w:rPr>
          <w:rFonts w:cs="Times New Roman"/>
        </w:rPr>
      </w:pPr>
      <w:r w:rsidRPr="00C6649F">
        <w:rPr>
          <w:rFonts w:cs="Times New Roman"/>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находить в тексте слова, значение которых требует уточнения;</w:t>
      </w:r>
    </w:p>
    <w:p w:rsidR="00767BB0" w:rsidRPr="00C6649F" w:rsidRDefault="00767BB0" w:rsidP="006A6715">
      <w:pPr>
        <w:pStyle w:val="list-dash0"/>
        <w:spacing w:line="240" w:lineRule="auto"/>
        <w:ind w:left="0" w:right="-1" w:firstLine="0"/>
        <w:rPr>
          <w:rFonts w:cs="Times New Roman"/>
        </w:rPr>
      </w:pPr>
      <w:r w:rsidRPr="00C6649F">
        <w:rPr>
          <w:rFonts w:cs="Times New Roman"/>
        </w:rPr>
        <w:t>составлять предложение из набора форм слов;</w:t>
      </w:r>
    </w:p>
    <w:p w:rsidR="00767BB0" w:rsidRPr="00C6649F" w:rsidRDefault="00767BB0" w:rsidP="006A6715">
      <w:pPr>
        <w:pStyle w:val="list-dash0"/>
        <w:spacing w:line="240" w:lineRule="auto"/>
        <w:ind w:left="0" w:right="-1" w:firstLine="0"/>
        <w:rPr>
          <w:rFonts w:cs="Times New Roman"/>
        </w:rPr>
      </w:pPr>
      <w:r w:rsidRPr="00C6649F">
        <w:rPr>
          <w:rFonts w:cs="Times New Roman"/>
        </w:rPr>
        <w:t>устно составлять текст из 3—5 предложений по сюжетным картинкам и наблюдениям;</w:t>
      </w:r>
    </w:p>
    <w:p w:rsidR="00767BB0" w:rsidRPr="00C6649F" w:rsidRDefault="00767BB0" w:rsidP="006A6715">
      <w:pPr>
        <w:pStyle w:val="list-dash0"/>
        <w:spacing w:line="240" w:lineRule="auto"/>
        <w:ind w:left="0" w:right="-1" w:firstLine="0"/>
        <w:rPr>
          <w:rFonts w:cs="Times New Roman"/>
        </w:rPr>
      </w:pPr>
      <w:r w:rsidRPr="00C6649F">
        <w:rPr>
          <w:rFonts w:cs="Times New Roman"/>
        </w:rPr>
        <w:t>использовать изученные понятия в процессе решения учебных задач.</w:t>
      </w:r>
    </w:p>
    <w:p w:rsidR="00767BB0" w:rsidRPr="00C6649F" w:rsidRDefault="00767BB0" w:rsidP="006A6715">
      <w:pPr>
        <w:pStyle w:val="Header2"/>
        <w:spacing w:before="0" w:line="240" w:lineRule="auto"/>
        <w:ind w:right="-1"/>
        <w:rPr>
          <w:rFonts w:cs="Times New Roman"/>
        </w:rPr>
      </w:pPr>
      <w:r w:rsidRPr="00C6649F">
        <w:rPr>
          <w:rFonts w:cs="Times New Roman"/>
        </w:rPr>
        <w:t>2 класс</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К концу обучения во </w:t>
      </w:r>
      <w:r w:rsidRPr="00C6649F">
        <w:rPr>
          <w:rStyle w:val="Bold"/>
          <w:rFonts w:cs="Times New Roman"/>
        </w:rPr>
        <w:t>втором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dash0"/>
        <w:spacing w:line="240" w:lineRule="auto"/>
        <w:ind w:left="0" w:right="-1" w:firstLine="0"/>
        <w:rPr>
          <w:rFonts w:cs="Times New Roman"/>
        </w:rPr>
      </w:pPr>
      <w:r w:rsidRPr="00C6649F">
        <w:rPr>
          <w:rFonts w:cs="Times New Roman"/>
        </w:rPr>
        <w:t>осознавать язык как основное средство общения;</w:t>
      </w:r>
    </w:p>
    <w:p w:rsidR="00767BB0" w:rsidRPr="00C6649F" w:rsidRDefault="00767BB0" w:rsidP="006A6715">
      <w:pPr>
        <w:pStyle w:val="list-dash0"/>
        <w:spacing w:line="240" w:lineRule="auto"/>
        <w:ind w:left="0" w:right="-1" w:firstLine="0"/>
        <w:rPr>
          <w:rFonts w:cs="Times New Roman"/>
        </w:rPr>
      </w:pPr>
      <w:r w:rsidRPr="00C6649F">
        <w:rPr>
          <w:rFonts w:cs="Times New Roman"/>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Pr="00C6649F" w:rsidRDefault="00767BB0" w:rsidP="006A6715">
      <w:pPr>
        <w:pStyle w:val="list-dash0"/>
        <w:spacing w:line="240" w:lineRule="auto"/>
        <w:ind w:left="0" w:right="-1" w:firstLine="0"/>
        <w:rPr>
          <w:rFonts w:cs="Times New Roman"/>
        </w:rPr>
      </w:pPr>
      <w:r w:rsidRPr="00C6649F">
        <w:rPr>
          <w:rFonts w:cs="Times New Roman"/>
        </w:rPr>
        <w:t>определять количество слогов в слове (в том числе при стечении согласных); делить слово на слоги;</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устанавливать соотношение звукового и буквенного состава, в том числе с учётом функций букв </w:t>
      </w:r>
      <w:r w:rsidRPr="00C6649F">
        <w:rPr>
          <w:rStyle w:val="BoldItalic"/>
          <w:rFonts w:cs="Times New Roman"/>
        </w:rPr>
        <w:t>е</w:t>
      </w:r>
      <w:r w:rsidRPr="00C6649F">
        <w:rPr>
          <w:rFonts w:cs="Times New Roman"/>
        </w:rPr>
        <w:t xml:space="preserve">, </w:t>
      </w:r>
      <w:r w:rsidRPr="00C6649F">
        <w:rPr>
          <w:rStyle w:val="BoldItalic"/>
          <w:rFonts w:cs="Times New Roman"/>
        </w:rPr>
        <w:t>ё</w:t>
      </w:r>
      <w:r w:rsidRPr="00C6649F">
        <w:rPr>
          <w:rFonts w:cs="Times New Roman"/>
        </w:rPr>
        <w:t xml:space="preserve">, </w:t>
      </w:r>
      <w:r w:rsidRPr="00C6649F">
        <w:rPr>
          <w:rStyle w:val="BoldItalic"/>
          <w:rFonts w:cs="Times New Roman"/>
        </w:rPr>
        <w:t>ю</w:t>
      </w:r>
      <w:r w:rsidRPr="00C6649F">
        <w:rPr>
          <w:rFonts w:cs="Times New Roman"/>
        </w:rPr>
        <w:t xml:space="preserve">, </w:t>
      </w:r>
      <w:r w:rsidRPr="00C6649F">
        <w:rPr>
          <w:rStyle w:val="BoldItalic"/>
          <w:rFonts w:cs="Times New Roman"/>
        </w:rPr>
        <w:t>я</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обозначать на письме мягкость согласных звуков буквой мягкий знак в середине слова;</w:t>
      </w:r>
    </w:p>
    <w:p w:rsidR="00767BB0" w:rsidRPr="00C6649F" w:rsidRDefault="00767BB0" w:rsidP="006A6715">
      <w:pPr>
        <w:pStyle w:val="list-dash0"/>
        <w:spacing w:line="240" w:lineRule="auto"/>
        <w:ind w:left="0" w:right="-1" w:firstLine="0"/>
        <w:rPr>
          <w:rFonts w:cs="Times New Roman"/>
        </w:rPr>
      </w:pPr>
      <w:r w:rsidRPr="00C6649F">
        <w:rPr>
          <w:rFonts w:cs="Times New Roman"/>
        </w:rPr>
        <w:t>находить однокоренные слова;</w:t>
      </w:r>
    </w:p>
    <w:p w:rsidR="00767BB0" w:rsidRPr="00C6649F" w:rsidRDefault="00767BB0" w:rsidP="006A6715">
      <w:pPr>
        <w:pStyle w:val="list-dash0"/>
        <w:spacing w:line="240" w:lineRule="auto"/>
        <w:ind w:left="0" w:right="-1" w:firstLine="0"/>
        <w:rPr>
          <w:rFonts w:cs="Times New Roman"/>
        </w:rPr>
      </w:pPr>
      <w:r w:rsidRPr="00C6649F">
        <w:rPr>
          <w:rFonts w:cs="Times New Roman"/>
        </w:rPr>
        <w:t>выделять в слове корень (простые случаи);</w:t>
      </w:r>
    </w:p>
    <w:p w:rsidR="00767BB0" w:rsidRPr="00C6649F" w:rsidRDefault="00767BB0" w:rsidP="006A6715">
      <w:pPr>
        <w:pStyle w:val="list-dash0"/>
        <w:spacing w:line="240" w:lineRule="auto"/>
        <w:ind w:left="0" w:right="-1" w:firstLine="0"/>
        <w:rPr>
          <w:rFonts w:cs="Times New Roman"/>
        </w:rPr>
      </w:pPr>
      <w:r w:rsidRPr="00C6649F">
        <w:rPr>
          <w:rFonts w:cs="Times New Roman"/>
        </w:rPr>
        <w:t>выделять в слове окончание;</w:t>
      </w:r>
    </w:p>
    <w:p w:rsidR="00767BB0" w:rsidRPr="00C6649F" w:rsidRDefault="00767BB0" w:rsidP="006A6715">
      <w:pPr>
        <w:pStyle w:val="list-dash0"/>
        <w:spacing w:line="240" w:lineRule="auto"/>
        <w:ind w:left="0" w:right="-1" w:firstLine="0"/>
        <w:rPr>
          <w:rFonts w:cs="Times New Roman"/>
        </w:rPr>
      </w:pPr>
      <w:r w:rsidRPr="00C6649F">
        <w:rPr>
          <w:rFonts w:cs="Times New Roman"/>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Pr="00C6649F" w:rsidRDefault="00767BB0" w:rsidP="006A6715">
      <w:pPr>
        <w:pStyle w:val="list-dash0"/>
        <w:spacing w:line="240" w:lineRule="auto"/>
        <w:ind w:left="0" w:right="-1" w:firstLine="0"/>
        <w:rPr>
          <w:rFonts w:cs="Times New Roman"/>
        </w:rPr>
      </w:pPr>
      <w:r w:rsidRPr="00C6649F">
        <w:rPr>
          <w:rFonts w:cs="Times New Roman"/>
        </w:rPr>
        <w:t>распознавать слова, отвечающие на вопросы «кто?», «что?»;</w:t>
      </w:r>
    </w:p>
    <w:p w:rsidR="00767BB0" w:rsidRPr="00C6649F" w:rsidRDefault="00767BB0" w:rsidP="006A6715">
      <w:pPr>
        <w:pStyle w:val="list-dash0"/>
        <w:spacing w:line="240" w:lineRule="auto"/>
        <w:ind w:left="0" w:right="-1" w:firstLine="0"/>
        <w:rPr>
          <w:rFonts w:cs="Times New Roman"/>
        </w:rPr>
      </w:pPr>
      <w:r w:rsidRPr="00C6649F">
        <w:rPr>
          <w:rFonts w:cs="Times New Roman"/>
        </w:rPr>
        <w:t>распознавать слова, отвечающие на вопросы «что делать?», «что сделать?» и др.;</w:t>
      </w:r>
    </w:p>
    <w:p w:rsidR="00767BB0" w:rsidRPr="00C6649F" w:rsidRDefault="00767BB0" w:rsidP="006A6715">
      <w:pPr>
        <w:pStyle w:val="list-dash0"/>
        <w:spacing w:line="240" w:lineRule="auto"/>
        <w:ind w:left="0" w:right="-1" w:firstLine="0"/>
        <w:rPr>
          <w:rFonts w:cs="Times New Roman"/>
        </w:rPr>
      </w:pPr>
      <w:r w:rsidRPr="00C6649F">
        <w:rPr>
          <w:rFonts w:cs="Times New Roman"/>
        </w:rPr>
        <w:t>распознавать слова, отвечающие на вопросы «какой?», «какая?», «какое?», «какие?»;</w:t>
      </w:r>
    </w:p>
    <w:p w:rsidR="00767BB0" w:rsidRPr="00C6649F" w:rsidRDefault="00767BB0" w:rsidP="006A6715">
      <w:pPr>
        <w:pStyle w:val="list-dash0"/>
        <w:spacing w:line="240" w:lineRule="auto"/>
        <w:ind w:left="0" w:right="-1" w:firstLine="0"/>
        <w:rPr>
          <w:rFonts w:cs="Times New Roman"/>
        </w:rPr>
      </w:pPr>
      <w:r w:rsidRPr="00C6649F">
        <w:rPr>
          <w:rFonts w:cs="Times New Roman"/>
        </w:rPr>
        <w:t>определять вид предложения по цели высказывания и по эмоциональной окраске;</w:t>
      </w:r>
    </w:p>
    <w:p w:rsidR="00767BB0" w:rsidRPr="00C6649F" w:rsidRDefault="00767BB0" w:rsidP="006A6715">
      <w:pPr>
        <w:pStyle w:val="list-dash0"/>
        <w:spacing w:line="240" w:lineRule="auto"/>
        <w:ind w:left="0" w:right="-1" w:firstLine="0"/>
        <w:rPr>
          <w:rFonts w:cs="Times New Roman"/>
        </w:rPr>
      </w:pPr>
      <w:r w:rsidRPr="00C6649F">
        <w:rPr>
          <w:rFonts w:cs="Times New Roman"/>
        </w:rPr>
        <w:t>находить место орфограммы в слове и между словами на изученные правила;</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применять изученные правила правописания, в том числе: сочетания </w:t>
      </w:r>
      <w:r w:rsidRPr="00C6649F">
        <w:rPr>
          <w:rStyle w:val="BoldItalic"/>
          <w:rFonts w:cs="Times New Roman"/>
          <w:spacing w:val="3"/>
        </w:rPr>
        <w:t>чк</w:t>
      </w:r>
      <w:r w:rsidRPr="00C6649F">
        <w:rPr>
          <w:rFonts w:cs="Times New Roman"/>
        </w:rPr>
        <w:t xml:space="preserve">, </w:t>
      </w:r>
      <w:r w:rsidRPr="00C6649F">
        <w:rPr>
          <w:rStyle w:val="BoldItalic"/>
          <w:rFonts w:cs="Times New Roman"/>
          <w:spacing w:val="3"/>
        </w:rPr>
        <w:t>чн</w:t>
      </w:r>
      <w:r w:rsidRPr="00C6649F">
        <w:rPr>
          <w:rFonts w:cs="Times New Roman"/>
        </w:rPr>
        <w:t xml:space="preserve">, </w:t>
      </w:r>
      <w:r w:rsidRPr="00C6649F">
        <w:rPr>
          <w:rStyle w:val="BoldItalic"/>
          <w:rFonts w:cs="Times New Roman"/>
          <w:spacing w:val="3"/>
        </w:rPr>
        <w:t>чт</w:t>
      </w:r>
      <w:r w:rsidRPr="00C6649F">
        <w:rPr>
          <w:rFonts w:cs="Times New Roman"/>
        </w:rPr>
        <w:t xml:space="preserve">; </w:t>
      </w:r>
      <w:r w:rsidRPr="00C6649F">
        <w:rPr>
          <w:rStyle w:val="BoldItalic"/>
          <w:rFonts w:cs="Times New Roman"/>
          <w:spacing w:val="3"/>
        </w:rPr>
        <w:t>щн</w:t>
      </w:r>
      <w:r w:rsidRPr="00C6649F">
        <w:rPr>
          <w:rFonts w:cs="Times New Roman"/>
        </w:rPr>
        <w:t xml:space="preserve">, </w:t>
      </w:r>
      <w:r w:rsidRPr="00C6649F">
        <w:rPr>
          <w:rStyle w:val="BoldItalic"/>
          <w:rFonts w:cs="Times New Roman"/>
          <w:spacing w:val="3"/>
        </w:rPr>
        <w:t>нч</w:t>
      </w:r>
      <w:r w:rsidRPr="00C6649F">
        <w:rPr>
          <w:rFonts w:cs="Times New Roman"/>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Pr="00C6649F" w:rsidRDefault="00767BB0" w:rsidP="006A6715">
      <w:pPr>
        <w:pStyle w:val="list-dash0"/>
        <w:spacing w:line="240" w:lineRule="auto"/>
        <w:ind w:left="0" w:right="-1" w:firstLine="0"/>
        <w:rPr>
          <w:rFonts w:cs="Times New Roman"/>
        </w:rPr>
      </w:pPr>
      <w:r w:rsidRPr="00C6649F">
        <w:rPr>
          <w:rFonts w:cs="Times New Roman"/>
        </w:rPr>
        <w:t>правильно списывать (без пропусков и искажений букв) слова и предложения, тексты объёмом не более 50 слов;</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Pr="00C6649F" w:rsidRDefault="00767BB0" w:rsidP="006A6715">
      <w:pPr>
        <w:pStyle w:val="list-dash0"/>
        <w:spacing w:line="240" w:lineRule="auto"/>
        <w:ind w:left="0" w:right="-1" w:firstLine="0"/>
        <w:rPr>
          <w:rFonts w:cs="Times New Roman"/>
        </w:rPr>
      </w:pPr>
      <w:r w:rsidRPr="00C6649F">
        <w:rPr>
          <w:rFonts w:cs="Times New Roman"/>
        </w:rPr>
        <w:t>находить и исправлять ошибки на изученные правила, описки;</w:t>
      </w:r>
    </w:p>
    <w:p w:rsidR="00767BB0" w:rsidRPr="00C6649F" w:rsidRDefault="00767BB0" w:rsidP="006A6715">
      <w:pPr>
        <w:pStyle w:val="list-dash0"/>
        <w:spacing w:line="240" w:lineRule="auto"/>
        <w:ind w:left="0" w:right="-1" w:firstLine="0"/>
        <w:rPr>
          <w:rFonts w:cs="Times New Roman"/>
        </w:rPr>
      </w:pPr>
      <w:r w:rsidRPr="00C6649F">
        <w:rPr>
          <w:rFonts w:cs="Times New Roman"/>
        </w:rPr>
        <w:t>пользоваться толковым, орфографическим, орфоэпическим словарями учебника;</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Pr="00C6649F" w:rsidRDefault="00767BB0" w:rsidP="006A6715">
      <w:pPr>
        <w:pStyle w:val="list-dash0"/>
        <w:spacing w:line="240" w:lineRule="auto"/>
        <w:ind w:left="0" w:right="-1" w:firstLine="0"/>
        <w:rPr>
          <w:rFonts w:cs="Times New Roman"/>
        </w:rPr>
      </w:pPr>
      <w:r w:rsidRPr="00C6649F">
        <w:rPr>
          <w:rFonts w:cs="Times New Roman"/>
        </w:rPr>
        <w:t>формулировать простые выводы на основе прочитанного (услышанного) устно и письменно (1—2 предложения);</w:t>
      </w:r>
    </w:p>
    <w:p w:rsidR="00767BB0" w:rsidRPr="00C6649F" w:rsidRDefault="00767BB0" w:rsidP="006A6715">
      <w:pPr>
        <w:pStyle w:val="list-dash0"/>
        <w:spacing w:line="240" w:lineRule="auto"/>
        <w:ind w:left="0" w:right="-1" w:firstLine="0"/>
        <w:rPr>
          <w:rFonts w:cs="Times New Roman"/>
        </w:rPr>
      </w:pPr>
      <w:r w:rsidRPr="00C6649F">
        <w:rPr>
          <w:rFonts w:cs="Times New Roman"/>
        </w:rPr>
        <w:t>составлять предложения из слов, устанавливая между ними смысловую связь по вопросам;</w:t>
      </w:r>
    </w:p>
    <w:p w:rsidR="00767BB0" w:rsidRPr="00C6649F" w:rsidRDefault="00767BB0" w:rsidP="006A6715">
      <w:pPr>
        <w:pStyle w:val="list-dash0"/>
        <w:spacing w:line="240" w:lineRule="auto"/>
        <w:ind w:left="0" w:right="-1" w:firstLine="0"/>
        <w:rPr>
          <w:rFonts w:cs="Times New Roman"/>
        </w:rPr>
      </w:pPr>
      <w:r w:rsidRPr="00C6649F">
        <w:rPr>
          <w:rFonts w:cs="Times New Roman"/>
        </w:rPr>
        <w:t>определять тему текста и озаглавливать текст, отражая его тему;</w:t>
      </w:r>
    </w:p>
    <w:p w:rsidR="00767BB0" w:rsidRPr="00C6649F" w:rsidRDefault="00767BB0" w:rsidP="006A6715">
      <w:pPr>
        <w:pStyle w:val="list-dash0"/>
        <w:spacing w:line="240" w:lineRule="auto"/>
        <w:ind w:left="0" w:right="-1" w:firstLine="0"/>
        <w:rPr>
          <w:rFonts w:cs="Times New Roman"/>
        </w:rPr>
      </w:pPr>
      <w:r w:rsidRPr="00C6649F">
        <w:rPr>
          <w:rFonts w:cs="Times New Roman"/>
        </w:rPr>
        <w:t>составлять текст из разрозненных предложений, частей текста;</w:t>
      </w:r>
    </w:p>
    <w:p w:rsidR="00767BB0" w:rsidRPr="00C6649F" w:rsidRDefault="00767BB0" w:rsidP="006A6715">
      <w:pPr>
        <w:pStyle w:val="list-dash0"/>
        <w:spacing w:line="240" w:lineRule="auto"/>
        <w:ind w:left="0" w:right="-1" w:firstLine="0"/>
        <w:rPr>
          <w:rFonts w:cs="Times New Roman"/>
        </w:rPr>
      </w:pPr>
      <w:r w:rsidRPr="00C6649F">
        <w:rPr>
          <w:rFonts w:cs="Times New Roman"/>
        </w:rPr>
        <w:t>писать подробное изложение повествовательного текста объёмом 30—45 слов с опорой на вопросы;</w:t>
      </w:r>
    </w:p>
    <w:p w:rsidR="00767BB0" w:rsidRPr="00C6649F" w:rsidRDefault="00767BB0" w:rsidP="006A6715">
      <w:pPr>
        <w:pStyle w:val="list-dash0"/>
        <w:spacing w:line="240" w:lineRule="auto"/>
        <w:ind w:left="0" w:right="-1" w:firstLine="0"/>
        <w:rPr>
          <w:rFonts w:cs="Times New Roman"/>
        </w:rPr>
      </w:pPr>
      <w:r w:rsidRPr="00C6649F">
        <w:rPr>
          <w:rFonts w:cs="Times New Roman"/>
        </w:rPr>
        <w:t>объяснять своими словами значение изученных понятий; использовать изученные понятия.</w:t>
      </w:r>
    </w:p>
    <w:p w:rsidR="00767BB0" w:rsidRPr="00C6649F" w:rsidRDefault="00767BB0" w:rsidP="006A6715">
      <w:pPr>
        <w:pStyle w:val="Header2"/>
        <w:spacing w:before="0" w:line="240" w:lineRule="auto"/>
        <w:ind w:right="-1"/>
        <w:rPr>
          <w:rFonts w:cs="Times New Roman"/>
        </w:rPr>
      </w:pPr>
      <w:r w:rsidRPr="00C6649F">
        <w:rPr>
          <w:rFonts w:cs="Times New Roman"/>
        </w:rPr>
        <w:t>3 класс</w:t>
      </w:r>
    </w:p>
    <w:p w:rsidR="00767BB0" w:rsidRPr="00C6649F" w:rsidRDefault="00767BB0" w:rsidP="006A6715">
      <w:pPr>
        <w:pStyle w:val="Body0"/>
        <w:spacing w:line="240" w:lineRule="auto"/>
        <w:ind w:right="-1" w:firstLine="0"/>
        <w:rPr>
          <w:rFonts w:cs="Times New Roman"/>
        </w:rPr>
      </w:pPr>
      <w:r w:rsidRPr="00C6649F">
        <w:rPr>
          <w:rFonts w:cs="Times New Roman"/>
        </w:rPr>
        <w:t xml:space="preserve">К концу обучения в </w:t>
      </w:r>
      <w:r w:rsidRPr="00C6649F">
        <w:rPr>
          <w:rStyle w:val="Bold"/>
          <w:rFonts w:cs="Times New Roman"/>
        </w:rPr>
        <w:t>третьем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объяснять значение русского языка как государственного языка Российской Федерации;</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характеризовать, сравнивать, классифицировать звуки вне слова и в слове по заданным параметрам;</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производить звуко-буквенный анализ слова (в словах с орфограммами; без транскрибирования);</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C6649F">
        <w:rPr>
          <w:rStyle w:val="BoldItalic"/>
          <w:rFonts w:cs="Times New Roman"/>
        </w:rPr>
        <w:t>е</w:t>
      </w:r>
      <w:r w:rsidRPr="00C6649F">
        <w:rPr>
          <w:rFonts w:cs="Times New Roman"/>
        </w:rPr>
        <w:t xml:space="preserve">, </w:t>
      </w:r>
      <w:r w:rsidRPr="00C6649F">
        <w:rPr>
          <w:rStyle w:val="BoldItalic"/>
          <w:rFonts w:cs="Times New Roman"/>
        </w:rPr>
        <w:t>ё</w:t>
      </w:r>
      <w:r w:rsidRPr="00C6649F">
        <w:rPr>
          <w:rFonts w:cs="Times New Roman"/>
        </w:rPr>
        <w:t xml:space="preserve">, </w:t>
      </w:r>
      <w:r w:rsidRPr="00C6649F">
        <w:rPr>
          <w:rStyle w:val="BoldItalic"/>
          <w:rFonts w:cs="Times New Roman"/>
        </w:rPr>
        <w:t>ю</w:t>
      </w:r>
      <w:r w:rsidRPr="00C6649F">
        <w:rPr>
          <w:rFonts w:cs="Times New Roman"/>
        </w:rPr>
        <w:t xml:space="preserve">, </w:t>
      </w:r>
      <w:r w:rsidRPr="00C6649F">
        <w:rPr>
          <w:rStyle w:val="BoldItalic"/>
          <w:rFonts w:cs="Times New Roman"/>
        </w:rPr>
        <w:t>я</w:t>
      </w:r>
      <w:r w:rsidRPr="00C6649F">
        <w:rPr>
          <w:rFonts w:cs="Times New Roman"/>
        </w:rPr>
        <w:t xml:space="preserve">, в словах с разделительными </w:t>
      </w:r>
      <w:r w:rsidRPr="00C6649F">
        <w:rPr>
          <w:rStyle w:val="BoldItalic"/>
          <w:rFonts w:cs="Times New Roman"/>
        </w:rPr>
        <w:t>ь</w:t>
      </w:r>
      <w:r w:rsidRPr="00C6649F">
        <w:rPr>
          <w:rFonts w:cs="Times New Roman"/>
        </w:rPr>
        <w:t xml:space="preserve">, </w:t>
      </w:r>
      <w:r w:rsidRPr="00C6649F">
        <w:rPr>
          <w:rStyle w:val="BoldItalic"/>
          <w:rFonts w:cs="Times New Roman"/>
        </w:rPr>
        <w:t>ъ</w:t>
      </w:r>
      <w:r w:rsidRPr="00C6649F">
        <w:rPr>
          <w:rFonts w:cs="Times New Roman"/>
        </w:rPr>
        <w:t>, в словах с непроизносимыми согласными;</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находить в словах с однозначно выделяемыми морфемами окончание, корень, приставку, суффикс;</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 xml:space="preserve">выявлять случаи употребления синонимов и антонимов; подбирать синонимы и антонимы к словам разных частей </w:t>
      </w:r>
      <w:r w:rsidRPr="00C6649F">
        <w:rPr>
          <w:rFonts w:cs="Times New Roman"/>
        </w:rPr>
        <w:br/>
        <w:t>речи;</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распознавать слова, употреблённые в прямом и переносном значении (простые случаи);</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определять значение слова в тексте;</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распознавать личные местоимения (в начальной форме); использовать личные местоимения для устранения неоправданных повторов в тексте;</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различать предлоги и приставки;</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определять вид предложения по цели высказывания и по эмоциональной окраске;</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находить главные и второстепенные (без деления на виды) члены предложения;</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распознавать распространённые и нераспространённые предложения;</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C6649F">
        <w:rPr>
          <w:rStyle w:val="Italic"/>
          <w:rFonts w:cs="Times New Roman"/>
          <w:spacing w:val="3"/>
        </w:rPr>
        <w:t>не</w:t>
      </w:r>
      <w:r w:rsidRPr="00C6649F">
        <w:rPr>
          <w:rFonts w:cs="Times New Roman"/>
        </w:rPr>
        <w:t> с глаголами; раздельное написание предлогов со словами;</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правильно списывать слова, предложения, тексты объёмом не более 70 слов;</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писать под диктовку тексты объёмом не более 65 слов с учётом изученных правил правописания;</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находить и исправлять ошибки на изученные правила, описки;</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понимать тексты разных типов, находить в тексте заданную информацию;</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 xml:space="preserve">формулировать простые выводы на основе прочитанной </w:t>
      </w:r>
      <w:r w:rsidRPr="00C6649F">
        <w:rPr>
          <w:rFonts w:cs="Times New Roman"/>
        </w:rPr>
        <w:br/>
        <w:t>(услышанной) информации устно и письменно (1—2 предложения);</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 xml:space="preserve">определять связь предложений в тексте (с помощью личных местоимений, синонимов, союзов </w:t>
      </w:r>
      <w:r w:rsidRPr="00C6649F">
        <w:rPr>
          <w:rStyle w:val="Italic"/>
          <w:rFonts w:cs="Times New Roman"/>
        </w:rPr>
        <w:t>и</w:t>
      </w:r>
      <w:r w:rsidRPr="00C6649F">
        <w:rPr>
          <w:rFonts w:cs="Times New Roman"/>
        </w:rPr>
        <w:t xml:space="preserve">, </w:t>
      </w:r>
      <w:r w:rsidRPr="00C6649F">
        <w:rPr>
          <w:rStyle w:val="Italic"/>
          <w:rFonts w:cs="Times New Roman"/>
        </w:rPr>
        <w:t>а</w:t>
      </w:r>
      <w:r w:rsidRPr="00C6649F">
        <w:rPr>
          <w:rFonts w:cs="Times New Roman"/>
        </w:rPr>
        <w:t xml:space="preserve">, </w:t>
      </w:r>
      <w:r w:rsidRPr="00C6649F">
        <w:rPr>
          <w:rStyle w:val="Italic"/>
          <w:rFonts w:cs="Times New Roman"/>
        </w:rPr>
        <w:t>но</w:t>
      </w:r>
      <w:r w:rsidRPr="00C6649F">
        <w:rPr>
          <w:rFonts w:cs="Times New Roman"/>
        </w:rPr>
        <w:t>);</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lastRenderedPageBreak/>
        <w:t>определять ключевые слова в тексте;</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определять тему текста и основную мысль текста;</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выявлять части текста (абзацы) и отражать с помощью ключевых слов или предложений их смысловое содержание;</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составлять план текста, создавать по нему текст и корректировать текст;</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писать подробное изложение по заданному, коллективно или самостоятельно составленному плану;</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объяснять своими словами значение изученных понятий, использовать изученные понятия;</w:t>
      </w:r>
    </w:p>
    <w:p w:rsidR="00767BB0" w:rsidRPr="00C6649F" w:rsidRDefault="00767BB0" w:rsidP="006F5642">
      <w:pPr>
        <w:pStyle w:val="list-dash0"/>
        <w:numPr>
          <w:ilvl w:val="0"/>
          <w:numId w:val="0"/>
        </w:numPr>
        <w:spacing w:line="240" w:lineRule="auto"/>
        <w:ind w:right="-1"/>
        <w:rPr>
          <w:rFonts w:cs="Times New Roman"/>
        </w:rPr>
      </w:pPr>
      <w:r w:rsidRPr="00C6649F">
        <w:rPr>
          <w:rFonts w:cs="Times New Roman"/>
        </w:rPr>
        <w:t>уточнять значение слова с помощью толкового словаря.</w:t>
      </w:r>
    </w:p>
    <w:p w:rsidR="00767BB0" w:rsidRPr="00C6649F" w:rsidRDefault="00767BB0" w:rsidP="006A6715">
      <w:pPr>
        <w:pStyle w:val="Header2"/>
        <w:spacing w:before="0" w:line="240" w:lineRule="auto"/>
        <w:ind w:right="-1"/>
        <w:rPr>
          <w:rFonts w:cs="Times New Roman"/>
        </w:rPr>
      </w:pPr>
      <w:r w:rsidRPr="00C6649F">
        <w:rPr>
          <w:rFonts w:cs="Times New Roman"/>
        </w:rPr>
        <w:t>4 класс</w:t>
      </w:r>
    </w:p>
    <w:p w:rsidR="00767BB0" w:rsidRPr="00C6649F" w:rsidRDefault="00767BB0" w:rsidP="006A6715">
      <w:pPr>
        <w:pStyle w:val="Body0"/>
        <w:spacing w:line="240" w:lineRule="auto"/>
        <w:ind w:right="-1" w:firstLine="0"/>
        <w:rPr>
          <w:rFonts w:cs="Times New Roman"/>
          <w:spacing w:val="-1"/>
        </w:rPr>
      </w:pPr>
      <w:r w:rsidRPr="00C6649F">
        <w:rPr>
          <w:rFonts w:cs="Times New Roman"/>
          <w:spacing w:val="-1"/>
        </w:rPr>
        <w:t xml:space="preserve">К концу обучения в </w:t>
      </w:r>
      <w:r w:rsidRPr="00C6649F">
        <w:rPr>
          <w:rStyle w:val="Bold"/>
          <w:rFonts w:cs="Times New Roman"/>
          <w:spacing w:val="-1"/>
        </w:rPr>
        <w:t>четвёртом классе</w:t>
      </w:r>
      <w:r w:rsidRPr="00C6649F">
        <w:rPr>
          <w:rFonts w:cs="Times New Roman"/>
          <w:spacing w:val="-1"/>
        </w:rPr>
        <w:t xml:space="preserve"> </w:t>
      </w:r>
      <w:r w:rsidR="008F5132" w:rsidRPr="00C6649F">
        <w:rPr>
          <w:rFonts w:cs="Times New Roman"/>
          <w:spacing w:val="-1"/>
        </w:rPr>
        <w:t>учащийся</w:t>
      </w:r>
      <w:r w:rsidRPr="00C6649F">
        <w:rPr>
          <w:rFonts w:cs="Times New Roman"/>
          <w:spacing w:val="-1"/>
        </w:rPr>
        <w:t xml:space="preserve"> научится:</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осознавать правильную устную и письменную речь как показатель общей культуры человека;</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проводить звуко-буквенный разбор слов (в соответствии с предложенным в учебнике алгоритмом);</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подбирать к предложенным словам синонимы; подбирать к предложенным словам антонимы;</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выявлять в речи слова, значение которых требует уточнения, определять значение слова по контексту;</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определять грамматические признаки личного местоимения в начальной форме: лицо, число, род (у местоимений 3</w:t>
      </w:r>
      <w:r w:rsidRPr="00C6649F">
        <w:rPr>
          <w:rFonts w:cs="Times New Roman"/>
        </w:rPr>
        <w:noBreakHyphen/>
        <w:t xml:space="preserve">го лица в единственном </w:t>
      </w:r>
      <w:r w:rsidRPr="00C6649F">
        <w:rPr>
          <w:rFonts w:cs="Times New Roman"/>
        </w:rPr>
        <w:lastRenderedPageBreak/>
        <w:t>числе); использовать личные местоимения для устранения неоправданных повторов в тексте;</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различать предложение, словосочетание и слово;</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классифицировать предложения по цели высказывания и по эмоциональной окраске;</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различать распространённые и нераспространённые предложения;</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 xml:space="preserve">разграничивать простые распространённые и сложные предложения, состоящие из двух простых (сложносочинённые с союзами </w:t>
      </w:r>
      <w:r w:rsidRPr="00C6649F">
        <w:rPr>
          <w:rStyle w:val="Italic"/>
          <w:rFonts w:cs="Times New Roman"/>
        </w:rPr>
        <w:t>и</w:t>
      </w:r>
      <w:r w:rsidRPr="00C6649F">
        <w:rPr>
          <w:rFonts w:cs="Times New Roman"/>
        </w:rPr>
        <w:t xml:space="preserve">, </w:t>
      </w:r>
      <w:r w:rsidRPr="00C6649F">
        <w:rPr>
          <w:rStyle w:val="Italic"/>
          <w:rFonts w:cs="Times New Roman"/>
        </w:rPr>
        <w:t>а</w:t>
      </w:r>
      <w:r w:rsidRPr="00C6649F">
        <w:rPr>
          <w:rFonts w:cs="Times New Roman"/>
        </w:rPr>
        <w:t xml:space="preserve">, </w:t>
      </w:r>
      <w:r w:rsidRPr="00C6649F">
        <w:rPr>
          <w:rStyle w:val="Italic"/>
          <w:rFonts w:cs="Times New Roman"/>
        </w:rPr>
        <w:t xml:space="preserve">но </w:t>
      </w:r>
      <w:r w:rsidRPr="00C6649F">
        <w:rPr>
          <w:rFonts w:cs="Times New Roman"/>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C6649F">
        <w:rPr>
          <w:rStyle w:val="Italic"/>
          <w:rFonts w:cs="Times New Roman"/>
        </w:rPr>
        <w:t>и</w:t>
      </w:r>
      <w:r w:rsidRPr="00C6649F">
        <w:rPr>
          <w:rFonts w:cs="Times New Roman"/>
        </w:rPr>
        <w:t xml:space="preserve">, </w:t>
      </w:r>
      <w:r w:rsidRPr="00C6649F">
        <w:rPr>
          <w:rStyle w:val="Italic"/>
          <w:rFonts w:cs="Times New Roman"/>
        </w:rPr>
        <w:t>а</w:t>
      </w:r>
      <w:r w:rsidRPr="00C6649F">
        <w:rPr>
          <w:rFonts w:cs="Times New Roman"/>
        </w:rPr>
        <w:t xml:space="preserve">, </w:t>
      </w:r>
      <w:r w:rsidRPr="00C6649F">
        <w:rPr>
          <w:rStyle w:val="Italic"/>
          <w:rFonts w:cs="Times New Roman"/>
        </w:rPr>
        <w:t xml:space="preserve">но </w:t>
      </w:r>
      <w:r w:rsidRPr="00C6649F">
        <w:rPr>
          <w:rFonts w:cs="Times New Roman"/>
        </w:rPr>
        <w:t>и бессоюзные сложные предложения без называния терминов);</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производить синтаксический разбор простого предложения;</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находить место орфограммы в слове и между словами на изученные правила;</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C6649F">
        <w:rPr>
          <w:rStyle w:val="BoldItalic"/>
          <w:rFonts w:cs="Times New Roman"/>
        </w:rPr>
        <w:t>-мя</w:t>
      </w:r>
      <w:r w:rsidRPr="00C6649F">
        <w:rPr>
          <w:rFonts w:cs="Times New Roman"/>
        </w:rPr>
        <w:t xml:space="preserve">, </w:t>
      </w:r>
      <w:r w:rsidRPr="00C6649F">
        <w:rPr>
          <w:rStyle w:val="BoldItalic"/>
          <w:rFonts w:cs="Times New Roman"/>
        </w:rPr>
        <w:t>-ий</w:t>
      </w:r>
      <w:r w:rsidRPr="00C6649F">
        <w:rPr>
          <w:rFonts w:cs="Times New Roman"/>
        </w:rPr>
        <w:t xml:space="preserve">, </w:t>
      </w:r>
      <w:r w:rsidRPr="00C6649F">
        <w:rPr>
          <w:rStyle w:val="Bold"/>
          <w:rFonts w:cs="Times New Roman"/>
        </w:rPr>
        <w:t>-</w:t>
      </w:r>
      <w:r w:rsidRPr="00C6649F">
        <w:rPr>
          <w:rStyle w:val="BoldItalic"/>
          <w:rFonts w:cs="Times New Roman"/>
        </w:rPr>
        <w:t>ие</w:t>
      </w:r>
      <w:r w:rsidRPr="00C6649F">
        <w:rPr>
          <w:rFonts w:cs="Times New Roman"/>
        </w:rPr>
        <w:t xml:space="preserve">, </w:t>
      </w:r>
      <w:r w:rsidRPr="00C6649F">
        <w:rPr>
          <w:rStyle w:val="BoldItalic"/>
          <w:rFonts w:cs="Times New Roman"/>
        </w:rPr>
        <w:t>-ия</w:t>
      </w:r>
      <w:r w:rsidRPr="00C6649F">
        <w:rPr>
          <w:rFonts w:cs="Times New Roman"/>
        </w:rPr>
        <w:t xml:space="preserve">, а также кроме собственных имён существительных на </w:t>
      </w:r>
      <w:r w:rsidRPr="00C6649F">
        <w:rPr>
          <w:rStyle w:val="BoldItalic"/>
          <w:rFonts w:cs="Times New Roman"/>
        </w:rPr>
        <w:t>-ов</w:t>
      </w:r>
      <w:r w:rsidRPr="00C6649F">
        <w:rPr>
          <w:rFonts w:cs="Times New Roman"/>
        </w:rPr>
        <w:t xml:space="preserve">, </w:t>
      </w:r>
      <w:r w:rsidRPr="00C6649F">
        <w:rPr>
          <w:rStyle w:val="BoldItalic"/>
          <w:rFonts w:cs="Times New Roman"/>
        </w:rPr>
        <w:t>-ин</w:t>
      </w:r>
      <w:r w:rsidRPr="00C6649F">
        <w:rPr>
          <w:rFonts w:cs="Times New Roman"/>
        </w:rPr>
        <w:t xml:space="preserve">, </w:t>
      </w:r>
      <w:r w:rsidRPr="00C6649F">
        <w:rPr>
          <w:rStyle w:val="BoldItalic"/>
          <w:rFonts w:cs="Times New Roman"/>
        </w:rPr>
        <w:t>-ий</w:t>
      </w:r>
      <w:r w:rsidRPr="00C6649F">
        <w:rPr>
          <w:rFonts w:cs="Times New Roman"/>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C6649F">
        <w:rPr>
          <w:rStyle w:val="BoldItalic"/>
          <w:rFonts w:cs="Times New Roman"/>
        </w:rPr>
        <w:t>-ться</w:t>
      </w:r>
      <w:r w:rsidRPr="00C6649F">
        <w:rPr>
          <w:rStyle w:val="Italic"/>
          <w:rFonts w:cs="Times New Roman"/>
        </w:rPr>
        <w:t xml:space="preserve"> </w:t>
      </w:r>
      <w:r w:rsidRPr="00C6649F">
        <w:rPr>
          <w:rFonts w:cs="Times New Roman"/>
        </w:rPr>
        <w:t xml:space="preserve">и </w:t>
      </w:r>
      <w:r w:rsidRPr="00C6649F">
        <w:rPr>
          <w:rStyle w:val="BoldItalic"/>
          <w:rFonts w:cs="Times New Roman"/>
        </w:rPr>
        <w:t>-тся</w:t>
      </w:r>
      <w:r w:rsidRPr="00C6649F">
        <w:rPr>
          <w:rFonts w:cs="Times New Roman"/>
        </w:rPr>
        <w:t xml:space="preserve">; безударные личные окончания глаголов; знаки препинания в предложениях с однородными членами, соединёнными союзами </w:t>
      </w:r>
      <w:r w:rsidRPr="00C6649F">
        <w:rPr>
          <w:rStyle w:val="Italic"/>
          <w:rFonts w:cs="Times New Roman"/>
        </w:rPr>
        <w:t>и</w:t>
      </w:r>
      <w:r w:rsidRPr="00C6649F">
        <w:rPr>
          <w:rFonts w:cs="Times New Roman"/>
        </w:rPr>
        <w:t xml:space="preserve">, </w:t>
      </w:r>
      <w:r w:rsidRPr="00C6649F">
        <w:rPr>
          <w:rStyle w:val="Italic"/>
          <w:rFonts w:cs="Times New Roman"/>
        </w:rPr>
        <w:t>а</w:t>
      </w:r>
      <w:r w:rsidRPr="00C6649F">
        <w:rPr>
          <w:rFonts w:cs="Times New Roman"/>
        </w:rPr>
        <w:t xml:space="preserve">, </w:t>
      </w:r>
      <w:r w:rsidRPr="00C6649F">
        <w:rPr>
          <w:rStyle w:val="Italic"/>
          <w:rFonts w:cs="Times New Roman"/>
        </w:rPr>
        <w:t>но</w:t>
      </w:r>
      <w:r w:rsidRPr="00C6649F">
        <w:rPr>
          <w:rFonts w:cs="Times New Roman"/>
        </w:rPr>
        <w:t xml:space="preserve"> и без союзов;</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правильно списывать тексты объёмом не более 85 слов;</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писать под диктовку тексты объёмом не более 80 слов с учётом изученных правил правописания;</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находить и исправлять орфографические и пунктуационные ошибки на изученные правила, описки;</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осознавать ситуацию общения (с какой целью, с кем, где происходит общение); выбирать адекватные языковые средства в ситуации общения;</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определять тему и основную мысль текста; самостоятельно озаглавливать текст с опорой на тему или основную мысль;</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lastRenderedPageBreak/>
        <w:t>корректировать порядок предложений и частей текста;</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составлять план к заданным текстам;</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осуществлять подробный пересказ текста (устно и письменно);</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осуществлять выборочный пересказ текста (устно);</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писать (после предварительной подготовки) сочинения по заданным темам;</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объяснять своими словами значение изученных понятий; использовать изученные понятия;</w:t>
      </w:r>
    </w:p>
    <w:p w:rsidR="00767BB0" w:rsidRPr="00C6649F" w:rsidRDefault="00767BB0" w:rsidP="000B6FCF">
      <w:pPr>
        <w:pStyle w:val="list-dash0"/>
        <w:numPr>
          <w:ilvl w:val="0"/>
          <w:numId w:val="0"/>
        </w:numPr>
        <w:spacing w:line="240" w:lineRule="auto"/>
        <w:ind w:right="-1"/>
        <w:rPr>
          <w:rFonts w:cs="Times New Roman"/>
        </w:rPr>
      </w:pPr>
      <w:r w:rsidRPr="00C6649F">
        <w:rPr>
          <w:rFonts w:cs="Times New Roman"/>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Pr="00C6649F" w:rsidRDefault="00767BB0" w:rsidP="006A6715">
      <w:pPr>
        <w:pStyle w:val="NoParagraphStyle"/>
        <w:spacing w:line="240" w:lineRule="auto"/>
        <w:ind w:right="-1"/>
        <w:rPr>
          <w:rFonts w:ascii="Times New Roman" w:hAnsi="Times New Roman" w:cs="Times New Roman"/>
          <w:lang w:val="ru-RU"/>
        </w:rPr>
      </w:pPr>
    </w:p>
    <w:p w:rsidR="006320F0" w:rsidRPr="00C6649F" w:rsidRDefault="006320F0" w:rsidP="006A6715">
      <w:pPr>
        <w:pStyle w:val="h1Header"/>
        <w:spacing w:before="0" w:after="0" w:line="240" w:lineRule="auto"/>
        <w:ind w:right="-1"/>
        <w:rPr>
          <w:rFonts w:cs="Times New Roman"/>
        </w:rPr>
      </w:pPr>
      <w:r w:rsidRPr="00C6649F">
        <w:rPr>
          <w:rFonts w:cs="Times New Roman"/>
        </w:rPr>
        <w:lastRenderedPageBreak/>
        <w:t>ЛИТЕРАТУРНОЕ ЧТЕНИЕ</w:t>
      </w:r>
    </w:p>
    <w:p w:rsidR="006320F0" w:rsidRPr="00C6649F" w:rsidRDefault="006320F0" w:rsidP="006A6715">
      <w:pPr>
        <w:pStyle w:val="body"/>
        <w:spacing w:line="240" w:lineRule="auto"/>
        <w:ind w:right="-1" w:firstLine="0"/>
        <w:rPr>
          <w:rFonts w:cs="Times New Roman"/>
        </w:rPr>
      </w:pPr>
      <w:r w:rsidRPr="00C6649F">
        <w:rPr>
          <w:rFonts w:cs="Times New Roman"/>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Pr="00C6649F" w:rsidRDefault="006320F0" w:rsidP="006A6715">
      <w:pPr>
        <w:pStyle w:val="body"/>
        <w:spacing w:line="240" w:lineRule="auto"/>
        <w:ind w:right="-1" w:firstLine="0"/>
        <w:rPr>
          <w:rFonts w:cs="Times New Roman"/>
        </w:rPr>
      </w:pPr>
      <w:r w:rsidRPr="00C6649F">
        <w:rPr>
          <w:rFonts w:cs="Times New Roman"/>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Pr="00C6649F" w:rsidRDefault="006320F0" w:rsidP="006A6715">
      <w:pPr>
        <w:pStyle w:val="body"/>
        <w:spacing w:line="240" w:lineRule="auto"/>
        <w:ind w:right="-1" w:firstLine="0"/>
        <w:rPr>
          <w:rFonts w:cs="Times New Roman"/>
        </w:rPr>
      </w:pPr>
      <w:r w:rsidRPr="00C6649F">
        <w:rPr>
          <w:rFonts w:cs="Times New Roman"/>
        </w:rPr>
        <w:t xml:space="preserve">Содержание обучения раскрывают содержательные линии, которые предлагаются для обязательного изучения в каждом классе начальной </w:t>
      </w:r>
      <w:r w:rsidR="008F5132" w:rsidRPr="00C6649F">
        <w:rPr>
          <w:rFonts w:cs="Times New Roman"/>
        </w:rPr>
        <w:t>школы</w:t>
      </w:r>
      <w:r w:rsidRPr="00C6649F">
        <w:rPr>
          <w:rFonts w:cs="Times New Roman"/>
        </w:rPr>
        <w:t>.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6320F0" w:rsidRPr="00C6649F" w:rsidRDefault="006320F0" w:rsidP="006A6715">
      <w:pPr>
        <w:pStyle w:val="body"/>
        <w:spacing w:line="240" w:lineRule="auto"/>
        <w:ind w:right="-1" w:firstLine="0"/>
        <w:rPr>
          <w:rFonts w:cs="Times New Roman"/>
        </w:rPr>
      </w:pPr>
      <w:r w:rsidRPr="00C6649F">
        <w:rPr>
          <w:rFonts w:cs="Times New Roman"/>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C6649F" w:rsidRDefault="006320F0" w:rsidP="006A6715">
      <w:pPr>
        <w:pStyle w:val="body"/>
        <w:spacing w:line="240" w:lineRule="auto"/>
        <w:ind w:right="-1" w:firstLine="0"/>
        <w:rPr>
          <w:rFonts w:cs="Times New Roman"/>
        </w:rPr>
      </w:pPr>
      <w:r w:rsidRPr="00C6649F">
        <w:rPr>
          <w:rFonts w:cs="Times New Roman"/>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Pr="00C6649F" w:rsidRDefault="006320F0" w:rsidP="006A6715">
      <w:pPr>
        <w:pStyle w:val="h1Header"/>
        <w:pageBreakBefore w:val="0"/>
        <w:spacing w:before="0" w:after="0" w:line="240" w:lineRule="auto"/>
        <w:ind w:right="-1"/>
        <w:rPr>
          <w:rFonts w:cs="Times New Roman"/>
        </w:rPr>
      </w:pPr>
      <w:r w:rsidRPr="00C6649F">
        <w:rPr>
          <w:rFonts w:cs="Times New Roman"/>
        </w:rPr>
        <w:t>ПОЯСНИТЕЛЬНАЯ ЗАПИСКА</w:t>
      </w:r>
    </w:p>
    <w:p w:rsidR="006320F0" w:rsidRPr="00C6649F" w:rsidRDefault="003F28F0" w:rsidP="006A6715">
      <w:pPr>
        <w:pStyle w:val="body"/>
        <w:spacing w:line="240" w:lineRule="auto"/>
        <w:ind w:right="-1" w:firstLine="0"/>
        <w:rPr>
          <w:rFonts w:cs="Times New Roman"/>
          <w:spacing w:val="2"/>
        </w:rPr>
      </w:pPr>
      <w:r w:rsidRPr="00C6649F">
        <w:rPr>
          <w:rFonts w:cs="Times New Roman"/>
          <w:spacing w:val="2"/>
        </w:rPr>
        <w:t xml:space="preserve">Рабочая программа </w:t>
      </w:r>
      <w:r w:rsidR="006320F0" w:rsidRPr="00C6649F">
        <w:rPr>
          <w:rFonts w:cs="Times New Roman"/>
          <w:spacing w:val="2"/>
        </w:rPr>
        <w:t xml:space="preserve">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w:t>
      </w:r>
      <w:r w:rsidR="00911A9D" w:rsidRPr="00C6649F">
        <w:rPr>
          <w:rFonts w:cs="Times New Roman"/>
          <w:spacing w:val="2"/>
        </w:rPr>
        <w:t>учащихся</w:t>
      </w:r>
      <w:r w:rsidR="006320F0" w:rsidRPr="00C6649F">
        <w:rPr>
          <w:rFonts w:cs="Times New Roman"/>
          <w:spacing w:val="2"/>
        </w:rPr>
        <w:t xml:space="preserve">, сформулированные в </w:t>
      </w:r>
      <w:r w:rsidR="00C170DA">
        <w:rPr>
          <w:rFonts w:cs="Times New Roman"/>
          <w:spacing w:val="2"/>
        </w:rPr>
        <w:t xml:space="preserve">Программе </w:t>
      </w:r>
      <w:r w:rsidR="006320F0" w:rsidRPr="00C6649F">
        <w:rPr>
          <w:rFonts w:cs="Times New Roman"/>
          <w:spacing w:val="2"/>
        </w:rPr>
        <w:t xml:space="preserve">воспитания. </w:t>
      </w:r>
    </w:p>
    <w:p w:rsidR="006320F0" w:rsidRPr="00C6649F" w:rsidRDefault="006320F0" w:rsidP="006A6715">
      <w:pPr>
        <w:pStyle w:val="body"/>
        <w:spacing w:line="240" w:lineRule="auto"/>
        <w:ind w:right="-1" w:firstLine="0"/>
        <w:rPr>
          <w:rFonts w:cs="Times New Roman"/>
        </w:rPr>
      </w:pPr>
      <w:r w:rsidRPr="00C6649F">
        <w:rPr>
          <w:rFonts w:cs="Times New Roman"/>
        </w:rPr>
        <w:t xml:space="preserve">«Литературное чтение» — один из ведущих предметов начальной </w:t>
      </w:r>
      <w:r w:rsidR="008F5132" w:rsidRPr="00C6649F">
        <w:rPr>
          <w:rFonts w:cs="Times New Roman"/>
        </w:rPr>
        <w:t>школы</w:t>
      </w:r>
      <w:r w:rsidRPr="00C6649F">
        <w:rPr>
          <w:rFonts w:cs="Times New Roman"/>
        </w:rPr>
        <w:t>, который обеспечивает, наряду с достижением предме</w:t>
      </w:r>
      <w:r w:rsidRPr="00C6649F">
        <w:rPr>
          <w:rFonts w:cs="Times New Roman"/>
          <w:spacing w:val="-2"/>
        </w:rPr>
        <w:t xml:space="preserve">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r w:rsidRPr="00C6649F">
        <w:rPr>
          <w:rFonts w:cs="Times New Roman"/>
          <w:spacing w:val="-2"/>
        </w:rPr>
        <w:lastRenderedPageBreak/>
        <w:t>Курс «Литературное чтение» призван ввести ребёнка в мир художественной литературы, обеспечить формирование навыков смыслового чте</w:t>
      </w:r>
      <w:r w:rsidRPr="00C6649F">
        <w:rPr>
          <w:rFonts w:cs="Times New Roman"/>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w:t>
      </w:r>
      <w:r w:rsidR="008C1CB2" w:rsidRPr="00C6649F">
        <w:rPr>
          <w:rFonts w:cs="Times New Roman"/>
        </w:rPr>
        <w:t>учащегося</w:t>
      </w:r>
      <w:r w:rsidRPr="00C6649F">
        <w:rPr>
          <w:rFonts w:cs="Times New Roman"/>
        </w:rPr>
        <w:t xml:space="preserve">, а также на обеспечение преемственности в изучении систематического курса литературы. </w:t>
      </w:r>
    </w:p>
    <w:p w:rsidR="006320F0" w:rsidRPr="00C6649F" w:rsidRDefault="006320F0" w:rsidP="006A6715">
      <w:pPr>
        <w:pStyle w:val="body"/>
        <w:spacing w:line="240" w:lineRule="auto"/>
        <w:ind w:right="-1" w:firstLine="0"/>
        <w:rPr>
          <w:rFonts w:cs="Times New Roman"/>
        </w:rPr>
      </w:pPr>
      <w:r w:rsidRPr="00C6649F">
        <w:rPr>
          <w:rFonts w:cs="Times New Roman"/>
        </w:rPr>
        <w:t xml:space="preserve">Приоритетная </w:t>
      </w:r>
      <w:r w:rsidRPr="00C6649F">
        <w:rPr>
          <w:rStyle w:val="Bold"/>
          <w:rFonts w:cs="Times New Roman"/>
        </w:rPr>
        <w:t>цель</w:t>
      </w:r>
      <w:r w:rsidRPr="00C6649F">
        <w:rPr>
          <w:rFonts w:cs="Times New Roman"/>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w:t>
      </w:r>
      <w:r w:rsidR="003E741E" w:rsidRPr="00C6649F">
        <w:rPr>
          <w:rFonts w:cs="Times New Roman"/>
        </w:rPr>
        <w:t>школы,</w:t>
      </w:r>
      <w:r w:rsidRPr="00C6649F">
        <w:rPr>
          <w:rFonts w:cs="Times New Roman"/>
        </w:rPr>
        <w:t xml:space="preserve"> а также будут востребованы в жизни. </w:t>
      </w:r>
    </w:p>
    <w:p w:rsidR="006320F0" w:rsidRPr="00C6649F" w:rsidRDefault="006320F0" w:rsidP="006A6715">
      <w:pPr>
        <w:pStyle w:val="body"/>
        <w:spacing w:line="240" w:lineRule="auto"/>
        <w:ind w:right="-1" w:firstLine="0"/>
        <w:rPr>
          <w:rFonts w:cs="Times New Roman"/>
        </w:rPr>
      </w:pPr>
      <w:r w:rsidRPr="00C6649F">
        <w:rPr>
          <w:rFonts w:cs="Times New Roman"/>
        </w:rPr>
        <w:t xml:space="preserve">Достижение заявленной цели определяется особенностями курса литературного чтения и решением следующих </w:t>
      </w:r>
      <w:r w:rsidRPr="00C6649F">
        <w:rPr>
          <w:rStyle w:val="Bold"/>
          <w:rFonts w:cs="Times New Roman"/>
        </w:rPr>
        <w:t>задач</w:t>
      </w:r>
      <w:r w:rsidRPr="00C6649F">
        <w:rPr>
          <w:rFonts w:cs="Times New Roman"/>
        </w:rPr>
        <w:t>:</w:t>
      </w:r>
    </w:p>
    <w:p w:rsidR="006320F0" w:rsidRPr="00C6649F" w:rsidRDefault="006320F0" w:rsidP="006A6715">
      <w:pPr>
        <w:pStyle w:val="list-dashleviy"/>
        <w:spacing w:line="240" w:lineRule="auto"/>
        <w:ind w:left="0" w:right="-1" w:firstLine="0"/>
        <w:rPr>
          <w:rFonts w:cs="Times New Roman"/>
        </w:rPr>
      </w:pPr>
      <w:r w:rsidRPr="00C6649F">
        <w:rPr>
          <w:rFonts w:cs="Times New Roman"/>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Pr="00C6649F" w:rsidRDefault="006320F0" w:rsidP="006A6715">
      <w:pPr>
        <w:pStyle w:val="list-dashleviy"/>
        <w:spacing w:line="240" w:lineRule="auto"/>
        <w:ind w:left="0" w:right="-1" w:firstLine="0"/>
        <w:rPr>
          <w:rFonts w:cs="Times New Roman"/>
        </w:rPr>
      </w:pPr>
      <w:r w:rsidRPr="00C6649F">
        <w:rPr>
          <w:rFonts w:cs="Times New Roman"/>
        </w:rPr>
        <w:t>достижение необходимого для продолжения образования уровня общего речевого развития;</w:t>
      </w:r>
    </w:p>
    <w:p w:rsidR="006320F0" w:rsidRPr="00C6649F" w:rsidRDefault="006320F0" w:rsidP="006A6715">
      <w:pPr>
        <w:pStyle w:val="list-dashleviy"/>
        <w:spacing w:line="240" w:lineRule="auto"/>
        <w:ind w:left="0" w:right="-1" w:firstLine="0"/>
        <w:rPr>
          <w:rFonts w:cs="Times New Roman"/>
        </w:rPr>
      </w:pPr>
      <w:r w:rsidRPr="00C6649F">
        <w:rPr>
          <w:rFonts w:cs="Times New Roman"/>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Pr="00C6649F" w:rsidRDefault="006320F0" w:rsidP="006A6715">
      <w:pPr>
        <w:pStyle w:val="list-dashleviy"/>
        <w:spacing w:line="240" w:lineRule="auto"/>
        <w:ind w:left="0" w:right="-1" w:firstLine="0"/>
        <w:rPr>
          <w:rFonts w:cs="Times New Roman"/>
        </w:rPr>
      </w:pPr>
      <w:r w:rsidRPr="00C6649F">
        <w:rPr>
          <w:rFonts w:cs="Times New Roman"/>
        </w:rPr>
        <w:t>первоначальное представление о многообразии жанров художественных произведений и произведений устного народного творчества;</w:t>
      </w:r>
    </w:p>
    <w:p w:rsidR="006320F0" w:rsidRPr="00C6649F" w:rsidRDefault="006320F0" w:rsidP="006A6715">
      <w:pPr>
        <w:pStyle w:val="list-dashleviy"/>
        <w:spacing w:line="240" w:lineRule="auto"/>
        <w:ind w:left="0" w:right="-1" w:firstLine="0"/>
        <w:rPr>
          <w:rFonts w:cs="Times New Roman"/>
        </w:rPr>
      </w:pPr>
      <w:r w:rsidRPr="00C6649F">
        <w:rPr>
          <w:rFonts w:cs="Times New Roman"/>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Pr="00C6649F" w:rsidRDefault="006320F0" w:rsidP="006A6715">
      <w:pPr>
        <w:pStyle w:val="list-dashleviy"/>
        <w:spacing w:line="240" w:lineRule="auto"/>
        <w:ind w:left="0" w:right="-1" w:firstLine="0"/>
        <w:rPr>
          <w:rFonts w:cs="Times New Roman"/>
        </w:rPr>
      </w:pPr>
      <w:r w:rsidRPr="00C6649F">
        <w:rPr>
          <w:rFonts w:cs="Times New Roman"/>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Pr="00C6649F" w:rsidRDefault="006320F0" w:rsidP="006A6715">
      <w:pPr>
        <w:pStyle w:val="body"/>
        <w:spacing w:line="240" w:lineRule="auto"/>
        <w:ind w:right="-1" w:firstLine="0"/>
        <w:rPr>
          <w:rFonts w:cs="Times New Roman"/>
        </w:rPr>
      </w:pPr>
      <w:r w:rsidRPr="00C6649F">
        <w:rPr>
          <w:rFonts w:cs="Times New Roman"/>
        </w:rPr>
        <w:lastRenderedPageBreak/>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w:t>
      </w:r>
      <w:r w:rsidR="00911A9D" w:rsidRPr="00C6649F">
        <w:rPr>
          <w:rFonts w:cs="Times New Roman"/>
        </w:rPr>
        <w:t>учащихся</w:t>
      </w:r>
      <w:r w:rsidRPr="00C6649F">
        <w:rPr>
          <w:rFonts w:cs="Times New Roman"/>
        </w:rPr>
        <w:t xml:space="preserve">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Pr="00C6649F" w:rsidRDefault="006320F0" w:rsidP="006A6715">
      <w:pPr>
        <w:pStyle w:val="body"/>
        <w:spacing w:line="240" w:lineRule="auto"/>
        <w:ind w:right="-1" w:firstLine="0"/>
        <w:rPr>
          <w:rFonts w:cs="Times New Roman"/>
        </w:rPr>
      </w:pPr>
      <w:r w:rsidRPr="00C6649F">
        <w:rPr>
          <w:rFonts w:cs="Times New Roman"/>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Pr="00C6649F" w:rsidRDefault="006320F0" w:rsidP="006A6715">
      <w:pPr>
        <w:pStyle w:val="body"/>
        <w:spacing w:line="240" w:lineRule="auto"/>
        <w:ind w:right="-1" w:firstLine="0"/>
        <w:rPr>
          <w:rFonts w:cs="Times New Roman"/>
        </w:rPr>
      </w:pPr>
      <w:r w:rsidRPr="00C6649F">
        <w:rPr>
          <w:rFonts w:cs="Times New Roman"/>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w:t>
      </w:r>
      <w:r w:rsidR="008C1CB2" w:rsidRPr="00C6649F">
        <w:rPr>
          <w:rFonts w:cs="Times New Roman"/>
        </w:rPr>
        <w:t>учащегося</w:t>
      </w:r>
      <w:r w:rsidRPr="00C6649F">
        <w:rPr>
          <w:rFonts w:cs="Times New Roman"/>
        </w:rPr>
        <w:t xml:space="preserve"> воспринимать различные учебные тексты при изучении других предметов учебного плана начальной </w:t>
      </w:r>
      <w:r w:rsidR="008F5132" w:rsidRPr="00C6649F">
        <w:rPr>
          <w:rFonts w:cs="Times New Roman"/>
        </w:rPr>
        <w:t>школы</w:t>
      </w:r>
      <w:r w:rsidRPr="00C6649F">
        <w:rPr>
          <w:rFonts w:cs="Times New Roman"/>
        </w:rPr>
        <w:t xml:space="preserve">. </w:t>
      </w:r>
    </w:p>
    <w:p w:rsidR="006320F0" w:rsidRPr="00C6649F" w:rsidRDefault="006320F0" w:rsidP="006A6715">
      <w:pPr>
        <w:pStyle w:val="body"/>
        <w:spacing w:line="240" w:lineRule="auto"/>
        <w:ind w:right="-1" w:firstLine="0"/>
        <w:rPr>
          <w:rFonts w:cs="Times New Roman"/>
        </w:rPr>
      </w:pPr>
      <w:r w:rsidRPr="00C6649F">
        <w:rPr>
          <w:rFonts w:cs="Times New Roman"/>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C6649F" w:rsidRDefault="006320F0" w:rsidP="006A6715">
      <w:pPr>
        <w:pStyle w:val="body"/>
        <w:spacing w:line="240" w:lineRule="auto"/>
        <w:ind w:right="-1" w:firstLine="0"/>
        <w:rPr>
          <w:rFonts w:cs="Times New Roman"/>
          <w:spacing w:val="2"/>
        </w:rPr>
      </w:pPr>
      <w:r w:rsidRPr="00C6649F">
        <w:rPr>
          <w:rFonts w:cs="Times New Roman"/>
          <w:spacing w:val="2"/>
        </w:rPr>
        <w:t>Предмет «Литературное чтение» преемственен по отношению к предмету «Литература», который изучается в основной школе.</w:t>
      </w:r>
    </w:p>
    <w:p w:rsidR="006320F0" w:rsidRPr="00C6649F" w:rsidRDefault="006320F0" w:rsidP="006A6715">
      <w:pPr>
        <w:pStyle w:val="body"/>
        <w:spacing w:line="240" w:lineRule="auto"/>
        <w:ind w:right="-1" w:firstLine="0"/>
        <w:rPr>
          <w:rFonts w:cs="Times New Roman"/>
          <w:spacing w:val="2"/>
        </w:rPr>
      </w:pPr>
      <w:r w:rsidRPr="00C6649F">
        <w:rPr>
          <w:rFonts w:cs="Times New Roman"/>
          <w:spacing w:val="2"/>
        </w:rP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C6649F">
        <w:rPr>
          <w:rFonts w:cs="Times New Roman"/>
          <w:spacing w:val="2"/>
        </w:rPr>
        <w:br/>
        <w:t>классе).</w:t>
      </w:r>
    </w:p>
    <w:p w:rsidR="006320F0" w:rsidRPr="00C6649F" w:rsidRDefault="006320F0" w:rsidP="006A6715">
      <w:pPr>
        <w:pStyle w:val="h1Header"/>
        <w:spacing w:before="0" w:after="0" w:line="240" w:lineRule="auto"/>
        <w:ind w:right="-1"/>
        <w:rPr>
          <w:rFonts w:cs="Times New Roman"/>
        </w:rPr>
      </w:pPr>
      <w:r w:rsidRPr="00C6649F">
        <w:rPr>
          <w:rFonts w:cs="Times New Roman"/>
        </w:rPr>
        <w:lastRenderedPageBreak/>
        <w:t>СОДЕРЖАНИЕ ОБУЧЕНИЯ</w:t>
      </w:r>
    </w:p>
    <w:p w:rsidR="006320F0" w:rsidRPr="00C6649F" w:rsidRDefault="006320F0" w:rsidP="006A6715">
      <w:pPr>
        <w:pStyle w:val="h2-firstHeader"/>
        <w:spacing w:before="0" w:line="240" w:lineRule="auto"/>
        <w:ind w:right="-1"/>
        <w:rPr>
          <w:rFonts w:cs="Times New Roman"/>
        </w:rPr>
      </w:pPr>
      <w:r w:rsidRPr="00C6649F">
        <w:rPr>
          <w:rFonts w:cs="Times New Roman"/>
        </w:rPr>
        <w:t xml:space="preserve">1 КЛАСС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Сказка фольклорная </w:t>
      </w:r>
      <w:r w:rsidRPr="00C6649F">
        <w:rPr>
          <w:rFonts w:cs="Times New Roman"/>
        </w:rPr>
        <w:t>(</w:t>
      </w:r>
      <w:r w:rsidRPr="00C6649F">
        <w:rPr>
          <w:rStyle w:val="Italic"/>
          <w:rFonts w:cs="Times New Roman"/>
        </w:rPr>
        <w:t>народная</w:t>
      </w:r>
      <w:r w:rsidRPr="00C6649F">
        <w:rPr>
          <w:rFonts w:cs="Times New Roman"/>
        </w:rPr>
        <w:t>)</w:t>
      </w:r>
      <w:r w:rsidRPr="00C6649F">
        <w:rPr>
          <w:rStyle w:val="Italic"/>
          <w:rFonts w:cs="Times New Roman"/>
        </w:rPr>
        <w:t xml:space="preserve"> и литературная </w:t>
      </w:r>
      <w:r w:rsidRPr="00C6649F">
        <w:rPr>
          <w:rFonts w:cs="Times New Roman"/>
        </w:rPr>
        <w:t>(</w:t>
      </w:r>
      <w:r w:rsidRPr="00C6649F">
        <w:rPr>
          <w:rStyle w:val="Italic"/>
          <w:rFonts w:cs="Times New Roman"/>
        </w:rPr>
        <w:t>авторская</w:t>
      </w:r>
      <w:r w:rsidRPr="00C6649F">
        <w:rPr>
          <w:rFonts w:cs="Times New Roman"/>
        </w:rPr>
        <w:t>)</w:t>
      </w:r>
      <w:r w:rsidRPr="00C6649F">
        <w:rPr>
          <w:rStyle w:val="Italic"/>
          <w:rFonts w:cs="Times New Roman"/>
        </w:rPr>
        <w:t xml:space="preserve">. </w:t>
      </w:r>
      <w:r w:rsidRPr="00C6649F">
        <w:rPr>
          <w:rFonts w:cs="Times New Roman"/>
        </w:rPr>
        <w:t xml:space="preserve">Восприятие текста произведений художественной </w:t>
      </w:r>
      <w:r w:rsidRPr="00C6649F">
        <w:rPr>
          <w:rFonts w:cs="Times New Roman"/>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Произведения о детях и для детей.</w:t>
      </w:r>
      <w:r w:rsidRPr="00C6649F">
        <w:rPr>
          <w:rFonts w:cs="Times New Roman"/>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Pr="00C6649F" w:rsidRDefault="006320F0" w:rsidP="006A6715">
      <w:pPr>
        <w:pStyle w:val="body"/>
        <w:spacing w:line="240" w:lineRule="auto"/>
        <w:ind w:right="-1" w:firstLine="0"/>
        <w:rPr>
          <w:rFonts w:cs="Times New Roman"/>
        </w:rPr>
      </w:pPr>
      <w:r w:rsidRPr="00C6649F">
        <w:rPr>
          <w:rStyle w:val="Italic"/>
          <w:rFonts w:cs="Times New Roman"/>
          <w:spacing w:val="-2"/>
        </w:rPr>
        <w:t xml:space="preserve">Произведения о родной природе. </w:t>
      </w:r>
      <w:r w:rsidRPr="00C6649F">
        <w:rPr>
          <w:rFonts w:cs="Times New Roman"/>
          <w:spacing w:val="-2"/>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C6649F">
        <w:rPr>
          <w:rFonts w:cs="Times New Roman"/>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Устное народное творчество — малые фольклорные жанры </w:t>
      </w:r>
      <w:r w:rsidRPr="00C6649F">
        <w:rPr>
          <w:rFonts w:cs="Times New Roman"/>
        </w:rPr>
        <w:t>(не менее шести произведений)</w:t>
      </w:r>
      <w:r w:rsidRPr="00C6649F">
        <w:rPr>
          <w:rStyle w:val="Italic"/>
          <w:rFonts w:cs="Times New Roman"/>
        </w:rPr>
        <w:t xml:space="preserve">. </w:t>
      </w:r>
      <w:r w:rsidRPr="00C6649F">
        <w:rPr>
          <w:rFonts w:cs="Times New Roman"/>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w:t>
      </w:r>
      <w:r w:rsidRPr="00C6649F">
        <w:rPr>
          <w:rFonts w:cs="Times New Roman"/>
        </w:rPr>
        <w:lastRenderedPageBreak/>
        <w:t xml:space="preserve">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Произведения о братьях наших меньших </w:t>
      </w:r>
      <w:r w:rsidRPr="00C6649F">
        <w:rPr>
          <w:rFonts w:cs="Times New Roman"/>
        </w:rPr>
        <w:t>(трёх-четырёх авторов по выбору)</w:t>
      </w:r>
      <w:r w:rsidRPr="00C6649F">
        <w:rPr>
          <w:rStyle w:val="Italic"/>
          <w:rFonts w:cs="Times New Roman"/>
        </w:rPr>
        <w:t xml:space="preserve">. </w:t>
      </w:r>
      <w:r w:rsidRPr="00C6649F">
        <w:rPr>
          <w:rFonts w:cs="Times New Roman"/>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Произведения о маме. </w:t>
      </w:r>
      <w:r w:rsidRPr="00C6649F">
        <w:rPr>
          <w:rFonts w:cs="Times New Roman"/>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Фольклорные и авторские произведения о чудесах и фантазии </w:t>
      </w:r>
      <w:r w:rsidRPr="00C6649F">
        <w:rPr>
          <w:rFonts w:cs="Times New Roman"/>
        </w:rPr>
        <w:t>(не менее трёх произведений)</w:t>
      </w:r>
      <w:r w:rsidRPr="00C6649F">
        <w:rPr>
          <w:rStyle w:val="Italic"/>
          <w:rFonts w:cs="Times New Roman"/>
        </w:rPr>
        <w:t xml:space="preserve">. </w:t>
      </w:r>
      <w:r w:rsidRPr="00C6649F">
        <w:rPr>
          <w:rFonts w:cs="Times New Roman"/>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Библиографическая культура </w:t>
      </w:r>
      <w:r w:rsidRPr="00C6649F">
        <w:rPr>
          <w:rFonts w:cs="Times New Roman"/>
        </w:rPr>
        <w:t>(</w:t>
      </w:r>
      <w:r w:rsidRPr="00C6649F">
        <w:rPr>
          <w:rStyle w:val="Italic"/>
          <w:rFonts w:cs="Times New Roman"/>
        </w:rPr>
        <w:t>работа с детской книгой</w:t>
      </w:r>
      <w:r w:rsidRPr="00C6649F">
        <w:rPr>
          <w:rFonts w:cs="Times New Roman"/>
        </w:rPr>
        <w:t>).</w:t>
      </w:r>
      <w:r w:rsidRPr="00C6649F">
        <w:rPr>
          <w:rStyle w:val="Italic"/>
          <w:rFonts w:cs="Times New Roman"/>
        </w:rPr>
        <w:t xml:space="preserve"> </w:t>
      </w:r>
      <w:r w:rsidRPr="00C6649F">
        <w:rPr>
          <w:rFonts w:cs="Times New Roman"/>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Pr="00C6649F" w:rsidRDefault="006320F0" w:rsidP="006A6715">
      <w:pPr>
        <w:pStyle w:val="body"/>
        <w:spacing w:line="240" w:lineRule="auto"/>
        <w:ind w:right="-1" w:firstLine="0"/>
        <w:rPr>
          <w:rFonts w:cs="Times New Roman"/>
        </w:rPr>
      </w:pPr>
      <w:r w:rsidRPr="00C6649F">
        <w:rPr>
          <w:rFonts w:cs="Times New Roman"/>
        </w:rPr>
        <w:t xml:space="preserve">Изучение содержания учебного предмета «Литературное чтение» в первом классе способствует освоению </w:t>
      </w:r>
      <w:r w:rsidRPr="00C6649F">
        <w:rPr>
          <w:rStyle w:val="Bold"/>
          <w:rFonts w:cs="Times New Roman"/>
        </w:rPr>
        <w:t>на пропедевтическом уровне</w:t>
      </w:r>
      <w:r w:rsidRPr="00C6649F">
        <w:rPr>
          <w:rFonts w:cs="Times New Roman"/>
        </w:rPr>
        <w:t xml:space="preserve"> ряда универсальных учебных действий.</w:t>
      </w:r>
    </w:p>
    <w:p w:rsidR="006320F0" w:rsidRPr="00C6649F" w:rsidRDefault="006320F0" w:rsidP="006A6715">
      <w:pPr>
        <w:pStyle w:val="h5Header"/>
        <w:spacing w:line="240" w:lineRule="auto"/>
        <w:ind w:right="-1" w:firstLine="0"/>
        <w:rPr>
          <w:rStyle w:val="Bold"/>
          <w:rFonts w:cs="Times New Roman"/>
          <w:b/>
          <w:bCs/>
        </w:rPr>
      </w:pPr>
      <w:r w:rsidRPr="00C6649F">
        <w:rPr>
          <w:rStyle w:val="Bold"/>
          <w:rFonts w:cs="Times New Roman"/>
          <w:b/>
          <w:bCs/>
        </w:rPr>
        <w:t>Познавательные универсальные учебные 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t>понимать фактическое содержание прочитанного или прослушанного произведения;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Pr="00C6649F" w:rsidRDefault="006320F0" w:rsidP="006A6715">
      <w:pPr>
        <w:pStyle w:val="list-dash0"/>
        <w:spacing w:line="240" w:lineRule="auto"/>
        <w:ind w:left="0" w:right="-1" w:firstLine="0"/>
        <w:rPr>
          <w:rFonts w:cs="Times New Roman"/>
        </w:rPr>
      </w:pPr>
      <w:r w:rsidRPr="00C6649F">
        <w:rPr>
          <w:rFonts w:cs="Times New Roman"/>
          <w:spacing w:val="-2"/>
        </w:rPr>
        <w:lastRenderedPageBreak/>
        <w:t>различать и группировать произведения по жанрам (загадки, по</w:t>
      </w:r>
      <w:r w:rsidRPr="00C6649F">
        <w:rPr>
          <w:rFonts w:cs="Times New Roman"/>
        </w:rPr>
        <w:t>словицы, сказки (фольклорная и литературная), стихотворение, рассказ);</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сравнивать произведения по теме, настроению, которое оно вызывает. </w:t>
      </w:r>
    </w:p>
    <w:p w:rsidR="006320F0" w:rsidRPr="00C6649F" w:rsidRDefault="006320F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r w:rsidRPr="00C6649F">
        <w:rPr>
          <w:rFonts w:cs="Times New Roman"/>
        </w:rPr>
        <w:t>:</w:t>
      </w:r>
    </w:p>
    <w:p w:rsidR="006320F0" w:rsidRPr="00C6649F" w:rsidRDefault="006320F0" w:rsidP="006A6715">
      <w:pPr>
        <w:pStyle w:val="list-dash0"/>
        <w:spacing w:line="240" w:lineRule="auto"/>
        <w:ind w:left="0" w:right="-1" w:firstLine="0"/>
        <w:rPr>
          <w:rFonts w:cs="Times New Roman"/>
        </w:rPr>
      </w:pPr>
      <w:r w:rsidRPr="00C6649F">
        <w:rPr>
          <w:rFonts w:cs="Times New Roman"/>
        </w:rPr>
        <w:t>понимать, что текст произведения может быть представлен в иллюстрациях, различных видах зрительного искусства (фильм, спектакль и т. д.);</w:t>
      </w:r>
    </w:p>
    <w:p w:rsidR="006320F0" w:rsidRPr="00C6649F" w:rsidRDefault="006320F0" w:rsidP="006A6715">
      <w:pPr>
        <w:pStyle w:val="list-dash0"/>
        <w:spacing w:line="240" w:lineRule="auto"/>
        <w:ind w:left="0" w:right="-1" w:firstLine="0"/>
        <w:rPr>
          <w:rStyle w:val="Italic"/>
          <w:rFonts w:cs="Times New Roman"/>
        </w:rPr>
      </w:pPr>
      <w:r w:rsidRPr="00C6649F">
        <w:rPr>
          <w:rFonts w:cs="Times New Roman"/>
        </w:rPr>
        <w:t>соотносить иллюстрацию с текстом произведения, читать отрывки из текста, которые соответствуют иллюстрации.</w:t>
      </w:r>
      <w:r w:rsidRPr="00C6649F">
        <w:rPr>
          <w:rStyle w:val="Italic"/>
          <w:rFonts w:cs="Times New Roman"/>
        </w:rPr>
        <w:t xml:space="preserve"> </w:t>
      </w:r>
    </w:p>
    <w:p w:rsidR="006320F0" w:rsidRPr="00C6649F" w:rsidRDefault="006320F0" w:rsidP="006A6715">
      <w:pPr>
        <w:pStyle w:val="h5Header"/>
        <w:spacing w:line="240" w:lineRule="auto"/>
        <w:ind w:right="-1" w:firstLine="0"/>
        <w:rPr>
          <w:rFonts w:cs="Times New Roman"/>
        </w:rPr>
      </w:pPr>
      <w:r w:rsidRPr="00C6649F">
        <w:rPr>
          <w:rFonts w:cs="Times New Roman"/>
        </w:rPr>
        <w:t xml:space="preserve">Коммуникативные универсальные учебные действия: </w:t>
      </w:r>
    </w:p>
    <w:p w:rsidR="006320F0" w:rsidRPr="00C6649F" w:rsidRDefault="006320F0" w:rsidP="006A6715">
      <w:pPr>
        <w:pStyle w:val="list-dash0"/>
        <w:spacing w:line="240" w:lineRule="auto"/>
        <w:ind w:left="0" w:right="-1" w:firstLine="0"/>
        <w:rPr>
          <w:rFonts w:cs="Times New Roman"/>
        </w:rPr>
      </w:pPr>
      <w:r w:rsidRPr="00C6649F">
        <w:rPr>
          <w:rFonts w:cs="Times New Roman"/>
        </w:rPr>
        <w:t>читать наизусть стихотворения, соблюдать орфоэпические и пунктуационные нормы;</w:t>
      </w:r>
    </w:p>
    <w:p w:rsidR="006320F0" w:rsidRPr="00C6649F" w:rsidRDefault="006320F0" w:rsidP="006A6715">
      <w:pPr>
        <w:pStyle w:val="list-dash0"/>
        <w:spacing w:line="240" w:lineRule="auto"/>
        <w:ind w:left="0" w:right="-1" w:firstLine="0"/>
        <w:rPr>
          <w:rFonts w:cs="Times New Roman"/>
        </w:rPr>
      </w:pPr>
      <w:r w:rsidRPr="00C6649F">
        <w:rPr>
          <w:rFonts w:cs="Times New Roman"/>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Pr="00C6649F" w:rsidRDefault="006320F0" w:rsidP="006A6715">
      <w:pPr>
        <w:pStyle w:val="list-dash0"/>
        <w:spacing w:line="240" w:lineRule="auto"/>
        <w:ind w:left="0" w:right="-1" w:firstLine="0"/>
        <w:rPr>
          <w:rFonts w:cs="Times New Roman"/>
        </w:rPr>
      </w:pPr>
      <w:r w:rsidRPr="00C6649F">
        <w:rPr>
          <w:rFonts w:cs="Times New Roman"/>
        </w:rPr>
        <w:t>пересказывать (устно) содержание произведения с опорой на вопросы, рисунки, предложенный план;</w:t>
      </w:r>
    </w:p>
    <w:p w:rsidR="006320F0" w:rsidRPr="00C6649F" w:rsidRDefault="006320F0" w:rsidP="006A6715">
      <w:pPr>
        <w:pStyle w:val="list-dash0"/>
        <w:spacing w:line="240" w:lineRule="auto"/>
        <w:ind w:left="0" w:right="-1" w:firstLine="0"/>
        <w:rPr>
          <w:rFonts w:cs="Times New Roman"/>
        </w:rPr>
      </w:pPr>
      <w:r w:rsidRPr="00C6649F">
        <w:rPr>
          <w:rFonts w:cs="Times New Roman"/>
        </w:rPr>
        <w:t>объяснять своими словами значение изученных понятий;</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описывать своё настроение после слушания (чтения) стихотворений, сказок, рассказов. </w:t>
      </w:r>
    </w:p>
    <w:p w:rsidR="006320F0" w:rsidRPr="00C6649F" w:rsidRDefault="006320F0" w:rsidP="006A6715">
      <w:pPr>
        <w:pStyle w:val="h5Header"/>
        <w:spacing w:line="240" w:lineRule="auto"/>
        <w:ind w:right="-1" w:firstLine="0"/>
        <w:rPr>
          <w:rFonts w:cs="Times New Roman"/>
        </w:rPr>
      </w:pPr>
      <w:r w:rsidRPr="00C6649F">
        <w:rPr>
          <w:rFonts w:cs="Times New Roman"/>
        </w:rPr>
        <w:t>Регулятивные универсальные учебные 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t>понимать и удерживать поставленную учебную задачу, в случае необходимости обращаться за помощью к учителю;</w:t>
      </w:r>
    </w:p>
    <w:p w:rsidR="006320F0" w:rsidRPr="00C6649F" w:rsidRDefault="006320F0" w:rsidP="006A6715">
      <w:pPr>
        <w:pStyle w:val="list-dash0"/>
        <w:spacing w:line="240" w:lineRule="auto"/>
        <w:ind w:left="0" w:right="-1" w:firstLine="0"/>
        <w:rPr>
          <w:rFonts w:cs="Times New Roman"/>
        </w:rPr>
      </w:pPr>
      <w:r w:rsidRPr="00C6649F">
        <w:rPr>
          <w:rFonts w:cs="Times New Roman"/>
        </w:rPr>
        <w:t>проявлять желание самостоятельно читать, совершенствовать свой навык чтения;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t>с небольшой помощью учителя оценивать свои успехи/трудности в освоении читательской деятельности.</w:t>
      </w:r>
    </w:p>
    <w:p w:rsidR="006320F0" w:rsidRPr="00C6649F" w:rsidRDefault="006320F0" w:rsidP="006A6715">
      <w:pPr>
        <w:pStyle w:val="h5Header"/>
        <w:spacing w:line="240" w:lineRule="auto"/>
        <w:ind w:right="-1" w:firstLine="0"/>
        <w:rPr>
          <w:rFonts w:cs="Times New Roman"/>
        </w:rPr>
      </w:pPr>
      <w:r w:rsidRPr="00C6649F">
        <w:rPr>
          <w:rFonts w:cs="Times New Roman"/>
        </w:rPr>
        <w:t>Совместная деятельность:</w:t>
      </w:r>
    </w:p>
    <w:p w:rsidR="006320F0" w:rsidRPr="00C6649F" w:rsidRDefault="006320F0" w:rsidP="006A6715">
      <w:pPr>
        <w:pStyle w:val="list-dash0"/>
        <w:spacing w:line="240" w:lineRule="auto"/>
        <w:ind w:left="0" w:right="-1" w:firstLine="0"/>
        <w:rPr>
          <w:rFonts w:cs="Times New Roman"/>
        </w:rPr>
      </w:pPr>
      <w:r w:rsidRPr="00C6649F">
        <w:rPr>
          <w:rFonts w:cs="Times New Roman"/>
        </w:rPr>
        <w:t>проявлять желание работать в парах, небольших группах;</w:t>
      </w:r>
    </w:p>
    <w:p w:rsidR="006320F0" w:rsidRPr="00C6649F" w:rsidRDefault="006320F0" w:rsidP="006A6715">
      <w:pPr>
        <w:pStyle w:val="list-dash0"/>
        <w:spacing w:line="240" w:lineRule="auto"/>
        <w:ind w:left="0" w:right="-1" w:firstLine="0"/>
        <w:rPr>
          <w:rFonts w:cs="Times New Roman"/>
        </w:rPr>
      </w:pPr>
      <w:r w:rsidRPr="00C6649F">
        <w:rPr>
          <w:rFonts w:cs="Times New Roman"/>
        </w:rPr>
        <w:t>проявлять культуру взаимодействия, терпение, умение договариваться, ответственно выполнять свою часть работы.</w:t>
      </w:r>
    </w:p>
    <w:p w:rsidR="006320F0" w:rsidRPr="00C6649F" w:rsidRDefault="006320F0" w:rsidP="006A6715">
      <w:pPr>
        <w:pStyle w:val="h2Header"/>
        <w:spacing w:before="0" w:line="240" w:lineRule="auto"/>
        <w:ind w:right="-1"/>
        <w:rPr>
          <w:rFonts w:cs="Times New Roman"/>
        </w:rPr>
      </w:pPr>
      <w:r w:rsidRPr="00C6649F">
        <w:rPr>
          <w:rFonts w:cs="Times New Roman"/>
        </w:rPr>
        <w:t>2 КЛАСС</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О нашей Родине</w:t>
      </w:r>
      <w:r w:rsidRPr="00C6649F">
        <w:rPr>
          <w:rFonts w:cs="Times New Roman"/>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w:t>
      </w:r>
      <w:r w:rsidRPr="00C6649F">
        <w:rPr>
          <w:rFonts w:cs="Times New Roman"/>
        </w:rPr>
        <w:lastRenderedPageBreak/>
        <w:t>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Фольклор </w:t>
      </w:r>
      <w:r w:rsidRPr="00C6649F">
        <w:rPr>
          <w:rFonts w:cs="Times New Roman"/>
        </w:rPr>
        <w:t>(</w:t>
      </w:r>
      <w:r w:rsidRPr="00C6649F">
        <w:rPr>
          <w:rStyle w:val="Italic"/>
          <w:rFonts w:cs="Times New Roman"/>
        </w:rPr>
        <w:t>устное народное творчество</w:t>
      </w:r>
      <w:r w:rsidRPr="00C6649F">
        <w:rPr>
          <w:rFonts w:cs="Times New Roman"/>
        </w:rPr>
        <w:t>)</w:t>
      </w:r>
      <w:r w:rsidRPr="00C6649F">
        <w:rPr>
          <w:rStyle w:val="Italic"/>
          <w:rFonts w:cs="Times New Roman"/>
        </w:rPr>
        <w:t xml:space="preserve">. </w:t>
      </w:r>
      <w:r w:rsidRPr="00C6649F">
        <w:rPr>
          <w:rFonts w:cs="Times New Roman"/>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Звуки и краски родной природы в разные времена года. </w:t>
      </w:r>
      <w:r w:rsidRPr="00C6649F">
        <w:rPr>
          <w:rFonts w:cs="Times New Roman"/>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О детях и дружбе. </w:t>
      </w:r>
      <w:r w:rsidRPr="00C6649F">
        <w:rPr>
          <w:rFonts w:cs="Times New Roman"/>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Pr="00C6649F" w:rsidRDefault="006320F0" w:rsidP="006A6715">
      <w:pPr>
        <w:pStyle w:val="body"/>
        <w:spacing w:line="240" w:lineRule="auto"/>
        <w:ind w:right="-1" w:firstLine="0"/>
        <w:rPr>
          <w:rFonts w:cs="Times New Roman"/>
          <w:spacing w:val="-1"/>
        </w:rPr>
      </w:pPr>
      <w:r w:rsidRPr="00C6649F">
        <w:rPr>
          <w:rStyle w:val="Italic"/>
          <w:rFonts w:cs="Times New Roman"/>
        </w:rPr>
        <w:t>Мир сказок</w:t>
      </w:r>
      <w:r w:rsidRPr="00C6649F">
        <w:rPr>
          <w:rFonts w:cs="Times New Roman"/>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C6649F">
        <w:rPr>
          <w:rFonts w:cs="Times New Roman"/>
          <w:spacing w:val="-1"/>
        </w:rPr>
        <w:t xml:space="preserve">Тема дружбы в </w:t>
      </w:r>
      <w:r w:rsidRPr="00C6649F">
        <w:rPr>
          <w:rFonts w:cs="Times New Roman"/>
          <w:spacing w:val="-1"/>
        </w:rPr>
        <w:lastRenderedPageBreak/>
        <w:t xml:space="preserve">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Pr="00C6649F" w:rsidRDefault="006320F0" w:rsidP="006A6715">
      <w:pPr>
        <w:pStyle w:val="body"/>
        <w:spacing w:line="240" w:lineRule="auto"/>
        <w:ind w:right="-1" w:firstLine="0"/>
        <w:rPr>
          <w:rFonts w:cs="Times New Roman"/>
          <w:spacing w:val="1"/>
        </w:rPr>
      </w:pPr>
      <w:r w:rsidRPr="00C6649F">
        <w:rPr>
          <w:rStyle w:val="Italic"/>
          <w:rFonts w:cs="Times New Roman"/>
          <w:spacing w:val="1"/>
        </w:rPr>
        <w:t xml:space="preserve">О братьях наших меньших. </w:t>
      </w:r>
      <w:r w:rsidRPr="00C6649F">
        <w:rPr>
          <w:rFonts w:cs="Times New Roman"/>
          <w:spacing w:val="1"/>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О наших близких, о семье.</w:t>
      </w:r>
      <w:r w:rsidRPr="00C6649F">
        <w:rPr>
          <w:rFonts w:cs="Times New Roman"/>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Зарубежная литература. </w:t>
      </w:r>
      <w:r w:rsidRPr="00C6649F">
        <w:rPr>
          <w:rFonts w:cs="Times New Roman"/>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Библиографическая культура (работа с детской книгой и справочной литературой). </w:t>
      </w:r>
      <w:r w:rsidRPr="00C6649F">
        <w:rPr>
          <w:rFonts w:cs="Times New Roman"/>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Pr="00C6649F" w:rsidRDefault="006320F0" w:rsidP="006A6715">
      <w:pPr>
        <w:pStyle w:val="body"/>
        <w:spacing w:line="240" w:lineRule="auto"/>
        <w:ind w:right="-1" w:firstLine="0"/>
        <w:rPr>
          <w:rFonts w:cs="Times New Roman"/>
        </w:rPr>
      </w:pPr>
      <w:r w:rsidRPr="00C6649F">
        <w:rPr>
          <w:rFonts w:cs="Times New Roman"/>
        </w:rPr>
        <w:t xml:space="preserve">Изучение содержания учебного предмета «Литературное чтение» во втором классе способствует освоению </w:t>
      </w:r>
      <w:r w:rsidRPr="00C6649F">
        <w:rPr>
          <w:rStyle w:val="Bold"/>
          <w:rFonts w:cs="Times New Roman"/>
        </w:rPr>
        <w:t>на пропедевтическом уровне</w:t>
      </w:r>
      <w:r w:rsidRPr="00C6649F">
        <w:rPr>
          <w:rFonts w:cs="Times New Roman"/>
        </w:rPr>
        <w:t xml:space="preserve"> ряда универсальных учебных действий.</w:t>
      </w:r>
    </w:p>
    <w:p w:rsidR="006320F0" w:rsidRPr="00C6649F" w:rsidRDefault="006320F0" w:rsidP="006A6715">
      <w:pPr>
        <w:pStyle w:val="h5Header"/>
        <w:spacing w:line="240" w:lineRule="auto"/>
        <w:ind w:right="-1" w:firstLine="0"/>
        <w:rPr>
          <w:rStyle w:val="Bold"/>
          <w:rFonts w:cs="Times New Roman"/>
          <w:b/>
          <w:bCs/>
        </w:rPr>
      </w:pPr>
      <w:r w:rsidRPr="00C6649F">
        <w:rPr>
          <w:rStyle w:val="Bold"/>
          <w:rFonts w:cs="Times New Roman"/>
          <w:b/>
          <w:bCs/>
        </w:rPr>
        <w:t>Познавательные универсальные учебные 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C6649F" w:rsidRDefault="006320F0" w:rsidP="006A6715">
      <w:pPr>
        <w:pStyle w:val="list-dash0"/>
        <w:spacing w:line="240" w:lineRule="auto"/>
        <w:ind w:left="0" w:right="-1" w:firstLine="0"/>
        <w:rPr>
          <w:rFonts w:cs="Times New Roman"/>
        </w:rPr>
      </w:pPr>
      <w:r w:rsidRPr="00C6649F">
        <w:rPr>
          <w:rFonts w:cs="Times New Roman"/>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Pr="00C6649F" w:rsidRDefault="006320F0" w:rsidP="006A6715">
      <w:pPr>
        <w:pStyle w:val="list-dash0"/>
        <w:spacing w:line="240" w:lineRule="auto"/>
        <w:ind w:left="0" w:right="-1" w:firstLine="0"/>
        <w:rPr>
          <w:rFonts w:cs="Times New Roman"/>
        </w:rPr>
      </w:pPr>
      <w:r w:rsidRPr="00C6649F">
        <w:rPr>
          <w:rFonts w:cs="Times New Roman"/>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Pr="00C6649F" w:rsidRDefault="006320F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r w:rsidRPr="00C6649F">
        <w:rPr>
          <w:rFonts w:cs="Times New Roman"/>
        </w:rPr>
        <w:t>:</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соотносить иллюстрации с текстом произведения; </w:t>
      </w:r>
    </w:p>
    <w:p w:rsidR="006320F0" w:rsidRPr="00C6649F" w:rsidRDefault="006320F0" w:rsidP="006A6715">
      <w:pPr>
        <w:pStyle w:val="list-dash0"/>
        <w:spacing w:line="240" w:lineRule="auto"/>
        <w:ind w:left="0" w:right="-1" w:firstLine="0"/>
        <w:rPr>
          <w:rFonts w:cs="Times New Roman"/>
        </w:rPr>
      </w:pPr>
      <w:r w:rsidRPr="00C6649F">
        <w:rPr>
          <w:rFonts w:cs="Times New Roman"/>
        </w:rPr>
        <w:t>ориентироваться в содержании книги, каталоге, выбирать книгу по автору, каталогу на основе рекомендованного списка;</w:t>
      </w:r>
    </w:p>
    <w:p w:rsidR="006320F0" w:rsidRPr="00C6649F" w:rsidRDefault="006320F0" w:rsidP="006A6715">
      <w:pPr>
        <w:pStyle w:val="list-dash0"/>
        <w:spacing w:line="240" w:lineRule="auto"/>
        <w:ind w:left="0" w:right="-1" w:firstLine="0"/>
        <w:rPr>
          <w:rFonts w:cs="Times New Roman"/>
        </w:rPr>
      </w:pPr>
      <w:r w:rsidRPr="00C6649F">
        <w:rPr>
          <w:rFonts w:cs="Times New Roman"/>
        </w:rPr>
        <w:t>по информации, представленной в оглавлении, в иллюстрациях предполагать тему и содержание книги;</w:t>
      </w:r>
    </w:p>
    <w:p w:rsidR="006320F0" w:rsidRPr="00C6649F" w:rsidRDefault="006320F0" w:rsidP="006A6715">
      <w:pPr>
        <w:pStyle w:val="list-dash0"/>
        <w:spacing w:line="240" w:lineRule="auto"/>
        <w:ind w:left="0" w:right="-1" w:firstLine="0"/>
        <w:rPr>
          <w:rFonts w:cs="Times New Roman"/>
        </w:rPr>
      </w:pPr>
      <w:r w:rsidRPr="00C6649F">
        <w:rPr>
          <w:rFonts w:cs="Times New Roman"/>
        </w:rPr>
        <w:t>пользоваться словарями для уточнения значения незнакомого слова.</w:t>
      </w:r>
    </w:p>
    <w:p w:rsidR="006320F0" w:rsidRPr="00C6649F" w:rsidRDefault="006320F0" w:rsidP="006A6715">
      <w:pPr>
        <w:pStyle w:val="h5Header"/>
        <w:spacing w:line="240" w:lineRule="auto"/>
        <w:ind w:right="-1" w:firstLine="0"/>
        <w:rPr>
          <w:rFonts w:cs="Times New Roman"/>
        </w:rPr>
      </w:pPr>
      <w:r w:rsidRPr="00C6649F">
        <w:rPr>
          <w:rFonts w:cs="Times New Roman"/>
        </w:rPr>
        <w:t xml:space="preserve">Коммуникативные универсальные учебные действия: </w:t>
      </w:r>
    </w:p>
    <w:p w:rsidR="006320F0" w:rsidRPr="00C6649F" w:rsidRDefault="006320F0" w:rsidP="006A6715">
      <w:pPr>
        <w:pStyle w:val="list-dash0"/>
        <w:spacing w:line="240" w:lineRule="auto"/>
        <w:ind w:left="0" w:right="-1" w:firstLine="0"/>
        <w:rPr>
          <w:rFonts w:cs="Times New Roman"/>
        </w:rPr>
      </w:pPr>
      <w:r w:rsidRPr="00C6649F">
        <w:rPr>
          <w:rFonts w:cs="Times New Roman"/>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пересказывать подробно и выборочно прочитанное произведение;  </w:t>
      </w:r>
    </w:p>
    <w:p w:rsidR="006320F0" w:rsidRPr="00C6649F" w:rsidRDefault="006320F0" w:rsidP="006A6715">
      <w:pPr>
        <w:pStyle w:val="list-dash0"/>
        <w:spacing w:line="240" w:lineRule="auto"/>
        <w:ind w:left="0" w:right="-1" w:firstLine="0"/>
        <w:rPr>
          <w:rFonts w:cs="Times New Roman"/>
        </w:rPr>
      </w:pPr>
      <w:r w:rsidRPr="00C6649F">
        <w:rPr>
          <w:rFonts w:cs="Times New Roman"/>
        </w:rPr>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описывать (устно) картины природы; </w:t>
      </w:r>
    </w:p>
    <w:p w:rsidR="006320F0" w:rsidRPr="00C6649F" w:rsidRDefault="006320F0" w:rsidP="006A6715">
      <w:pPr>
        <w:pStyle w:val="list-dash0"/>
        <w:spacing w:line="240" w:lineRule="auto"/>
        <w:ind w:left="0" w:right="-1" w:firstLine="0"/>
        <w:rPr>
          <w:rFonts w:cs="Times New Roman"/>
        </w:rPr>
      </w:pPr>
      <w:r w:rsidRPr="00C6649F">
        <w:rPr>
          <w:rFonts w:cs="Times New Roman"/>
        </w:rPr>
        <w:t>сочинять по аналогии с прочитанным (загадки, рассказы, небольшие сказки);</w:t>
      </w:r>
    </w:p>
    <w:p w:rsidR="006320F0" w:rsidRPr="00C6649F" w:rsidRDefault="006320F0" w:rsidP="006A6715">
      <w:pPr>
        <w:pStyle w:val="list-dash0"/>
        <w:spacing w:line="240" w:lineRule="auto"/>
        <w:ind w:left="0" w:right="-1" w:firstLine="0"/>
        <w:rPr>
          <w:rStyle w:val="Italic"/>
          <w:rFonts w:cs="Times New Roman"/>
        </w:rPr>
      </w:pPr>
      <w:r w:rsidRPr="00C6649F">
        <w:rPr>
          <w:rFonts w:cs="Times New Roman"/>
        </w:rPr>
        <w:t>участвовать в инсценировках и драматизации отрывков из художественных произведений.</w:t>
      </w:r>
    </w:p>
    <w:p w:rsidR="006320F0" w:rsidRPr="00C6649F" w:rsidRDefault="006320F0" w:rsidP="006A6715">
      <w:pPr>
        <w:pStyle w:val="h5Header"/>
        <w:spacing w:line="240" w:lineRule="auto"/>
        <w:ind w:right="-1" w:firstLine="0"/>
        <w:rPr>
          <w:rFonts w:cs="Times New Roman"/>
        </w:rPr>
      </w:pPr>
      <w:r w:rsidRPr="00C6649F">
        <w:rPr>
          <w:rFonts w:cs="Times New Roman"/>
        </w:rPr>
        <w:t>Регулятивные универсальные учебные 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t>оценивать своё эмоциональное состояние, возникшее при прочтении/слушании произведения;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lastRenderedPageBreak/>
        <w:t>удерживать в памяти последовательность событий прослушанного/прочитанного текста;</w:t>
      </w:r>
    </w:p>
    <w:p w:rsidR="006320F0" w:rsidRPr="00C6649F" w:rsidRDefault="006320F0" w:rsidP="006A6715">
      <w:pPr>
        <w:pStyle w:val="list-dash0"/>
        <w:spacing w:line="240" w:lineRule="auto"/>
        <w:ind w:left="0" w:right="-1" w:firstLine="0"/>
        <w:rPr>
          <w:rFonts w:cs="Times New Roman"/>
        </w:rPr>
      </w:pPr>
      <w:r w:rsidRPr="00C6649F">
        <w:rPr>
          <w:rFonts w:cs="Times New Roman"/>
        </w:rPr>
        <w:t>контролировать выполнение поставленной учебной задачи при чтении/слушании произведения;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t xml:space="preserve">проверять (по образцу) выполнение поставленной учебной задачи. </w:t>
      </w:r>
    </w:p>
    <w:p w:rsidR="006320F0" w:rsidRPr="00C6649F" w:rsidRDefault="006320F0" w:rsidP="006A6715">
      <w:pPr>
        <w:pStyle w:val="h5Header"/>
        <w:spacing w:line="240" w:lineRule="auto"/>
        <w:ind w:right="-1" w:firstLine="0"/>
        <w:rPr>
          <w:rFonts w:cs="Times New Roman"/>
        </w:rPr>
      </w:pPr>
      <w:r w:rsidRPr="00C6649F">
        <w:rPr>
          <w:rFonts w:cs="Times New Roman"/>
        </w:rPr>
        <w:t>Совместная деятельность:</w:t>
      </w:r>
    </w:p>
    <w:p w:rsidR="006320F0" w:rsidRPr="00C6649F" w:rsidRDefault="006320F0" w:rsidP="006A6715">
      <w:pPr>
        <w:pStyle w:val="list-dash0"/>
        <w:spacing w:line="240" w:lineRule="auto"/>
        <w:ind w:left="0" w:right="-1" w:firstLine="0"/>
        <w:rPr>
          <w:rFonts w:cs="Times New Roman"/>
        </w:rPr>
      </w:pPr>
      <w:r w:rsidRPr="00C6649F">
        <w:rPr>
          <w:rFonts w:cs="Times New Roman"/>
        </w:rPr>
        <w:t>выбирать себе партнёров по совместной деятельности;</w:t>
      </w:r>
    </w:p>
    <w:p w:rsidR="006320F0" w:rsidRPr="00C6649F" w:rsidRDefault="006320F0" w:rsidP="006A6715">
      <w:pPr>
        <w:pStyle w:val="list-dash0"/>
        <w:spacing w:line="240" w:lineRule="auto"/>
        <w:ind w:left="0" w:right="-1" w:firstLine="0"/>
        <w:rPr>
          <w:rFonts w:cs="Times New Roman"/>
        </w:rPr>
      </w:pPr>
      <w:r w:rsidRPr="00C6649F">
        <w:rPr>
          <w:rFonts w:cs="Times New Roman"/>
        </w:rPr>
        <w:t>распределять работу, договариваться, приходить к общему решению, отвечать за общий результат работы.</w:t>
      </w:r>
    </w:p>
    <w:p w:rsidR="006320F0" w:rsidRPr="00C6649F" w:rsidRDefault="006320F0" w:rsidP="006A6715">
      <w:pPr>
        <w:pStyle w:val="h2Header"/>
        <w:spacing w:before="0" w:line="240" w:lineRule="auto"/>
        <w:ind w:right="-1"/>
        <w:rPr>
          <w:rFonts w:cs="Times New Roman"/>
        </w:rPr>
      </w:pPr>
      <w:r w:rsidRPr="00C6649F">
        <w:rPr>
          <w:rFonts w:cs="Times New Roman"/>
        </w:rPr>
        <w:t>3 КЛАСС</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О Родине и её истории. </w:t>
      </w:r>
      <w:r w:rsidRPr="00C6649F">
        <w:rPr>
          <w:rFonts w:cs="Times New Roman"/>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Фольклор</w:t>
      </w:r>
      <w:r w:rsidRPr="00C6649F">
        <w:rPr>
          <w:rFonts w:cs="Times New Roman"/>
        </w:rPr>
        <w:t xml:space="preserve"> (</w:t>
      </w:r>
      <w:r w:rsidRPr="00C6649F">
        <w:rPr>
          <w:rStyle w:val="Italic"/>
          <w:rFonts w:cs="Times New Roman"/>
        </w:rPr>
        <w:t>устное народное творчество</w:t>
      </w:r>
      <w:r w:rsidRPr="00C6649F">
        <w:rPr>
          <w:rFonts w:cs="Times New Roman"/>
        </w:rPr>
        <w:t>)</w:t>
      </w:r>
      <w:r w:rsidRPr="00C6649F">
        <w:rPr>
          <w:rStyle w:val="Italic"/>
          <w:rFonts w:cs="Times New Roman"/>
        </w:rPr>
        <w:t xml:space="preserve">. </w:t>
      </w:r>
      <w:r w:rsidRPr="00C6649F">
        <w:rPr>
          <w:rFonts w:cs="Times New Roman"/>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Pr="00C6649F" w:rsidRDefault="006320F0" w:rsidP="006A6715">
      <w:pPr>
        <w:pStyle w:val="body"/>
        <w:spacing w:line="240" w:lineRule="auto"/>
        <w:ind w:right="-1" w:firstLine="0"/>
        <w:rPr>
          <w:rFonts w:cs="Times New Roman"/>
        </w:rPr>
      </w:pPr>
      <w:r w:rsidRPr="00C6649F">
        <w:rPr>
          <w:rFonts w:cs="Times New Roman"/>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320F0" w:rsidRPr="00C6649F" w:rsidRDefault="006320F0" w:rsidP="006A6715">
      <w:pPr>
        <w:pStyle w:val="body"/>
        <w:spacing w:line="240" w:lineRule="auto"/>
        <w:ind w:right="-1" w:firstLine="0"/>
        <w:rPr>
          <w:rFonts w:cs="Times New Roman"/>
        </w:rPr>
      </w:pPr>
      <w:r w:rsidRPr="00C6649F">
        <w:rPr>
          <w:rFonts w:cs="Times New Roman"/>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w:t>
      </w:r>
      <w:r w:rsidRPr="00C6649F">
        <w:rPr>
          <w:rFonts w:cs="Times New Roman"/>
        </w:rPr>
        <w:lastRenderedPageBreak/>
        <w:t>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Творчество А. С. Пушкина. </w:t>
      </w:r>
      <w:r w:rsidRPr="00C6649F">
        <w:rPr>
          <w:rFonts w:cs="Times New Roman"/>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C6649F">
        <w:rPr>
          <w:rFonts w:cs="Times New Roman"/>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Творчество И. А. Крылова. </w:t>
      </w:r>
      <w:r w:rsidRPr="00C6649F">
        <w:rPr>
          <w:rFonts w:cs="Times New Roman"/>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C6649F" w:rsidRDefault="006320F0" w:rsidP="006A6715">
      <w:pPr>
        <w:pStyle w:val="body"/>
        <w:spacing w:line="240" w:lineRule="auto"/>
        <w:ind w:right="-1" w:firstLine="0"/>
        <w:rPr>
          <w:rFonts w:cs="Times New Roman"/>
          <w:spacing w:val="1"/>
        </w:rPr>
      </w:pPr>
      <w:r w:rsidRPr="00C6649F">
        <w:rPr>
          <w:rStyle w:val="Italic"/>
          <w:rFonts w:cs="Times New Roman"/>
          <w:spacing w:val="1"/>
        </w:rPr>
        <w:t xml:space="preserve">Картины природы в произведениях поэтов и писателей ХIХ—ХХ веков. </w:t>
      </w:r>
      <w:r w:rsidRPr="00C6649F">
        <w:rPr>
          <w:rFonts w:cs="Times New Roman"/>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Творчество Л. Н. Толстого. </w:t>
      </w:r>
      <w:r w:rsidRPr="00C6649F">
        <w:rPr>
          <w:rFonts w:cs="Times New Roman"/>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Литературная сказка. </w:t>
      </w:r>
      <w:r w:rsidRPr="00C6649F">
        <w:rPr>
          <w:rFonts w:cs="Times New Roman"/>
        </w:rPr>
        <w:t xml:space="preserve">Литературная сказка русских писателей (не менее двух). Круг чтения: произведения Д. Н. Мамина-Сибиряка, В. Ф. </w:t>
      </w:r>
      <w:r w:rsidRPr="00C6649F">
        <w:rPr>
          <w:rFonts w:cs="Times New Roman"/>
        </w:rPr>
        <w:lastRenderedPageBreak/>
        <w:t>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Произведения о взаимоотношениях человека и животных. </w:t>
      </w:r>
      <w:r w:rsidRPr="00C6649F">
        <w:rPr>
          <w:rFonts w:cs="Times New Roman"/>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6320F0" w:rsidRPr="00C6649F" w:rsidRDefault="006320F0" w:rsidP="006A6715">
      <w:pPr>
        <w:pStyle w:val="body"/>
        <w:spacing w:line="240" w:lineRule="auto"/>
        <w:ind w:right="-1" w:firstLine="0"/>
        <w:rPr>
          <w:rFonts w:cs="Times New Roman"/>
          <w:spacing w:val="1"/>
        </w:rPr>
      </w:pPr>
      <w:r w:rsidRPr="00C6649F">
        <w:rPr>
          <w:rStyle w:val="Italic"/>
          <w:rFonts w:cs="Times New Roman"/>
        </w:rPr>
        <w:t xml:space="preserve">Произведения о детях. </w:t>
      </w:r>
      <w:r w:rsidRPr="00C6649F">
        <w:rPr>
          <w:rFonts w:cs="Times New Roman"/>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Pr="00C6649F" w:rsidRDefault="006320F0" w:rsidP="006A6715">
      <w:pPr>
        <w:pStyle w:val="body"/>
        <w:spacing w:line="240" w:lineRule="auto"/>
        <w:ind w:right="-1" w:firstLine="0"/>
        <w:rPr>
          <w:rFonts w:cs="Times New Roman"/>
          <w:spacing w:val="2"/>
        </w:rPr>
      </w:pPr>
      <w:r w:rsidRPr="00C6649F">
        <w:rPr>
          <w:rStyle w:val="Italic"/>
          <w:rFonts w:cs="Times New Roman"/>
          <w:spacing w:val="2"/>
        </w:rPr>
        <w:t xml:space="preserve">Юмористические произведения. </w:t>
      </w:r>
      <w:r w:rsidRPr="00C6649F">
        <w:rPr>
          <w:rFonts w:cs="Times New Roman"/>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Зарубежная литература. </w:t>
      </w:r>
      <w:r w:rsidRPr="00C6649F">
        <w:rPr>
          <w:rFonts w:cs="Times New Roman"/>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Библиографическая культура </w:t>
      </w:r>
      <w:r w:rsidRPr="00C6649F">
        <w:rPr>
          <w:rFonts w:cs="Times New Roman"/>
        </w:rPr>
        <w:t>(</w:t>
      </w:r>
      <w:r w:rsidRPr="00C6649F">
        <w:rPr>
          <w:rStyle w:val="Italic"/>
          <w:rFonts w:cs="Times New Roman"/>
        </w:rPr>
        <w:t>работа с детской книгой и справочной литературой</w:t>
      </w:r>
      <w:r w:rsidRPr="00C6649F">
        <w:rPr>
          <w:rFonts w:cs="Times New Roman"/>
        </w:rPr>
        <w:t>)</w:t>
      </w:r>
      <w:r w:rsidRPr="00C6649F">
        <w:rPr>
          <w:rStyle w:val="Italic"/>
          <w:rFonts w:cs="Times New Roman"/>
        </w:rPr>
        <w:t xml:space="preserve">. </w:t>
      </w:r>
      <w:r w:rsidRPr="00C6649F">
        <w:rPr>
          <w:rFonts w:cs="Times New Roman"/>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Pr="00C6649F" w:rsidRDefault="006320F0" w:rsidP="006A6715">
      <w:pPr>
        <w:pStyle w:val="body"/>
        <w:spacing w:line="240" w:lineRule="auto"/>
        <w:ind w:right="-1" w:firstLine="0"/>
        <w:rPr>
          <w:rFonts w:cs="Times New Roman"/>
        </w:rPr>
      </w:pPr>
      <w:r w:rsidRPr="00C6649F">
        <w:rPr>
          <w:rFonts w:cs="Times New Roman"/>
        </w:rP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Pr="00C6649F" w:rsidRDefault="006320F0" w:rsidP="006A6715">
      <w:pPr>
        <w:pStyle w:val="h5Header"/>
        <w:spacing w:line="240" w:lineRule="auto"/>
        <w:ind w:right="-1" w:firstLine="0"/>
        <w:rPr>
          <w:rStyle w:val="Bold"/>
          <w:rFonts w:cs="Times New Roman"/>
          <w:b/>
          <w:bCs/>
        </w:rPr>
      </w:pPr>
      <w:r w:rsidRPr="00C6649F">
        <w:rPr>
          <w:rStyle w:val="Bold"/>
          <w:rFonts w:cs="Times New Roman"/>
          <w:b/>
          <w:bCs/>
        </w:rPr>
        <w:t>Познавательные универсальные учебные 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t>читать доступные по восприятию и небольшие по объёму прозаические и стихотворные произведения (без отметочного оценивания);</w:t>
      </w:r>
    </w:p>
    <w:p w:rsidR="006320F0" w:rsidRPr="00C6649F" w:rsidRDefault="006320F0" w:rsidP="006A6715">
      <w:pPr>
        <w:pStyle w:val="list-dash0"/>
        <w:spacing w:line="240" w:lineRule="auto"/>
        <w:ind w:left="0" w:right="-1" w:firstLine="0"/>
        <w:rPr>
          <w:rFonts w:cs="Times New Roman"/>
        </w:rPr>
      </w:pPr>
      <w:r w:rsidRPr="00C6649F">
        <w:rPr>
          <w:rFonts w:cs="Times New Roman"/>
        </w:rPr>
        <w:lastRenderedPageBreak/>
        <w:t>различать сказочные и реалистические, лирические и эпические, народные и авторские произведения;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Pr="00C6649F" w:rsidRDefault="006320F0" w:rsidP="006A6715">
      <w:pPr>
        <w:pStyle w:val="list-dash0"/>
        <w:spacing w:line="240" w:lineRule="auto"/>
        <w:ind w:left="0" w:right="-1" w:firstLine="0"/>
        <w:rPr>
          <w:rFonts w:cs="Times New Roman"/>
        </w:rPr>
      </w:pPr>
      <w:r w:rsidRPr="00C6649F">
        <w:rPr>
          <w:rFonts w:cs="Times New Roman"/>
        </w:rPr>
        <w:t>конструировать план текста, дополнять и восстанавливать нарушенную последовательность;</w:t>
      </w:r>
    </w:p>
    <w:p w:rsidR="006320F0" w:rsidRPr="00C6649F" w:rsidRDefault="006320F0" w:rsidP="006A6715">
      <w:pPr>
        <w:pStyle w:val="list-dash0"/>
        <w:spacing w:line="240" w:lineRule="auto"/>
        <w:ind w:left="0" w:right="-1" w:firstLine="0"/>
        <w:rPr>
          <w:rFonts w:cs="Times New Roman"/>
        </w:rPr>
      </w:pPr>
      <w:r w:rsidRPr="00C6649F">
        <w:rPr>
          <w:rFonts w:cs="Times New Roman"/>
        </w:rPr>
        <w:t>сравнивать произведения, относящиеся к одной теме, но разным жанрам; произведения одного жанра, но разной тематики;</w:t>
      </w:r>
    </w:p>
    <w:p w:rsidR="006320F0" w:rsidRPr="00C6649F" w:rsidRDefault="006320F0" w:rsidP="006A6715">
      <w:pPr>
        <w:pStyle w:val="list-dash0"/>
        <w:spacing w:line="240" w:lineRule="auto"/>
        <w:ind w:left="0" w:right="-1" w:firstLine="0"/>
        <w:rPr>
          <w:rFonts w:cs="Times New Roman"/>
        </w:rPr>
      </w:pPr>
      <w:r w:rsidRPr="00C6649F">
        <w:rPr>
          <w:rFonts w:cs="Times New Roman"/>
        </w:rPr>
        <w:t>исследовать текст: находить описания в произведениях разных жанров (портрет, пейзаж, интерьер).</w:t>
      </w:r>
    </w:p>
    <w:p w:rsidR="006320F0" w:rsidRPr="00C6649F" w:rsidRDefault="006320F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r w:rsidRPr="00C6649F">
        <w:rPr>
          <w:rFonts w:cs="Times New Roman"/>
        </w:rPr>
        <w:t>:</w:t>
      </w:r>
    </w:p>
    <w:p w:rsidR="006320F0" w:rsidRPr="00C6649F" w:rsidRDefault="006320F0" w:rsidP="006A6715">
      <w:pPr>
        <w:pStyle w:val="list-dash0"/>
        <w:spacing w:line="240" w:lineRule="auto"/>
        <w:ind w:left="0" w:right="-1" w:firstLine="0"/>
        <w:rPr>
          <w:rFonts w:cs="Times New Roman"/>
        </w:rPr>
      </w:pPr>
      <w:r w:rsidRPr="00C6649F">
        <w:rPr>
          <w:rFonts w:cs="Times New Roman"/>
        </w:rPr>
        <w:t>сравнивать информацию словесную (текст), графическую/изобразительную (иллюстрация), звуковую (музыкальное произведение);</w:t>
      </w:r>
    </w:p>
    <w:p w:rsidR="006320F0" w:rsidRPr="00C6649F" w:rsidRDefault="006320F0" w:rsidP="006A6715">
      <w:pPr>
        <w:pStyle w:val="list-dash0"/>
        <w:spacing w:line="240" w:lineRule="auto"/>
        <w:ind w:left="0" w:right="-1" w:firstLine="0"/>
        <w:rPr>
          <w:rFonts w:cs="Times New Roman"/>
        </w:rPr>
      </w:pPr>
      <w:r w:rsidRPr="00C6649F">
        <w:rPr>
          <w:rFonts w:cs="Times New Roman"/>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Pr="00C6649F" w:rsidRDefault="006320F0" w:rsidP="006A6715">
      <w:pPr>
        <w:pStyle w:val="list-dash0"/>
        <w:spacing w:line="240" w:lineRule="auto"/>
        <w:ind w:left="0" w:right="-1" w:firstLine="0"/>
        <w:rPr>
          <w:rFonts w:cs="Times New Roman"/>
        </w:rPr>
      </w:pPr>
      <w:r w:rsidRPr="00C6649F">
        <w:rPr>
          <w:rFonts w:cs="Times New Roman"/>
        </w:rPr>
        <w:t>выбирать книгу в библиотеке в соответствии с учебной задачей; составлять аннотацию.</w:t>
      </w:r>
    </w:p>
    <w:p w:rsidR="006320F0" w:rsidRPr="00C6649F" w:rsidRDefault="006320F0" w:rsidP="006A6715">
      <w:pPr>
        <w:pStyle w:val="h5Header"/>
        <w:spacing w:line="240" w:lineRule="auto"/>
        <w:ind w:right="-1" w:firstLine="0"/>
        <w:rPr>
          <w:rFonts w:cs="Times New Roman"/>
        </w:rPr>
      </w:pPr>
      <w:r w:rsidRPr="00C6649F">
        <w:rPr>
          <w:rFonts w:cs="Times New Roman"/>
        </w:rPr>
        <w:t xml:space="preserve">Коммуникативные универсальные учебные действия: </w:t>
      </w:r>
    </w:p>
    <w:p w:rsidR="006320F0" w:rsidRPr="00C6649F" w:rsidRDefault="006320F0" w:rsidP="006A6715">
      <w:pPr>
        <w:pStyle w:val="list-dash0"/>
        <w:spacing w:line="240" w:lineRule="auto"/>
        <w:ind w:left="0" w:right="-1" w:firstLine="0"/>
        <w:rPr>
          <w:rFonts w:cs="Times New Roman"/>
        </w:rPr>
      </w:pPr>
      <w:r w:rsidRPr="00C6649F">
        <w:rPr>
          <w:rFonts w:cs="Times New Roman"/>
        </w:rPr>
        <w:t>читать текст с разными интонациями, передавая своё отношение к событиям, героям произведения;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t>формулировать вопросы по основным событиям текста;</w:t>
      </w:r>
    </w:p>
    <w:p w:rsidR="006320F0" w:rsidRPr="00C6649F" w:rsidRDefault="006320F0" w:rsidP="006A6715">
      <w:pPr>
        <w:pStyle w:val="list-dash0"/>
        <w:spacing w:line="240" w:lineRule="auto"/>
        <w:ind w:left="0" w:right="-1" w:firstLine="0"/>
        <w:rPr>
          <w:rFonts w:cs="Times New Roman"/>
        </w:rPr>
      </w:pPr>
      <w:r w:rsidRPr="00C6649F">
        <w:rPr>
          <w:rFonts w:cs="Times New Roman"/>
        </w:rPr>
        <w:t>пересказывать текст (подробно, выборочно, с изменением лица);</w:t>
      </w:r>
    </w:p>
    <w:p w:rsidR="006320F0" w:rsidRPr="00C6649F" w:rsidRDefault="006320F0" w:rsidP="006A6715">
      <w:pPr>
        <w:pStyle w:val="list-dash0"/>
        <w:spacing w:line="240" w:lineRule="auto"/>
        <w:ind w:left="0" w:right="-1" w:firstLine="0"/>
        <w:rPr>
          <w:rFonts w:cs="Times New Roman"/>
        </w:rPr>
      </w:pPr>
      <w:r w:rsidRPr="00C6649F">
        <w:rPr>
          <w:rFonts w:cs="Times New Roman"/>
        </w:rPr>
        <w:t>выразительно исполнять стихотворное произведение, создавая соответствующее настроение;</w:t>
      </w:r>
    </w:p>
    <w:p w:rsidR="006320F0" w:rsidRPr="00C6649F" w:rsidRDefault="006320F0" w:rsidP="006A6715">
      <w:pPr>
        <w:pStyle w:val="list-dash0"/>
        <w:spacing w:line="240" w:lineRule="auto"/>
        <w:ind w:left="0" w:right="-1" w:firstLine="0"/>
        <w:rPr>
          <w:rFonts w:cs="Times New Roman"/>
        </w:rPr>
      </w:pPr>
      <w:r w:rsidRPr="00C6649F">
        <w:rPr>
          <w:rFonts w:cs="Times New Roman"/>
        </w:rPr>
        <w:t>сочинять простые истории (сказки, рассказы) по аналогии.</w:t>
      </w:r>
    </w:p>
    <w:p w:rsidR="006320F0" w:rsidRPr="00C6649F" w:rsidRDefault="006320F0" w:rsidP="006A6715">
      <w:pPr>
        <w:pStyle w:val="h5Header"/>
        <w:spacing w:line="240" w:lineRule="auto"/>
        <w:ind w:right="-1" w:firstLine="0"/>
        <w:rPr>
          <w:rFonts w:cs="Times New Roman"/>
        </w:rPr>
      </w:pPr>
      <w:r w:rsidRPr="00C6649F">
        <w:rPr>
          <w:rFonts w:cs="Times New Roman"/>
        </w:rPr>
        <w:t>Регулятивные универсальные учебные 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Pr="00C6649F" w:rsidRDefault="006320F0" w:rsidP="006A6715">
      <w:pPr>
        <w:pStyle w:val="list-dash0"/>
        <w:spacing w:line="240" w:lineRule="auto"/>
        <w:ind w:left="0" w:right="-1" w:firstLine="0"/>
        <w:rPr>
          <w:rFonts w:cs="Times New Roman"/>
        </w:rPr>
      </w:pPr>
      <w:r w:rsidRPr="00C6649F">
        <w:rPr>
          <w:rFonts w:cs="Times New Roman"/>
        </w:rPr>
        <w:t>оценивать качество своего восприятия текста на слух;</w:t>
      </w:r>
    </w:p>
    <w:p w:rsidR="006320F0" w:rsidRPr="00C6649F" w:rsidRDefault="006320F0" w:rsidP="006A6715">
      <w:pPr>
        <w:pStyle w:val="list-dash0"/>
        <w:spacing w:line="240" w:lineRule="auto"/>
        <w:ind w:left="0" w:right="-1" w:firstLine="0"/>
        <w:rPr>
          <w:rFonts w:cs="Times New Roman"/>
        </w:rPr>
      </w:pPr>
      <w:r w:rsidRPr="00C6649F">
        <w:rPr>
          <w:rFonts w:cs="Times New Roman"/>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Pr="00C6649F" w:rsidRDefault="006320F0" w:rsidP="006A6715">
      <w:pPr>
        <w:pStyle w:val="h5Header"/>
        <w:spacing w:line="240" w:lineRule="auto"/>
        <w:ind w:right="-1" w:firstLine="0"/>
        <w:rPr>
          <w:rFonts w:cs="Times New Roman"/>
        </w:rPr>
      </w:pPr>
      <w:r w:rsidRPr="00C6649F">
        <w:rPr>
          <w:rFonts w:cs="Times New Roman"/>
        </w:rPr>
        <w:t>Совместная деятельность:</w:t>
      </w:r>
    </w:p>
    <w:p w:rsidR="006320F0" w:rsidRPr="00C6649F" w:rsidRDefault="006320F0" w:rsidP="006A6715">
      <w:pPr>
        <w:pStyle w:val="list-dash0"/>
        <w:spacing w:line="240" w:lineRule="auto"/>
        <w:ind w:left="0" w:right="-1" w:firstLine="0"/>
        <w:rPr>
          <w:rFonts w:cs="Times New Roman"/>
        </w:rPr>
      </w:pPr>
      <w:r w:rsidRPr="00C6649F">
        <w:rPr>
          <w:rFonts w:cs="Times New Roman"/>
        </w:rPr>
        <w:t>участвовать в совместной деятельности: выполнять роли лидера, подчинённого, соблюдать равноправие и дружелюбие;</w:t>
      </w:r>
    </w:p>
    <w:p w:rsidR="006320F0" w:rsidRPr="00C6649F" w:rsidRDefault="006320F0" w:rsidP="006A6715">
      <w:pPr>
        <w:pStyle w:val="list-dash0"/>
        <w:spacing w:line="240" w:lineRule="auto"/>
        <w:ind w:left="0" w:right="-1" w:firstLine="0"/>
        <w:rPr>
          <w:rFonts w:cs="Times New Roman"/>
        </w:rPr>
      </w:pPr>
      <w:r w:rsidRPr="00C6649F">
        <w:rPr>
          <w:rFonts w:cs="Times New Roman"/>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Pr="00C6649F" w:rsidRDefault="006320F0" w:rsidP="006A6715">
      <w:pPr>
        <w:pStyle w:val="list-dash0"/>
        <w:spacing w:line="240" w:lineRule="auto"/>
        <w:ind w:left="0" w:right="-1" w:firstLine="0"/>
        <w:rPr>
          <w:rFonts w:cs="Times New Roman"/>
        </w:rPr>
      </w:pPr>
      <w:r w:rsidRPr="00C6649F">
        <w:rPr>
          <w:rFonts w:cs="Times New Roman"/>
        </w:rPr>
        <w:lastRenderedPageBreak/>
        <w:t>осуществлять взаимопомощь, проявлять ответственность при выполнении своей части работы, оценивать свой вклад в общее дело.</w:t>
      </w:r>
    </w:p>
    <w:p w:rsidR="006320F0" w:rsidRPr="00C6649F" w:rsidRDefault="006320F0" w:rsidP="006A6715">
      <w:pPr>
        <w:pStyle w:val="h2Header"/>
        <w:spacing w:before="0" w:line="240" w:lineRule="auto"/>
        <w:ind w:right="-1"/>
        <w:rPr>
          <w:rFonts w:cs="Times New Roman"/>
        </w:rPr>
      </w:pPr>
      <w:r w:rsidRPr="00C6649F">
        <w:rPr>
          <w:rFonts w:cs="Times New Roman"/>
        </w:rPr>
        <w:t xml:space="preserve">4 КЛАСС </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О Родине, героические страницы истории. </w:t>
      </w:r>
      <w:r w:rsidRPr="00C6649F">
        <w:rPr>
          <w:rFonts w:cs="Times New Roman"/>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Pr="00C6649F" w:rsidRDefault="006320F0" w:rsidP="006A6715">
      <w:pPr>
        <w:pStyle w:val="body"/>
        <w:spacing w:line="240" w:lineRule="auto"/>
        <w:ind w:right="-1" w:firstLine="0"/>
        <w:rPr>
          <w:rFonts w:cs="Times New Roman"/>
        </w:rPr>
      </w:pPr>
      <w:r w:rsidRPr="00C6649F">
        <w:rPr>
          <w:rFonts w:cs="Times New Roman"/>
        </w:rPr>
        <w:t>Круг чтения: народная и авторская песня: понятие исторической песни, знакомство с песнями на тему Великой Отечественной войны.</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Фольклор </w:t>
      </w:r>
      <w:r w:rsidRPr="00C6649F">
        <w:rPr>
          <w:rFonts w:cs="Times New Roman"/>
        </w:rPr>
        <w:t>(</w:t>
      </w:r>
      <w:r w:rsidRPr="00C6649F">
        <w:rPr>
          <w:rStyle w:val="Italic"/>
          <w:rFonts w:cs="Times New Roman"/>
        </w:rPr>
        <w:t>устное народное творчество</w:t>
      </w:r>
      <w:r w:rsidRPr="00C6649F">
        <w:rPr>
          <w:rFonts w:cs="Times New Roman"/>
        </w:rPr>
        <w:t>)</w:t>
      </w:r>
      <w:r w:rsidRPr="00C6649F">
        <w:rPr>
          <w:rStyle w:val="Italic"/>
          <w:rFonts w:cs="Times New Roman"/>
        </w:rPr>
        <w:t xml:space="preserve">. </w:t>
      </w:r>
      <w:r w:rsidRPr="00C6649F">
        <w:rPr>
          <w:rFonts w:cs="Times New Roman"/>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Pr="00C6649F" w:rsidRDefault="006320F0" w:rsidP="006A6715">
      <w:pPr>
        <w:pStyle w:val="body"/>
        <w:spacing w:line="240" w:lineRule="auto"/>
        <w:ind w:right="-1" w:firstLine="0"/>
        <w:rPr>
          <w:rFonts w:cs="Times New Roman"/>
        </w:rPr>
      </w:pPr>
      <w:r w:rsidRPr="00C6649F">
        <w:rPr>
          <w:rFonts w:cs="Times New Roman"/>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Творчество А. С. Пушкина. </w:t>
      </w:r>
      <w:r w:rsidRPr="00C6649F">
        <w:rPr>
          <w:rFonts w:cs="Times New Roman"/>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w:t>
      </w:r>
      <w:r w:rsidRPr="00C6649F">
        <w:rPr>
          <w:rFonts w:cs="Times New Roman"/>
        </w:rPr>
        <w:lastRenderedPageBreak/>
        <w:t>Фольклорная основа авторской сказки. Положительные и отрицательные герои, волшебные помощники, язык авторской сказки.</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Творчество И. А. Крылова. </w:t>
      </w:r>
      <w:r w:rsidRPr="00C6649F">
        <w:rPr>
          <w:rFonts w:cs="Times New Roman"/>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Творчество М. Ю. Лермонтова. </w:t>
      </w:r>
      <w:r w:rsidRPr="00C6649F">
        <w:rPr>
          <w:rFonts w:cs="Times New Roman"/>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Литературная сказка. </w:t>
      </w:r>
      <w:r w:rsidRPr="00C6649F">
        <w:rPr>
          <w:rFonts w:cs="Times New Roman"/>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Картины природы в творчестве поэтов и писателей ХIХ— ХХ веков. </w:t>
      </w:r>
      <w:r w:rsidRPr="00C6649F">
        <w:rPr>
          <w:rFonts w:cs="Times New Roman"/>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Творчество Л. Н. Толстого. </w:t>
      </w:r>
      <w:r w:rsidRPr="00C6649F">
        <w:rPr>
          <w:rFonts w:cs="Times New Roman"/>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Произведения о животных и родной природе. </w:t>
      </w:r>
      <w:r w:rsidRPr="00C6649F">
        <w:rPr>
          <w:rFonts w:cs="Times New Roman"/>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320F0" w:rsidRPr="00C6649F" w:rsidRDefault="006320F0" w:rsidP="006A6715">
      <w:pPr>
        <w:pStyle w:val="body"/>
        <w:spacing w:line="240" w:lineRule="auto"/>
        <w:ind w:right="-1" w:firstLine="0"/>
        <w:rPr>
          <w:rFonts w:cs="Times New Roman"/>
        </w:rPr>
      </w:pPr>
      <w:r w:rsidRPr="00C6649F">
        <w:rPr>
          <w:rStyle w:val="Italic"/>
          <w:rFonts w:cs="Times New Roman"/>
        </w:rPr>
        <w:lastRenderedPageBreak/>
        <w:t xml:space="preserve">Произведения о детях. </w:t>
      </w:r>
      <w:r w:rsidRPr="00C6649F">
        <w:rPr>
          <w:rFonts w:cs="Times New Roman"/>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Пьеса. </w:t>
      </w:r>
      <w:r w:rsidRPr="00C6649F">
        <w:rPr>
          <w:rFonts w:cs="Times New Roman"/>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Pr="00C6649F" w:rsidRDefault="006320F0" w:rsidP="006A6715">
      <w:pPr>
        <w:pStyle w:val="body"/>
        <w:spacing w:line="240" w:lineRule="auto"/>
        <w:ind w:right="-1" w:firstLine="0"/>
        <w:rPr>
          <w:rFonts w:cs="Times New Roman"/>
          <w:spacing w:val="-2"/>
        </w:rPr>
      </w:pPr>
      <w:r w:rsidRPr="00C6649F">
        <w:rPr>
          <w:rStyle w:val="Italic"/>
          <w:rFonts w:cs="Times New Roman"/>
          <w:spacing w:val="-2"/>
        </w:rPr>
        <w:t xml:space="preserve">Юмористические произведения. </w:t>
      </w:r>
      <w:r w:rsidRPr="00C6649F">
        <w:rPr>
          <w:rFonts w:cs="Times New Roman"/>
          <w:spacing w:val="-2"/>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Зарубежная литература. </w:t>
      </w:r>
      <w:r w:rsidRPr="00C6649F">
        <w:rPr>
          <w:rFonts w:cs="Times New Roman"/>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 xml:space="preserve">Библиографическая культура </w:t>
      </w:r>
      <w:r w:rsidRPr="00C6649F">
        <w:rPr>
          <w:rFonts w:cs="Times New Roman"/>
        </w:rPr>
        <w:t>(</w:t>
      </w:r>
      <w:r w:rsidRPr="00C6649F">
        <w:rPr>
          <w:rStyle w:val="Italic"/>
          <w:rFonts w:cs="Times New Roman"/>
        </w:rPr>
        <w:t>работа с детской книгой и справочной литературой</w:t>
      </w:r>
      <w:r w:rsidRPr="00C6649F">
        <w:rPr>
          <w:rFonts w:cs="Times New Roman"/>
        </w:rPr>
        <w:t>)</w:t>
      </w:r>
      <w:r w:rsidRPr="00C6649F">
        <w:rPr>
          <w:rStyle w:val="Italic"/>
          <w:rFonts w:cs="Times New Roman"/>
        </w:rPr>
        <w:t xml:space="preserve">. </w:t>
      </w:r>
      <w:r w:rsidRPr="00C6649F">
        <w:rPr>
          <w:rFonts w:cs="Times New Roman"/>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Pr="00C6649F" w:rsidRDefault="006320F0" w:rsidP="006A6715">
      <w:pPr>
        <w:pStyle w:val="body"/>
        <w:spacing w:line="240" w:lineRule="auto"/>
        <w:ind w:right="-1" w:firstLine="0"/>
        <w:rPr>
          <w:rFonts w:cs="Times New Roman"/>
        </w:rPr>
      </w:pPr>
      <w:r w:rsidRPr="00C6649F">
        <w:rPr>
          <w:rFonts w:cs="Times New Roman"/>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C6649F" w:rsidRDefault="006320F0" w:rsidP="006A6715">
      <w:pPr>
        <w:pStyle w:val="h5Header"/>
        <w:spacing w:line="240" w:lineRule="auto"/>
        <w:ind w:right="-1" w:firstLine="0"/>
        <w:rPr>
          <w:rStyle w:val="Bold"/>
          <w:rFonts w:cs="Times New Roman"/>
          <w:b/>
          <w:bCs/>
        </w:rPr>
      </w:pPr>
      <w:r w:rsidRPr="00C6649F">
        <w:rPr>
          <w:rStyle w:val="Bold"/>
          <w:rFonts w:cs="Times New Roman"/>
          <w:b/>
          <w:bCs/>
        </w:rPr>
        <w:t>Познавательные универсальные учебные 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C6649F" w:rsidRDefault="006320F0" w:rsidP="006A6715">
      <w:pPr>
        <w:pStyle w:val="list-dash0"/>
        <w:spacing w:line="240" w:lineRule="auto"/>
        <w:ind w:left="0" w:right="-1" w:firstLine="0"/>
        <w:rPr>
          <w:rFonts w:cs="Times New Roman"/>
        </w:rPr>
      </w:pPr>
      <w:r w:rsidRPr="00C6649F">
        <w:rPr>
          <w:rFonts w:cs="Times New Roman"/>
        </w:rPr>
        <w:t>читать про себя (молча), оценивать своё чтение с точки зрения понимания и запоминания текста;</w:t>
      </w:r>
    </w:p>
    <w:p w:rsidR="006320F0" w:rsidRPr="00C6649F" w:rsidRDefault="006320F0" w:rsidP="006A6715">
      <w:pPr>
        <w:pStyle w:val="list-dash0"/>
        <w:spacing w:line="240" w:lineRule="auto"/>
        <w:ind w:left="0" w:right="-1" w:firstLine="0"/>
        <w:rPr>
          <w:rFonts w:cs="Times New Roman"/>
        </w:rPr>
      </w:pPr>
      <w:r w:rsidRPr="00C6649F">
        <w:rPr>
          <w:rFonts w:cs="Times New Roman"/>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Pr="00C6649F" w:rsidRDefault="006320F0" w:rsidP="006A6715">
      <w:pPr>
        <w:pStyle w:val="list-dash0"/>
        <w:spacing w:line="240" w:lineRule="auto"/>
        <w:ind w:left="0" w:right="-1" w:firstLine="0"/>
        <w:rPr>
          <w:rFonts w:cs="Times New Roman"/>
        </w:rPr>
      </w:pPr>
      <w:r w:rsidRPr="00C6649F">
        <w:rPr>
          <w:rFonts w:cs="Times New Roman"/>
        </w:rPr>
        <w:lastRenderedPageBreak/>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Pr="00C6649F" w:rsidRDefault="006320F0" w:rsidP="006A6715">
      <w:pPr>
        <w:pStyle w:val="list-dash0"/>
        <w:spacing w:line="240" w:lineRule="auto"/>
        <w:ind w:left="0" w:right="-1" w:firstLine="0"/>
        <w:rPr>
          <w:rFonts w:cs="Times New Roman"/>
        </w:rPr>
      </w:pPr>
      <w:r w:rsidRPr="00C6649F">
        <w:rPr>
          <w:rFonts w:cs="Times New Roman"/>
        </w:rPr>
        <w:t>составлять план (вопросный, номинативный, цитатный) текста, дополнять и восстанавливать нарушенную последовательность;</w:t>
      </w:r>
    </w:p>
    <w:p w:rsidR="006320F0" w:rsidRPr="00C6649F" w:rsidRDefault="006320F0" w:rsidP="006A6715">
      <w:pPr>
        <w:pStyle w:val="list-dash0"/>
        <w:spacing w:line="240" w:lineRule="auto"/>
        <w:ind w:left="0" w:right="-1" w:firstLine="0"/>
        <w:rPr>
          <w:rFonts w:cs="Times New Roman"/>
        </w:rPr>
      </w:pPr>
      <w:r w:rsidRPr="00C6649F">
        <w:rPr>
          <w:rFonts w:cs="Times New Roman"/>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Pr="00C6649F" w:rsidRDefault="006320F0" w:rsidP="006A6715">
      <w:pPr>
        <w:pStyle w:val="body"/>
        <w:spacing w:line="240" w:lineRule="auto"/>
        <w:ind w:right="-1" w:firstLine="0"/>
        <w:rPr>
          <w:rStyle w:val="Italic"/>
          <w:rFonts w:cs="Times New Roman"/>
        </w:rPr>
      </w:pPr>
      <w:r w:rsidRPr="00C6649F">
        <w:rPr>
          <w:rStyle w:val="Italic"/>
          <w:rFonts w:cs="Times New Roman"/>
        </w:rPr>
        <w:t>Работа с текстом</w:t>
      </w:r>
      <w:r w:rsidRPr="00C6649F">
        <w:rPr>
          <w:rFonts w:cs="Times New Roman"/>
        </w:rPr>
        <w:t>:</w:t>
      </w:r>
    </w:p>
    <w:p w:rsidR="006320F0" w:rsidRPr="00C6649F" w:rsidRDefault="006320F0" w:rsidP="006A6715">
      <w:pPr>
        <w:pStyle w:val="list-dash0"/>
        <w:spacing w:line="240" w:lineRule="auto"/>
        <w:ind w:left="0" w:right="-1" w:firstLine="0"/>
        <w:rPr>
          <w:rFonts w:cs="Times New Roman"/>
        </w:rPr>
      </w:pPr>
      <w:r w:rsidRPr="00C6649F">
        <w:rPr>
          <w:rFonts w:cs="Times New Roman"/>
        </w:rPr>
        <w:t>использовать справочную информацию для получения дополнительной информации в соответствии с учебной задачей;</w:t>
      </w:r>
    </w:p>
    <w:p w:rsidR="006320F0" w:rsidRPr="00C6649F" w:rsidRDefault="006320F0" w:rsidP="006A6715">
      <w:pPr>
        <w:pStyle w:val="list-dash0"/>
        <w:spacing w:line="240" w:lineRule="auto"/>
        <w:ind w:left="0" w:right="-1" w:firstLine="0"/>
        <w:rPr>
          <w:rFonts w:cs="Times New Roman"/>
        </w:rPr>
      </w:pPr>
      <w:r w:rsidRPr="00C6649F">
        <w:rPr>
          <w:rFonts w:cs="Times New Roman"/>
        </w:rPr>
        <w:t>характеризовать книгу по её элементам (обложка, оглавление, аннотация, предисловие, иллюстрации, примечания и др.);</w:t>
      </w:r>
    </w:p>
    <w:p w:rsidR="006320F0" w:rsidRPr="00C6649F" w:rsidRDefault="006320F0" w:rsidP="006A6715">
      <w:pPr>
        <w:pStyle w:val="list-dash0"/>
        <w:spacing w:line="240" w:lineRule="auto"/>
        <w:ind w:left="0" w:right="-1" w:firstLine="0"/>
        <w:rPr>
          <w:rFonts w:cs="Times New Roman"/>
        </w:rPr>
      </w:pPr>
      <w:r w:rsidRPr="00C6649F">
        <w:rPr>
          <w:rFonts w:cs="Times New Roman"/>
        </w:rPr>
        <w:t>выбирать книгу в библиотеке в соответствии с учебной задачей; составлять аннотацию.</w:t>
      </w:r>
    </w:p>
    <w:p w:rsidR="006320F0" w:rsidRPr="00C6649F" w:rsidRDefault="006320F0" w:rsidP="006A6715">
      <w:pPr>
        <w:pStyle w:val="h5Header"/>
        <w:spacing w:line="240" w:lineRule="auto"/>
        <w:ind w:right="-1" w:firstLine="0"/>
        <w:rPr>
          <w:rFonts w:cs="Times New Roman"/>
        </w:rPr>
      </w:pPr>
      <w:r w:rsidRPr="00C6649F">
        <w:rPr>
          <w:rFonts w:cs="Times New Roman"/>
        </w:rPr>
        <w:t xml:space="preserve">Коммуникативные универсальные учебные действия: </w:t>
      </w:r>
    </w:p>
    <w:p w:rsidR="006320F0" w:rsidRPr="00C6649F" w:rsidRDefault="006320F0" w:rsidP="006A6715">
      <w:pPr>
        <w:pStyle w:val="list-dash0"/>
        <w:spacing w:line="240" w:lineRule="auto"/>
        <w:ind w:left="0" w:right="-1" w:firstLine="0"/>
        <w:rPr>
          <w:rFonts w:cs="Times New Roman"/>
        </w:rPr>
      </w:pPr>
      <w:r w:rsidRPr="00C6649F">
        <w:rPr>
          <w:rFonts w:cs="Times New Roman"/>
        </w:rPr>
        <w:t>соблюдать правила речевого этикета в учебном диалоге, отвечать и задавать вопросы к учебным и художественным текстам;</w:t>
      </w:r>
    </w:p>
    <w:p w:rsidR="006320F0" w:rsidRPr="00C6649F" w:rsidRDefault="006320F0" w:rsidP="006A6715">
      <w:pPr>
        <w:pStyle w:val="list-dash0"/>
        <w:spacing w:line="240" w:lineRule="auto"/>
        <w:ind w:left="0" w:right="-1" w:firstLine="0"/>
        <w:rPr>
          <w:rFonts w:cs="Times New Roman"/>
        </w:rPr>
      </w:pPr>
      <w:r w:rsidRPr="00C6649F">
        <w:rPr>
          <w:rFonts w:cs="Times New Roman"/>
        </w:rPr>
        <w:t>пересказывать текст в соответствии с учебной задачей;</w:t>
      </w:r>
    </w:p>
    <w:p w:rsidR="006320F0" w:rsidRPr="00C6649F" w:rsidRDefault="006320F0" w:rsidP="006A6715">
      <w:pPr>
        <w:pStyle w:val="list-dash0"/>
        <w:spacing w:line="240" w:lineRule="auto"/>
        <w:ind w:left="0" w:right="-1" w:firstLine="0"/>
        <w:rPr>
          <w:rFonts w:cs="Times New Roman"/>
        </w:rPr>
      </w:pPr>
      <w:r w:rsidRPr="00C6649F">
        <w:rPr>
          <w:rFonts w:cs="Times New Roman"/>
        </w:rPr>
        <w:t>рассказывать о тематике детской литературы, о любимом писателе и его произведениях;</w:t>
      </w:r>
    </w:p>
    <w:p w:rsidR="006320F0" w:rsidRPr="00C6649F" w:rsidRDefault="006320F0" w:rsidP="006A6715">
      <w:pPr>
        <w:pStyle w:val="list-dash0"/>
        <w:spacing w:line="240" w:lineRule="auto"/>
        <w:ind w:left="0" w:right="-1" w:firstLine="0"/>
        <w:rPr>
          <w:rFonts w:cs="Times New Roman"/>
        </w:rPr>
      </w:pPr>
      <w:r w:rsidRPr="00C6649F">
        <w:rPr>
          <w:rFonts w:cs="Times New Roman"/>
        </w:rPr>
        <w:t>оценивать мнение авторов о героях и своё отношение к ним;</w:t>
      </w:r>
    </w:p>
    <w:p w:rsidR="006320F0" w:rsidRPr="00C6649F" w:rsidRDefault="006320F0" w:rsidP="006A6715">
      <w:pPr>
        <w:pStyle w:val="list-dash0"/>
        <w:spacing w:line="240" w:lineRule="auto"/>
        <w:ind w:left="0" w:right="-1" w:firstLine="0"/>
        <w:rPr>
          <w:rFonts w:cs="Times New Roman"/>
        </w:rPr>
      </w:pPr>
      <w:r w:rsidRPr="00C6649F">
        <w:rPr>
          <w:rFonts w:cs="Times New Roman"/>
        </w:rPr>
        <w:t>использовать элементы импровизации при исполнении фольклорных произведений;</w:t>
      </w:r>
    </w:p>
    <w:p w:rsidR="006320F0" w:rsidRPr="00C6649F" w:rsidRDefault="006320F0" w:rsidP="006A6715">
      <w:pPr>
        <w:pStyle w:val="list-dash0"/>
        <w:spacing w:line="240" w:lineRule="auto"/>
        <w:ind w:left="0" w:right="-1" w:firstLine="0"/>
        <w:rPr>
          <w:rFonts w:cs="Times New Roman"/>
        </w:rPr>
      </w:pPr>
      <w:r w:rsidRPr="00C6649F">
        <w:rPr>
          <w:rFonts w:cs="Times New Roman"/>
        </w:rPr>
        <w:t>сочинять небольшие тексты повествовательного и описательного характера по наблюдениям, на заданную тему.</w:t>
      </w:r>
    </w:p>
    <w:p w:rsidR="006320F0" w:rsidRPr="00C6649F" w:rsidRDefault="006320F0" w:rsidP="006A6715">
      <w:pPr>
        <w:pStyle w:val="h5Header"/>
        <w:spacing w:line="240" w:lineRule="auto"/>
        <w:ind w:right="-1" w:firstLine="0"/>
        <w:rPr>
          <w:rFonts w:cs="Times New Roman"/>
        </w:rPr>
      </w:pPr>
      <w:r w:rsidRPr="00C6649F">
        <w:rPr>
          <w:rFonts w:cs="Times New Roman"/>
        </w:rPr>
        <w:t>Регулятивные универсальные учебные 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Pr="00C6649F" w:rsidRDefault="006320F0" w:rsidP="006A6715">
      <w:pPr>
        <w:pStyle w:val="list-dash0"/>
        <w:spacing w:line="240" w:lineRule="auto"/>
        <w:ind w:left="0" w:right="-1" w:firstLine="0"/>
        <w:rPr>
          <w:rFonts w:cs="Times New Roman"/>
        </w:rPr>
      </w:pPr>
      <w:r w:rsidRPr="00C6649F">
        <w:rPr>
          <w:rFonts w:cs="Times New Roman"/>
        </w:rPr>
        <w:t>определять цель выразительного исполнения и работы с текстом;</w:t>
      </w:r>
    </w:p>
    <w:p w:rsidR="006320F0" w:rsidRPr="00C6649F" w:rsidRDefault="006320F0" w:rsidP="006A6715">
      <w:pPr>
        <w:pStyle w:val="list-dash0"/>
        <w:spacing w:line="240" w:lineRule="auto"/>
        <w:ind w:left="0" w:right="-1" w:firstLine="0"/>
        <w:rPr>
          <w:rFonts w:cs="Times New Roman"/>
        </w:rPr>
      </w:pPr>
      <w:r w:rsidRPr="00C6649F">
        <w:rPr>
          <w:rFonts w:cs="Times New Roman"/>
        </w:rPr>
        <w:t>оценивать выступление (своё и одноклассников) с точки зрения передачи настроения, особенностей произведения и героев;</w:t>
      </w:r>
    </w:p>
    <w:p w:rsidR="006320F0" w:rsidRPr="00C6649F" w:rsidRDefault="006320F0" w:rsidP="006A6715">
      <w:pPr>
        <w:pStyle w:val="list-dash0"/>
        <w:spacing w:line="240" w:lineRule="auto"/>
        <w:ind w:left="0" w:right="-1" w:firstLine="0"/>
        <w:rPr>
          <w:rFonts w:cs="Times New Roman"/>
        </w:rPr>
      </w:pPr>
      <w:r w:rsidRPr="00C6649F">
        <w:rPr>
          <w:rFonts w:cs="Times New Roman"/>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Pr="00C6649F" w:rsidRDefault="006320F0" w:rsidP="006A6715">
      <w:pPr>
        <w:pStyle w:val="h5Header"/>
        <w:spacing w:line="240" w:lineRule="auto"/>
        <w:ind w:right="-1" w:firstLine="0"/>
        <w:rPr>
          <w:rFonts w:cs="Times New Roman"/>
        </w:rPr>
      </w:pPr>
      <w:r w:rsidRPr="00C6649F">
        <w:rPr>
          <w:rFonts w:cs="Times New Roman"/>
        </w:rPr>
        <w:t>Совместная деятельность:</w:t>
      </w:r>
    </w:p>
    <w:p w:rsidR="006320F0" w:rsidRPr="00C6649F" w:rsidRDefault="006320F0" w:rsidP="006A6715">
      <w:pPr>
        <w:pStyle w:val="list-dash0"/>
        <w:spacing w:line="240" w:lineRule="auto"/>
        <w:ind w:left="0" w:right="-1" w:firstLine="0"/>
        <w:rPr>
          <w:rFonts w:cs="Times New Roman"/>
        </w:rPr>
      </w:pPr>
      <w:r w:rsidRPr="00C6649F">
        <w:rPr>
          <w:rFonts w:cs="Times New Roman"/>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Pr="00C6649F" w:rsidRDefault="006320F0" w:rsidP="006A6715">
      <w:pPr>
        <w:pStyle w:val="list-dash0"/>
        <w:spacing w:line="240" w:lineRule="auto"/>
        <w:ind w:left="0" w:right="-1" w:firstLine="0"/>
        <w:rPr>
          <w:rFonts w:cs="Times New Roman"/>
        </w:rPr>
      </w:pPr>
      <w:r w:rsidRPr="00C6649F">
        <w:rPr>
          <w:rFonts w:cs="Times New Roman"/>
        </w:rPr>
        <w:t>ответственно относиться к своим обязанностям в процессе совместной деятельности, оценивать свой вклад в общее дело.</w:t>
      </w:r>
    </w:p>
    <w:p w:rsidR="006320F0" w:rsidRPr="00C6649F" w:rsidRDefault="006320F0" w:rsidP="006A6715">
      <w:pPr>
        <w:pStyle w:val="body"/>
        <w:spacing w:line="240" w:lineRule="auto"/>
        <w:ind w:right="-1" w:firstLine="0"/>
        <w:rPr>
          <w:rFonts w:cs="Times New Roman"/>
        </w:rPr>
      </w:pPr>
    </w:p>
    <w:p w:rsidR="006320F0" w:rsidRPr="00C6649F" w:rsidRDefault="006320F0" w:rsidP="00146872">
      <w:pPr>
        <w:pStyle w:val="h1Header"/>
        <w:spacing w:before="0" w:after="0" w:line="240" w:lineRule="auto"/>
        <w:ind w:right="-1"/>
        <w:jc w:val="both"/>
        <w:rPr>
          <w:rFonts w:cs="Times New Roman"/>
        </w:rPr>
      </w:pPr>
      <w:r w:rsidRPr="00C6649F">
        <w:rPr>
          <w:rFonts w:cs="Times New Roman"/>
        </w:rPr>
        <w:lastRenderedPageBreak/>
        <w:t>ПЛАНИРУЕМЫЕ</w:t>
      </w:r>
      <w:r w:rsidR="00146872">
        <w:rPr>
          <w:rFonts w:cs="Times New Roman"/>
        </w:rPr>
        <w:t xml:space="preserve"> РЕЗУЛЬТАТЫ ОСВОЕНИЯпрограммы учебного </w:t>
      </w:r>
      <w:r w:rsidR="00806F2E">
        <w:rPr>
          <w:rFonts w:cs="Times New Roman"/>
        </w:rPr>
        <w:t xml:space="preserve">ПРЕДМЕТА «ЛИТЕРАТУРНОЕ ЧТЕНИЕ» </w:t>
      </w:r>
      <w:r w:rsidRPr="00C6649F">
        <w:rPr>
          <w:rFonts w:cs="Times New Roman"/>
        </w:rPr>
        <w:t>на уровне начального общего образования</w:t>
      </w:r>
    </w:p>
    <w:p w:rsidR="006320F0" w:rsidRPr="00C6649F" w:rsidRDefault="006320F0" w:rsidP="006A6715">
      <w:pPr>
        <w:pStyle w:val="h2-firstHeader"/>
        <w:spacing w:before="0" w:line="240" w:lineRule="auto"/>
        <w:ind w:right="-1"/>
        <w:rPr>
          <w:rFonts w:cs="Times New Roman"/>
        </w:rPr>
      </w:pPr>
      <w:r w:rsidRPr="00C6649F">
        <w:rPr>
          <w:rFonts w:cs="Times New Roman"/>
        </w:rPr>
        <w:t>ЛИЧНОСТНЫЕ РЕЗУЛЬТАТЫ</w:t>
      </w:r>
    </w:p>
    <w:p w:rsidR="006320F0" w:rsidRPr="00C6649F" w:rsidRDefault="006320F0" w:rsidP="006A6715">
      <w:pPr>
        <w:pStyle w:val="body"/>
        <w:spacing w:line="240" w:lineRule="auto"/>
        <w:ind w:right="-1" w:firstLine="0"/>
        <w:rPr>
          <w:rFonts w:cs="Times New Roman"/>
          <w:spacing w:val="1"/>
        </w:rPr>
      </w:pPr>
      <w:r w:rsidRPr="00C6649F">
        <w:rPr>
          <w:rFonts w:cs="Times New Roman"/>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w:t>
      </w:r>
      <w:r w:rsidR="00911A9D" w:rsidRPr="00C6649F">
        <w:rPr>
          <w:rFonts w:cs="Times New Roman"/>
          <w:spacing w:val="1"/>
        </w:rPr>
        <w:t>учащихся</w:t>
      </w:r>
      <w:r w:rsidRPr="00C6649F">
        <w:rPr>
          <w:rFonts w:cs="Times New Roman"/>
          <w:spacing w:val="1"/>
        </w:rPr>
        <w:t xml:space="preserve">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Pr="00C6649F" w:rsidRDefault="006320F0" w:rsidP="006A6715">
      <w:pPr>
        <w:pStyle w:val="h4Header"/>
        <w:spacing w:before="0" w:line="240" w:lineRule="auto"/>
        <w:ind w:right="-1"/>
        <w:rPr>
          <w:rFonts w:cs="Times New Roman"/>
        </w:rPr>
      </w:pPr>
      <w:r w:rsidRPr="00C6649F">
        <w:rPr>
          <w:rFonts w:cs="Times New Roman"/>
        </w:rPr>
        <w:t xml:space="preserve">Гражданско-патриотическое воспитание: </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Pr="00C6649F" w:rsidRDefault="006320F0" w:rsidP="006A6715">
      <w:pPr>
        <w:pStyle w:val="h4Header"/>
        <w:spacing w:before="0" w:line="240" w:lineRule="auto"/>
        <w:ind w:right="-1"/>
        <w:rPr>
          <w:rFonts w:cs="Times New Roman"/>
        </w:rPr>
      </w:pPr>
      <w:r w:rsidRPr="00C6649F">
        <w:rPr>
          <w:rFonts w:cs="Times New Roman"/>
        </w:rPr>
        <w:t xml:space="preserve">Духовно-нравственное воспитание: </w:t>
      </w:r>
    </w:p>
    <w:p w:rsidR="006320F0" w:rsidRPr="00C6649F" w:rsidRDefault="006320F0" w:rsidP="00247672">
      <w:pPr>
        <w:pStyle w:val="list-dash0"/>
        <w:numPr>
          <w:ilvl w:val="0"/>
          <w:numId w:val="0"/>
        </w:numPr>
        <w:spacing w:line="240" w:lineRule="auto"/>
        <w:ind w:right="-1"/>
        <w:rPr>
          <w:rFonts w:cs="Times New Roman"/>
        </w:rPr>
      </w:pPr>
      <w:r w:rsidRPr="00C6649F">
        <w:rPr>
          <w:rFonts w:cs="Times New Roman"/>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Pr="00C6649F" w:rsidRDefault="006320F0" w:rsidP="00247672">
      <w:pPr>
        <w:pStyle w:val="list-dash0"/>
        <w:numPr>
          <w:ilvl w:val="0"/>
          <w:numId w:val="0"/>
        </w:numPr>
        <w:spacing w:line="240" w:lineRule="auto"/>
        <w:ind w:right="-1"/>
        <w:rPr>
          <w:rFonts w:cs="Times New Roman"/>
        </w:rPr>
      </w:pPr>
      <w:r w:rsidRPr="00C6649F">
        <w:rPr>
          <w:rFonts w:cs="Times New Roman"/>
        </w:rPr>
        <w:t>осознание этических понятий, оценка поведения и поступков персонажей художественных произведений в ситуации нравственного выбора;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неприятие любых форм поведения, направленных на причинение </w:t>
      </w:r>
      <w:r w:rsidRPr="00C6649F">
        <w:rPr>
          <w:rFonts w:cs="Times New Roman"/>
        </w:rPr>
        <w:lastRenderedPageBreak/>
        <w:t>физического и морального вреда другим людям.</w:t>
      </w:r>
    </w:p>
    <w:p w:rsidR="006320F0" w:rsidRPr="00C6649F" w:rsidRDefault="006320F0" w:rsidP="006A6715">
      <w:pPr>
        <w:pStyle w:val="h4Header"/>
        <w:spacing w:before="0" w:line="240" w:lineRule="auto"/>
        <w:ind w:right="-1"/>
        <w:rPr>
          <w:rFonts w:cs="Times New Roman"/>
        </w:rPr>
      </w:pPr>
      <w:r w:rsidRPr="00C6649F">
        <w:rPr>
          <w:rFonts w:cs="Times New Roman"/>
        </w:rPr>
        <w:t>Эстетическое воспитание: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понимание образного языка художественных произведений, выразительных средств, создающих художественный образ.</w:t>
      </w:r>
    </w:p>
    <w:p w:rsidR="006320F0" w:rsidRPr="00C6649F" w:rsidRDefault="006320F0" w:rsidP="006A6715">
      <w:pPr>
        <w:pStyle w:val="h4Header"/>
        <w:spacing w:before="0" w:line="240" w:lineRule="auto"/>
        <w:ind w:right="-1"/>
        <w:rPr>
          <w:rFonts w:cs="Times New Roman"/>
        </w:rPr>
      </w:pPr>
      <w:r w:rsidRPr="00C6649F">
        <w:rPr>
          <w:rFonts w:cs="Times New Roman"/>
        </w:rPr>
        <w:t>Физическое воспитание, формирование культуры здоровья эмоционального благополучия: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соблюдение правил здорового и безопасного (для себя и других людей) образа жизни в окружающей среде (в том числе информационной);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бережное отношение к физическому и психическому здоровью.</w:t>
      </w:r>
    </w:p>
    <w:p w:rsidR="006320F0" w:rsidRPr="00C6649F" w:rsidRDefault="006320F0" w:rsidP="006A6715">
      <w:pPr>
        <w:pStyle w:val="h4Header"/>
        <w:spacing w:before="0" w:line="240" w:lineRule="auto"/>
        <w:ind w:right="-1"/>
        <w:rPr>
          <w:rFonts w:cs="Times New Roman"/>
        </w:rPr>
      </w:pPr>
      <w:r w:rsidRPr="00C6649F">
        <w:rPr>
          <w:rFonts w:cs="Times New Roman"/>
        </w:rPr>
        <w:t>Трудовое воспитание: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Pr="00C6649F" w:rsidRDefault="006320F0" w:rsidP="006A6715">
      <w:pPr>
        <w:pStyle w:val="h4Header"/>
        <w:spacing w:before="0" w:line="240" w:lineRule="auto"/>
        <w:ind w:right="-1"/>
        <w:rPr>
          <w:rFonts w:cs="Times New Roman"/>
        </w:rPr>
      </w:pPr>
      <w:r w:rsidRPr="00C6649F">
        <w:rPr>
          <w:rFonts w:cs="Times New Roman"/>
        </w:rPr>
        <w:t xml:space="preserve">Экологическое воспитание: </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бережное отношение к природе, осознание проблем взаимоотношений человека и животных, отражённых в литературных произведениях;</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неприятие действий, приносящих ей вред.</w:t>
      </w:r>
    </w:p>
    <w:p w:rsidR="006320F0" w:rsidRPr="00C6649F" w:rsidRDefault="006320F0" w:rsidP="006A6715">
      <w:pPr>
        <w:pStyle w:val="h4Header"/>
        <w:spacing w:before="0" w:line="240" w:lineRule="auto"/>
        <w:ind w:right="-1"/>
        <w:rPr>
          <w:rFonts w:cs="Times New Roman"/>
        </w:rPr>
      </w:pPr>
      <w:r w:rsidRPr="00C6649F">
        <w:rPr>
          <w:rFonts w:cs="Times New Roman"/>
        </w:rPr>
        <w:t>Ценности научного познания: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овладение смысловым чтением для решения различного уровня учебных и жизненных задач;</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Pr="00C6649F" w:rsidRDefault="006320F0" w:rsidP="006A6715">
      <w:pPr>
        <w:pStyle w:val="h2Header"/>
        <w:spacing w:before="0" w:line="240" w:lineRule="auto"/>
        <w:ind w:right="-1"/>
        <w:rPr>
          <w:rFonts w:cs="Times New Roman"/>
        </w:rPr>
      </w:pPr>
      <w:r w:rsidRPr="00C6649F">
        <w:rPr>
          <w:rFonts w:cs="Times New Roman"/>
        </w:rPr>
        <w:t>МЕТАПРЕДМЕТНЫЕ РЕЗУЛЬТАТЫ</w:t>
      </w:r>
    </w:p>
    <w:p w:rsidR="006320F0" w:rsidRPr="00C6649F" w:rsidRDefault="006320F0" w:rsidP="006A6715">
      <w:pPr>
        <w:pStyle w:val="body"/>
        <w:spacing w:line="240" w:lineRule="auto"/>
        <w:ind w:right="-1" w:firstLine="0"/>
        <w:rPr>
          <w:rFonts w:cs="Times New Roman"/>
        </w:rPr>
      </w:pPr>
      <w:r w:rsidRPr="00C6649F">
        <w:rPr>
          <w:rFonts w:cs="Times New Roman"/>
        </w:rPr>
        <w:t xml:space="preserve">В результате изучения предмета «Литературное чтение» в начальной школе у </w:t>
      </w:r>
      <w:r w:rsidR="00911A9D" w:rsidRPr="00C6649F">
        <w:rPr>
          <w:rFonts w:cs="Times New Roman"/>
        </w:rPr>
        <w:t>учащихся</w:t>
      </w:r>
      <w:r w:rsidRPr="00C6649F">
        <w:rPr>
          <w:rFonts w:cs="Times New Roman"/>
        </w:rPr>
        <w:t xml:space="preserve"> будут сформированы </w:t>
      </w:r>
      <w:r w:rsidRPr="00C6649F">
        <w:rPr>
          <w:rStyle w:val="Bold"/>
          <w:rFonts w:cs="Times New Roman"/>
        </w:rPr>
        <w:t>познавательные</w:t>
      </w:r>
      <w:r w:rsidRPr="00C6649F">
        <w:rPr>
          <w:rFonts w:cs="Times New Roman"/>
        </w:rPr>
        <w:t xml:space="preserve"> универсальные учебные действия:</w:t>
      </w:r>
    </w:p>
    <w:p w:rsidR="006320F0" w:rsidRPr="00C6649F" w:rsidRDefault="006320F0" w:rsidP="006A6715">
      <w:pPr>
        <w:pStyle w:val="body"/>
        <w:spacing w:line="240" w:lineRule="auto"/>
        <w:ind w:right="-1" w:firstLine="0"/>
        <w:rPr>
          <w:rStyle w:val="Italic"/>
          <w:rFonts w:cs="Times New Roman"/>
        </w:rPr>
      </w:pPr>
      <w:r w:rsidRPr="00C6649F">
        <w:rPr>
          <w:rStyle w:val="Italic"/>
          <w:rFonts w:cs="Times New Roman"/>
        </w:rPr>
        <w:t>базовые логические действия:</w:t>
      </w:r>
    </w:p>
    <w:p w:rsidR="006320F0" w:rsidRPr="00C6649F" w:rsidRDefault="006320F0" w:rsidP="00247672">
      <w:pPr>
        <w:pStyle w:val="list-dashleviy"/>
        <w:numPr>
          <w:ilvl w:val="0"/>
          <w:numId w:val="0"/>
        </w:numPr>
        <w:spacing w:line="240" w:lineRule="auto"/>
        <w:ind w:right="-1"/>
        <w:rPr>
          <w:rFonts w:cs="Times New Roman"/>
          <w:spacing w:val="-2"/>
        </w:rPr>
      </w:pPr>
      <w:r w:rsidRPr="00C6649F">
        <w:rPr>
          <w:rFonts w:cs="Times New Roman"/>
          <w:spacing w:val="-2"/>
        </w:rPr>
        <w:t xml:space="preserve">сравнивать произведения по теме, главной мысли (морали), жанру, </w:t>
      </w:r>
      <w:r w:rsidRPr="00C6649F">
        <w:rPr>
          <w:rFonts w:cs="Times New Roman"/>
          <w:spacing w:val="-2"/>
        </w:rPr>
        <w:lastRenderedPageBreak/>
        <w:t>соотносить произведение и его автора, устанавливать основания для сравнения произведений, устанавливать аналогии;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объединять произведения по жанру, авторской принадлежности;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определять существенный признак для классификации, классифицировать произведения по темам, жанрам и видам;</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выявлять недостаток информации для решения учебной (практической) задачи на основе предложенного алгоритма;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Pr="00C6649F" w:rsidRDefault="006320F0" w:rsidP="006A6715">
      <w:pPr>
        <w:pStyle w:val="body"/>
        <w:spacing w:line="240" w:lineRule="auto"/>
        <w:ind w:right="-1" w:firstLine="0"/>
        <w:rPr>
          <w:rFonts w:cs="Times New Roman"/>
        </w:rPr>
      </w:pPr>
      <w:r w:rsidRPr="00C6649F">
        <w:rPr>
          <w:rStyle w:val="Italic"/>
          <w:rFonts w:cs="Times New Roman"/>
        </w:rPr>
        <w:t>базовые исследовательские действия</w:t>
      </w:r>
      <w:r w:rsidRPr="00C6649F">
        <w:rPr>
          <w:rFonts w:cs="Times New Roman"/>
        </w:rPr>
        <w:t>:</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определять разрыв между реальным и желательным состоянием объекта (ситуации) на основе предложенных учителем вопросов;</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формулировать с помощью учителя цель, планировать изменения объекта, ситуации;</w:t>
      </w:r>
    </w:p>
    <w:p w:rsidR="006320F0" w:rsidRPr="00C6649F" w:rsidRDefault="006320F0" w:rsidP="00247672">
      <w:pPr>
        <w:pStyle w:val="list-dashleviy"/>
        <w:numPr>
          <w:ilvl w:val="0"/>
          <w:numId w:val="0"/>
        </w:numPr>
        <w:spacing w:line="240" w:lineRule="auto"/>
        <w:ind w:right="-1"/>
        <w:rPr>
          <w:rFonts w:cs="Times New Roman"/>
          <w:spacing w:val="-2"/>
        </w:rPr>
      </w:pPr>
      <w:r w:rsidRPr="00C6649F">
        <w:rPr>
          <w:rFonts w:cs="Times New Roman"/>
          <w:spacing w:val="-2"/>
        </w:rPr>
        <w:t xml:space="preserve">сравнивать несколько вариантов решения задачи, выбирать наиболее подходящий (на основе предложенных критериев); </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прогнозировать возможное развитие процессов, событий и их последствия в аналогичных или сходных ситуациях;</w:t>
      </w:r>
    </w:p>
    <w:p w:rsidR="006320F0" w:rsidRPr="00C6649F" w:rsidRDefault="006320F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выбирать источник получения информации;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согласно заданному алгоритму находить в предложенном источнике информацию, представленную в явном виде;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распознавать достоверную и недостоверную информацию самостоятельно или на основании предложенного учителем способа её проверки;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анализировать и создавать текстовую, видео, графическую, звуковую информацию в соответствии с учебной задачей;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самостоятельно создавать схемы, таблицы для представления информации.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К концу обучения в начальной школе у </w:t>
      </w:r>
      <w:r w:rsidR="008C1CB2" w:rsidRPr="00C6649F">
        <w:rPr>
          <w:rFonts w:cs="Times New Roman"/>
        </w:rPr>
        <w:t>учащегося</w:t>
      </w:r>
      <w:r w:rsidRPr="00C6649F">
        <w:rPr>
          <w:rFonts w:cs="Times New Roman"/>
        </w:rPr>
        <w:t xml:space="preserve"> формируются </w:t>
      </w:r>
      <w:r w:rsidRPr="00C6649F">
        <w:rPr>
          <w:rStyle w:val="Bold"/>
          <w:rFonts w:cs="Times New Roman"/>
        </w:rPr>
        <w:lastRenderedPageBreak/>
        <w:t>коммуникативные</w:t>
      </w:r>
      <w:r w:rsidRPr="00C6649F">
        <w:rPr>
          <w:rFonts w:cs="Times New Roman"/>
        </w:rPr>
        <w:t xml:space="preserve"> универсальные учебные действия:</w:t>
      </w:r>
    </w:p>
    <w:p w:rsidR="006320F0" w:rsidRPr="00C6649F" w:rsidRDefault="006320F0" w:rsidP="006A6715">
      <w:pPr>
        <w:pStyle w:val="body"/>
        <w:spacing w:line="240" w:lineRule="auto"/>
        <w:ind w:right="-1" w:firstLine="0"/>
        <w:rPr>
          <w:rStyle w:val="Italic"/>
          <w:rFonts w:cs="Times New Roman"/>
        </w:rPr>
      </w:pPr>
      <w:r w:rsidRPr="00C6649F">
        <w:rPr>
          <w:rStyle w:val="Italic"/>
          <w:rFonts w:cs="Times New Roman"/>
        </w:rPr>
        <w:t>общение: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воспринимать и формулировать суждения, выражать эмоции в соответствии с целями и условиями общения в знакомой среде;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проявлять уважительное отношение к собеседнику, соблюдать правила ведения диалога и дискуссии;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признавать возможность существования разных точек зрения;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корректно и аргументированно высказывать своё мнение;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строить речевое высказывание в соответствии с поставленной задачей;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создавать устные и письменные тексты (описание, рассуждение, повествование);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готовить небольшие публичные выступления;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подбирать иллюстративный материал (рисунки, фото, плакаты) к тексту выступления.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К концу обучения в начальной школе у </w:t>
      </w:r>
      <w:r w:rsidR="008C1CB2" w:rsidRPr="00C6649F">
        <w:rPr>
          <w:rFonts w:cs="Times New Roman"/>
        </w:rPr>
        <w:t>учащегося</w:t>
      </w:r>
      <w:r w:rsidRPr="00C6649F">
        <w:rPr>
          <w:rFonts w:cs="Times New Roman"/>
        </w:rPr>
        <w:t xml:space="preserve"> формируются </w:t>
      </w:r>
      <w:r w:rsidRPr="00C6649F">
        <w:rPr>
          <w:rStyle w:val="Bold"/>
          <w:rFonts w:cs="Times New Roman"/>
        </w:rPr>
        <w:t>регулятивные</w:t>
      </w:r>
      <w:r w:rsidRPr="00C6649F">
        <w:rPr>
          <w:rFonts w:cs="Times New Roman"/>
        </w:rPr>
        <w:t xml:space="preserve"> универсальные учебные действия:</w:t>
      </w:r>
    </w:p>
    <w:p w:rsidR="006320F0" w:rsidRPr="00C6649F" w:rsidRDefault="006320F0" w:rsidP="006A6715">
      <w:pPr>
        <w:pStyle w:val="body"/>
        <w:keepNext/>
        <w:spacing w:line="240" w:lineRule="auto"/>
        <w:ind w:right="-1" w:firstLine="0"/>
        <w:rPr>
          <w:rStyle w:val="Italic"/>
          <w:rFonts w:cs="Times New Roman"/>
        </w:rPr>
      </w:pPr>
      <w:r w:rsidRPr="00C6649F">
        <w:rPr>
          <w:rStyle w:val="Italic"/>
          <w:rFonts w:cs="Times New Roman"/>
        </w:rPr>
        <w:t>самоорганизация:</w:t>
      </w:r>
    </w:p>
    <w:p w:rsidR="006320F0" w:rsidRPr="00C6649F" w:rsidRDefault="006320F0" w:rsidP="00247672">
      <w:pPr>
        <w:pStyle w:val="list-dash0"/>
        <w:numPr>
          <w:ilvl w:val="0"/>
          <w:numId w:val="0"/>
        </w:numPr>
        <w:spacing w:line="240" w:lineRule="auto"/>
        <w:ind w:right="-1"/>
        <w:rPr>
          <w:rFonts w:cs="Times New Roman"/>
        </w:rPr>
      </w:pPr>
      <w:r w:rsidRPr="00C6649F">
        <w:rPr>
          <w:rFonts w:cs="Times New Roman"/>
        </w:rPr>
        <w:t xml:space="preserve">планировать действия по решению учебной задачи для получения результата; </w:t>
      </w:r>
    </w:p>
    <w:p w:rsidR="006320F0" w:rsidRPr="00C6649F" w:rsidRDefault="006320F0" w:rsidP="00247672">
      <w:pPr>
        <w:pStyle w:val="list-dash0"/>
        <w:numPr>
          <w:ilvl w:val="0"/>
          <w:numId w:val="0"/>
        </w:numPr>
        <w:spacing w:line="240" w:lineRule="auto"/>
        <w:ind w:right="-1"/>
        <w:rPr>
          <w:rFonts w:cs="Times New Roman"/>
        </w:rPr>
      </w:pPr>
      <w:r w:rsidRPr="00C6649F">
        <w:rPr>
          <w:rFonts w:cs="Times New Roman"/>
        </w:rPr>
        <w:t>выстраивать последовательность выбранных действий;</w:t>
      </w:r>
    </w:p>
    <w:p w:rsidR="006320F0" w:rsidRPr="00C6649F" w:rsidRDefault="006320F0" w:rsidP="006A6715">
      <w:pPr>
        <w:pStyle w:val="body"/>
        <w:spacing w:line="240" w:lineRule="auto"/>
        <w:ind w:right="-1" w:firstLine="0"/>
        <w:rPr>
          <w:rStyle w:val="Italic"/>
          <w:rFonts w:cs="Times New Roman"/>
        </w:rPr>
      </w:pPr>
      <w:r w:rsidRPr="00C6649F">
        <w:rPr>
          <w:rStyle w:val="Italic"/>
          <w:rFonts w:cs="Times New Roman"/>
        </w:rPr>
        <w:t>самоконтроль:</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устанавливать причины успеха/неудач учебной деятельности;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корректировать свои учебные действия для преодоления ошибок.</w:t>
      </w:r>
    </w:p>
    <w:p w:rsidR="006320F0" w:rsidRPr="00C6649F" w:rsidRDefault="006320F0" w:rsidP="006A6715">
      <w:pPr>
        <w:pStyle w:val="h5Header"/>
        <w:spacing w:line="240" w:lineRule="auto"/>
        <w:ind w:right="-1" w:firstLine="0"/>
        <w:rPr>
          <w:rFonts w:cs="Times New Roman"/>
        </w:rPr>
      </w:pPr>
      <w:r w:rsidRPr="00C6649F">
        <w:rPr>
          <w:rFonts w:cs="Times New Roman"/>
        </w:rPr>
        <w:t xml:space="preserve">Совместная деятельность: </w:t>
      </w:r>
    </w:p>
    <w:p w:rsidR="006320F0" w:rsidRPr="00C6649F" w:rsidRDefault="006320F0" w:rsidP="00247672">
      <w:pPr>
        <w:pStyle w:val="list-dashleviy"/>
        <w:numPr>
          <w:ilvl w:val="0"/>
          <w:numId w:val="0"/>
        </w:numPr>
        <w:spacing w:line="240" w:lineRule="auto"/>
        <w:ind w:right="-1"/>
        <w:rPr>
          <w:rFonts w:cs="Times New Roman"/>
          <w:spacing w:val="-2"/>
        </w:rPr>
      </w:pPr>
      <w:r w:rsidRPr="00C6649F">
        <w:rPr>
          <w:rFonts w:cs="Times New Roman"/>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проявлять готовность руководить, выполнять поручения, подчиняться;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ответственно выполнять свою часть работы;</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оценивать свой вклад в общий результат;</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выполнять совместные проектные задания с опорой на предложенные образцы;</w:t>
      </w:r>
    </w:p>
    <w:p w:rsidR="006320F0" w:rsidRPr="00C6649F" w:rsidRDefault="006320F0" w:rsidP="006A6715">
      <w:pPr>
        <w:pStyle w:val="h2Header"/>
        <w:spacing w:before="0" w:line="240" w:lineRule="auto"/>
        <w:ind w:right="-1"/>
        <w:rPr>
          <w:rFonts w:cs="Times New Roman"/>
        </w:rPr>
      </w:pPr>
      <w:r w:rsidRPr="00C6649F">
        <w:rPr>
          <w:rFonts w:cs="Times New Roman"/>
        </w:rPr>
        <w:t>ПРЕДМЕТНЫЕ РЕЗУЛЬТАТЫ</w:t>
      </w:r>
    </w:p>
    <w:p w:rsidR="006320F0" w:rsidRPr="00C6649F" w:rsidRDefault="006320F0" w:rsidP="006A6715">
      <w:pPr>
        <w:pStyle w:val="body"/>
        <w:spacing w:line="240" w:lineRule="auto"/>
        <w:ind w:right="-1" w:firstLine="0"/>
        <w:rPr>
          <w:rFonts w:cs="Times New Roman"/>
        </w:rPr>
      </w:pPr>
      <w:r w:rsidRPr="00C6649F">
        <w:rPr>
          <w:rFonts w:cs="Times New Roman"/>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w:t>
      </w:r>
      <w:r w:rsidR="004A6245" w:rsidRPr="00C6649F">
        <w:rPr>
          <w:rFonts w:cs="Times New Roman"/>
        </w:rPr>
        <w:t>учащимися</w:t>
      </w:r>
      <w:r w:rsidRPr="00C6649F">
        <w:rPr>
          <w:rFonts w:cs="Times New Roman"/>
        </w:rPr>
        <w:t xml:space="preserve"> в различных учебных ситуациях и жизненных условиях и представлены по годам обучения. </w:t>
      </w:r>
    </w:p>
    <w:p w:rsidR="006320F0" w:rsidRPr="00C6649F" w:rsidRDefault="006320F0" w:rsidP="006A6715">
      <w:pPr>
        <w:pStyle w:val="h2Header"/>
        <w:spacing w:before="0" w:line="240" w:lineRule="auto"/>
        <w:ind w:right="-1"/>
        <w:rPr>
          <w:rFonts w:cs="Times New Roman"/>
        </w:rPr>
      </w:pPr>
      <w:r w:rsidRPr="00C6649F">
        <w:rPr>
          <w:rFonts w:cs="Times New Roman"/>
        </w:rPr>
        <w:t>1 КЛАСС</w:t>
      </w:r>
    </w:p>
    <w:p w:rsidR="006320F0" w:rsidRPr="00C6649F" w:rsidRDefault="006320F0" w:rsidP="006A6715">
      <w:pPr>
        <w:pStyle w:val="body"/>
        <w:spacing w:line="240" w:lineRule="auto"/>
        <w:ind w:right="-1" w:firstLine="0"/>
        <w:rPr>
          <w:rFonts w:cs="Times New Roman"/>
        </w:rPr>
      </w:pPr>
      <w:r w:rsidRPr="00C6649F">
        <w:rPr>
          <w:rFonts w:cs="Times New Roman"/>
        </w:rPr>
        <w:lastRenderedPageBreak/>
        <w:t xml:space="preserve">К концу обучения </w:t>
      </w:r>
      <w:r w:rsidRPr="00C6649F">
        <w:rPr>
          <w:rStyle w:val="Bold"/>
          <w:rFonts w:cs="Times New Roman"/>
        </w:rPr>
        <w:t xml:space="preserve">в первом классе </w:t>
      </w:r>
      <w:r w:rsidR="008F5132" w:rsidRPr="00C6649F">
        <w:rPr>
          <w:rFonts w:cs="Times New Roman"/>
        </w:rPr>
        <w:t>учащийся</w:t>
      </w:r>
      <w:r w:rsidRPr="00C6649F">
        <w:rPr>
          <w:rFonts w:cs="Times New Roman"/>
        </w:rPr>
        <w:t xml:space="preserve"> научится: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Pr="00C6649F" w:rsidRDefault="006320F0" w:rsidP="00247672">
      <w:pPr>
        <w:pStyle w:val="list-dashleviy"/>
        <w:numPr>
          <w:ilvl w:val="0"/>
          <w:numId w:val="0"/>
        </w:numPr>
        <w:spacing w:line="240" w:lineRule="auto"/>
        <w:ind w:right="-1"/>
        <w:rPr>
          <w:rFonts w:cs="Times New Roman"/>
          <w:spacing w:val="-2"/>
        </w:rPr>
      </w:pPr>
      <w:r w:rsidRPr="00C6649F">
        <w:rPr>
          <w:rFonts w:cs="Times New Roman"/>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прозаическую (нестихотворную) и стихотворную речь;</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понимать содержание прослушанного/прочитанного произведения: отвечать на вопросы по фактич</w:t>
      </w:r>
      <w:r w:rsidR="00247672">
        <w:rPr>
          <w:rFonts w:cs="Times New Roman"/>
        </w:rPr>
        <w:t xml:space="preserve">ескому содержанию произведения; </w:t>
      </w:r>
      <w:r w:rsidRPr="00C6649F">
        <w:rPr>
          <w:rFonts w:cs="Times New Roman"/>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по ролям с соблюдением норм произношения, расстановки ударения;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составлять высказывания по содержанию произведения (не менее 3 предложений) по заданному алгоритму;</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сочинять небольшие тексты по предложенному началу и др. (не менее 3 предложений);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ориентироваться в книге/учебнике по обложке, оглавлению, иллюстрациям;</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06F2E" w:rsidRDefault="006320F0" w:rsidP="00806F2E">
      <w:pPr>
        <w:pStyle w:val="list-dashleviy"/>
        <w:numPr>
          <w:ilvl w:val="0"/>
          <w:numId w:val="0"/>
        </w:numPr>
        <w:spacing w:line="240" w:lineRule="auto"/>
        <w:ind w:right="-1"/>
        <w:rPr>
          <w:rFonts w:cs="Times New Roman"/>
        </w:rPr>
      </w:pPr>
      <w:r w:rsidRPr="00C6649F">
        <w:rPr>
          <w:rFonts w:cs="Times New Roman"/>
        </w:rPr>
        <w:lastRenderedPageBreak/>
        <w:t>обращаться к справочной литературе для получения дополнительной информации в с</w:t>
      </w:r>
      <w:r w:rsidR="00806F2E">
        <w:rPr>
          <w:rFonts w:cs="Times New Roman"/>
        </w:rPr>
        <w:t xml:space="preserve">оответствии с учебной задачей. </w:t>
      </w:r>
    </w:p>
    <w:p w:rsidR="006320F0" w:rsidRPr="00806F2E" w:rsidRDefault="006320F0" w:rsidP="00806F2E">
      <w:pPr>
        <w:pStyle w:val="list-dashleviy"/>
        <w:numPr>
          <w:ilvl w:val="0"/>
          <w:numId w:val="0"/>
        </w:numPr>
        <w:spacing w:line="240" w:lineRule="auto"/>
        <w:ind w:right="-1"/>
        <w:rPr>
          <w:rFonts w:cs="Times New Roman"/>
          <w:b/>
        </w:rPr>
      </w:pPr>
      <w:r w:rsidRPr="00806F2E">
        <w:rPr>
          <w:rFonts w:cs="Times New Roman"/>
          <w:b/>
        </w:rPr>
        <w:t>2 КЛАСС</w:t>
      </w:r>
    </w:p>
    <w:p w:rsidR="006320F0" w:rsidRPr="00C6649F" w:rsidRDefault="006320F0" w:rsidP="006A6715">
      <w:pPr>
        <w:pStyle w:val="body"/>
        <w:spacing w:line="240" w:lineRule="auto"/>
        <w:ind w:right="-1" w:firstLine="0"/>
        <w:rPr>
          <w:rFonts w:cs="Times New Roman"/>
        </w:rPr>
      </w:pPr>
      <w:r w:rsidRPr="00C6649F">
        <w:rPr>
          <w:rFonts w:cs="Times New Roman"/>
        </w:rPr>
        <w:t xml:space="preserve">К концу обучения </w:t>
      </w:r>
      <w:r w:rsidRPr="00C6649F">
        <w:rPr>
          <w:rStyle w:val="Bold"/>
          <w:rFonts w:cs="Times New Roman"/>
        </w:rPr>
        <w:t xml:space="preserve">во втором классе </w:t>
      </w:r>
      <w:r w:rsidR="008F5132" w:rsidRPr="00C6649F">
        <w:rPr>
          <w:rFonts w:cs="Times New Roman"/>
        </w:rPr>
        <w:t>учащийся</w:t>
      </w:r>
      <w:r w:rsidRPr="00C6649F">
        <w:rPr>
          <w:rFonts w:cs="Times New Roman"/>
        </w:rPr>
        <w:t xml:space="preserve"> научится: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прозаическую и стихотворную речь: называть особенности стихотворного произведения (ритм, рифма);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участвовать в обсуждении прослушанного/прочитанного произведения: </w:t>
      </w:r>
      <w:r w:rsidRPr="00C6649F">
        <w:rPr>
          <w:rFonts w:cs="Times New Roman"/>
        </w:rPr>
        <w:lastRenderedPageBreak/>
        <w:t>понимать жанровую принадлежность произведения, формулировать устно простые выводы, подтверждать свой ответ примерами из текста;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пересказывать (устно) содержание произведения подробно, выборочно, от лица героя, от третьего лица;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по ролям с соблюдением норм произношения, расстановки ударения, инсценировать небольшие эпизоды из произведения;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составлять высказывания на заданную тему по содержанию произведения (не менее 5 предложений);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сочинять по аналогии с прочитанным загадки, небольшие сказки, рассказы;</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ориентироваться в книге/учебнике по обложке, оглавлению, аннотации, иллюстрациям, предисловию, условным обозначениям;</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использовать справочную литературу для получения дополнительной информации в соответствии с учебной задачей.</w:t>
      </w:r>
    </w:p>
    <w:p w:rsidR="006320F0" w:rsidRPr="00C6649F" w:rsidRDefault="006320F0" w:rsidP="006A6715">
      <w:pPr>
        <w:pStyle w:val="h2Header"/>
        <w:spacing w:before="0" w:line="240" w:lineRule="auto"/>
        <w:ind w:right="-1"/>
        <w:rPr>
          <w:rFonts w:cs="Times New Roman"/>
        </w:rPr>
      </w:pPr>
      <w:r w:rsidRPr="00C6649F">
        <w:rPr>
          <w:rFonts w:cs="Times New Roman"/>
        </w:rPr>
        <w:t>3 КЛАСС</w:t>
      </w:r>
    </w:p>
    <w:p w:rsidR="006320F0" w:rsidRPr="00C6649F" w:rsidRDefault="006320F0" w:rsidP="006A6715">
      <w:pPr>
        <w:pStyle w:val="body"/>
        <w:spacing w:line="240" w:lineRule="auto"/>
        <w:ind w:right="-1" w:firstLine="0"/>
        <w:rPr>
          <w:rFonts w:cs="Times New Roman"/>
        </w:rPr>
      </w:pPr>
      <w:r w:rsidRPr="00C6649F">
        <w:rPr>
          <w:rFonts w:cs="Times New Roman"/>
        </w:rPr>
        <w:t xml:space="preserve">К концу обучения </w:t>
      </w:r>
      <w:r w:rsidRPr="00C6649F">
        <w:rPr>
          <w:rStyle w:val="Bold"/>
          <w:rFonts w:cs="Times New Roman"/>
        </w:rPr>
        <w:t xml:space="preserve">в третьем классе </w:t>
      </w:r>
      <w:r w:rsidR="008F5132" w:rsidRPr="00C6649F">
        <w:rPr>
          <w:rFonts w:cs="Times New Roman"/>
        </w:rPr>
        <w:t>учащийся</w:t>
      </w:r>
      <w:r w:rsidRPr="00C6649F">
        <w:rPr>
          <w:rFonts w:cs="Times New Roman"/>
        </w:rPr>
        <w:t xml:space="preserve"> научится: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наизусть не менее 4 стихотворений в соответствии с изученной тематикой произведений;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художественные произведения и познавательные тексты;</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w:t>
      </w:r>
      <w:r w:rsidRPr="00C6649F">
        <w:rPr>
          <w:rFonts w:cs="Times New Roman"/>
        </w:rPr>
        <w:lastRenderedPageBreak/>
        <w:t>примеры произведений фольклора разных народов России;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Pr="00C6649F" w:rsidRDefault="006320F0" w:rsidP="00247672">
      <w:pPr>
        <w:pStyle w:val="list-dashleviy"/>
        <w:numPr>
          <w:ilvl w:val="0"/>
          <w:numId w:val="0"/>
        </w:numPr>
        <w:spacing w:line="240" w:lineRule="auto"/>
        <w:ind w:right="-1"/>
        <w:rPr>
          <w:rFonts w:cs="Times New Roman"/>
          <w:spacing w:val="-2"/>
        </w:rPr>
      </w:pPr>
      <w:r w:rsidRPr="00C6649F">
        <w:rPr>
          <w:rFonts w:cs="Times New Roman"/>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пересказывать произведение (устно) подробно, выборочно, сжато (кратко), от лица героя, с изменением лица рассказчика, от третьего лица;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по ролям с соблюдением норм произношения, инсценировать небольшие эпизоды из произведения;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составлять краткий отзыв о прочитанном произведении по заданному алгоритму;</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сочинять тексты, используя аналогии, иллюстрации, придумывать продолжение прочитанного произведения;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использовать в соответствии с учебной задачей аппарат издания (обложку, оглавление, аннотацию, иллюстрации, предисловие, </w:t>
      </w:r>
      <w:r w:rsidRPr="00C6649F">
        <w:rPr>
          <w:rFonts w:cs="Times New Roman"/>
        </w:rPr>
        <w:lastRenderedPageBreak/>
        <w:t>приложения, сноски, примечания);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использовать справочные издания, в том числе верифицированные электронные ресурсы, включённые в федеральный перечень.</w:t>
      </w:r>
    </w:p>
    <w:p w:rsidR="006320F0" w:rsidRPr="00C6649F" w:rsidRDefault="006320F0" w:rsidP="006A6715">
      <w:pPr>
        <w:pStyle w:val="h2Header"/>
        <w:spacing w:before="0" w:line="240" w:lineRule="auto"/>
        <w:ind w:right="-1"/>
        <w:rPr>
          <w:rFonts w:cs="Times New Roman"/>
        </w:rPr>
      </w:pPr>
      <w:r w:rsidRPr="00C6649F">
        <w:rPr>
          <w:rFonts w:cs="Times New Roman"/>
        </w:rPr>
        <w:t>4 КЛАСС</w:t>
      </w:r>
    </w:p>
    <w:p w:rsidR="006320F0" w:rsidRPr="00C6649F" w:rsidRDefault="006320F0" w:rsidP="006A6715">
      <w:pPr>
        <w:pStyle w:val="body"/>
        <w:spacing w:line="240" w:lineRule="auto"/>
        <w:ind w:right="-1" w:firstLine="0"/>
        <w:rPr>
          <w:rFonts w:cs="Times New Roman"/>
          <w:spacing w:val="-2"/>
        </w:rPr>
      </w:pPr>
      <w:r w:rsidRPr="00C6649F">
        <w:rPr>
          <w:rFonts w:cs="Times New Roman"/>
          <w:spacing w:val="-2"/>
        </w:rPr>
        <w:t xml:space="preserve">К концу обучения </w:t>
      </w:r>
      <w:r w:rsidRPr="00C6649F">
        <w:rPr>
          <w:rStyle w:val="Bold"/>
          <w:rFonts w:cs="Times New Roman"/>
          <w:spacing w:val="-2"/>
        </w:rPr>
        <w:t xml:space="preserve">в четвёртом классе </w:t>
      </w:r>
      <w:r w:rsidR="008F5132" w:rsidRPr="00C6649F">
        <w:rPr>
          <w:rFonts w:cs="Times New Roman"/>
          <w:spacing w:val="-2"/>
        </w:rPr>
        <w:t>учащийся</w:t>
      </w:r>
      <w:r w:rsidRPr="00C6649F">
        <w:rPr>
          <w:rFonts w:cs="Times New Roman"/>
          <w:spacing w:val="-2"/>
        </w:rPr>
        <w:t xml:space="preserve"> научится: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наизусть не менее 5 стихотворений в соответствии с изученной тематикой произведений;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художественные произведения и познавательные тексты;</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C6649F" w:rsidRDefault="006320F0" w:rsidP="00247672">
      <w:pPr>
        <w:pStyle w:val="list-dashleviy"/>
        <w:numPr>
          <w:ilvl w:val="0"/>
          <w:numId w:val="0"/>
        </w:numPr>
        <w:spacing w:line="240" w:lineRule="auto"/>
        <w:ind w:right="-1"/>
        <w:rPr>
          <w:rFonts w:cs="Times New Roman"/>
          <w:spacing w:val="-2"/>
        </w:rPr>
      </w:pPr>
      <w:r w:rsidRPr="00C6649F">
        <w:rPr>
          <w:rFonts w:cs="Times New Roman"/>
          <w:spacing w:val="-2"/>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читать по ролям с соблюдением норм произношения, расстановки ударения, инсценировать небольшие эпизоды из произведения;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составлять краткий отзыв о прочитанном произведении по заданному алгоритму;</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C6649F" w:rsidRDefault="006320F0" w:rsidP="00247672">
      <w:pPr>
        <w:pStyle w:val="list-dashleviy"/>
        <w:numPr>
          <w:ilvl w:val="0"/>
          <w:numId w:val="0"/>
        </w:numPr>
        <w:spacing w:line="240" w:lineRule="auto"/>
        <w:ind w:right="-1"/>
        <w:rPr>
          <w:rFonts w:cs="Times New Roman"/>
        </w:rPr>
      </w:pPr>
      <w:r w:rsidRPr="00C6649F">
        <w:rPr>
          <w:rFonts w:cs="Times New Roman"/>
        </w:rPr>
        <w:t xml:space="preserve">использовать справочную литературу, включая ресурсы сети Интернет (в </w:t>
      </w:r>
      <w:r w:rsidRPr="00C6649F">
        <w:rPr>
          <w:rFonts w:cs="Times New Roman"/>
        </w:rPr>
        <w:lastRenderedPageBreak/>
        <w:t>условиях контролируемого входа), для получения дополнительной информации в соответствии с учебной задачей.</w:t>
      </w:r>
    </w:p>
    <w:p w:rsidR="006320F0" w:rsidRPr="00C6649F" w:rsidRDefault="006320F0" w:rsidP="006A6715">
      <w:pPr>
        <w:pStyle w:val="NoParagraphStyle"/>
        <w:spacing w:line="240" w:lineRule="auto"/>
        <w:ind w:right="-1"/>
        <w:rPr>
          <w:rFonts w:ascii="Times New Roman" w:hAnsi="Times New Roman" w:cs="Times New Roman"/>
          <w:lang w:val="ru-RU"/>
        </w:rPr>
      </w:pPr>
    </w:p>
    <w:p w:rsidR="00767BB0" w:rsidRPr="00C6649F" w:rsidRDefault="00767BB0" w:rsidP="006A6715">
      <w:pPr>
        <w:pStyle w:val="h1Header"/>
        <w:spacing w:before="0" w:after="0" w:line="240" w:lineRule="auto"/>
        <w:ind w:right="-1"/>
        <w:rPr>
          <w:rFonts w:cs="Times New Roman"/>
        </w:rPr>
      </w:pPr>
      <w:r w:rsidRPr="00C6649F">
        <w:rPr>
          <w:rFonts w:cs="Times New Roman"/>
        </w:rPr>
        <w:lastRenderedPageBreak/>
        <w:t>Иностранный (английский) язык</w:t>
      </w:r>
    </w:p>
    <w:p w:rsidR="00767BB0" w:rsidRPr="00C6649F" w:rsidRDefault="003F28F0" w:rsidP="006A6715">
      <w:pPr>
        <w:pStyle w:val="body"/>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 xml:space="preserve">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w:t>
      </w:r>
      <w:r w:rsidR="00805990">
        <w:rPr>
          <w:rFonts w:cs="Times New Roman"/>
        </w:rPr>
        <w:t>Программы воспитания</w:t>
      </w:r>
      <w:r w:rsidR="00767BB0" w:rsidRPr="00C6649F">
        <w:rPr>
          <w:rFonts w:cs="Times New Roman"/>
        </w:rPr>
        <w:t xml:space="preserve"> с учётом концепции или историко-культурного стандарта при наличии. </w:t>
      </w:r>
    </w:p>
    <w:p w:rsidR="00767BB0" w:rsidRPr="00C6649F" w:rsidRDefault="00767BB0" w:rsidP="006A6715">
      <w:pPr>
        <w:pStyle w:val="h1Header"/>
        <w:pageBreakBefore w:val="0"/>
        <w:spacing w:before="0" w:after="0" w:line="240" w:lineRule="auto"/>
        <w:ind w:right="-1"/>
        <w:rPr>
          <w:rFonts w:cs="Times New Roman"/>
        </w:rPr>
      </w:pPr>
      <w:r w:rsidRPr="00C6649F">
        <w:rPr>
          <w:rFonts w:cs="Times New Roman"/>
        </w:rPr>
        <w:t>ПОЯСНИТЕЛЬНАЯ ЗАПИСКА</w:t>
      </w:r>
    </w:p>
    <w:p w:rsidR="00767BB0" w:rsidRPr="00C6649F" w:rsidRDefault="00767BB0" w:rsidP="006A6715">
      <w:pPr>
        <w:pStyle w:val="body"/>
        <w:spacing w:line="240" w:lineRule="auto"/>
        <w:ind w:right="-1" w:firstLine="0"/>
        <w:rPr>
          <w:rFonts w:cs="Times New Roman"/>
        </w:rPr>
      </w:pPr>
      <w:r w:rsidRPr="00C6649F">
        <w:rPr>
          <w:rFonts w:cs="Times New Roman"/>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Рабочая программа раскрывает цели образования, развития и воспитания </w:t>
      </w:r>
      <w:r w:rsidR="00911A9D" w:rsidRPr="00C6649F">
        <w:rPr>
          <w:rFonts w:cs="Times New Roman"/>
          <w:spacing w:val="-2"/>
        </w:rPr>
        <w:t>учащихся</w:t>
      </w:r>
      <w:r w:rsidRPr="00C6649F">
        <w:rPr>
          <w:rFonts w:cs="Times New Roman"/>
          <w:spacing w:val="-2"/>
        </w:rPr>
        <w:t xml:space="preserve">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C6649F" w:rsidRDefault="00767BB0" w:rsidP="00247672">
      <w:pPr>
        <w:pStyle w:val="h3Header"/>
        <w:spacing w:before="0" w:line="240" w:lineRule="auto"/>
        <w:ind w:right="-1"/>
        <w:jc w:val="both"/>
        <w:rPr>
          <w:rFonts w:cs="Times New Roman"/>
        </w:rPr>
      </w:pPr>
      <w:r w:rsidRPr="00C6649F">
        <w:rPr>
          <w:rFonts w:cs="Times New Roman"/>
        </w:rPr>
        <w:t>Общая ха</w:t>
      </w:r>
      <w:r w:rsidR="00247672">
        <w:rPr>
          <w:rFonts w:cs="Times New Roman"/>
        </w:rPr>
        <w:t xml:space="preserve">рактеристика учебного предмета </w:t>
      </w:r>
      <w:r w:rsidRPr="00C6649F">
        <w:rPr>
          <w:rFonts w:cs="Times New Roman"/>
        </w:rPr>
        <w:t>«Иностранный (английский) язык»</w:t>
      </w:r>
    </w:p>
    <w:p w:rsidR="00767BB0" w:rsidRPr="00C6649F" w:rsidRDefault="00767BB0" w:rsidP="006A6715">
      <w:pPr>
        <w:pStyle w:val="body"/>
        <w:spacing w:line="240" w:lineRule="auto"/>
        <w:ind w:right="-1" w:firstLine="0"/>
        <w:rPr>
          <w:rFonts w:cs="Times New Roman"/>
        </w:rPr>
      </w:pPr>
      <w:r w:rsidRPr="00C6649F">
        <w:rPr>
          <w:rFonts w:cs="Times New Roman"/>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Pr="00C6649F" w:rsidRDefault="00767BB0" w:rsidP="006A6715">
      <w:pPr>
        <w:pStyle w:val="body"/>
        <w:spacing w:line="240" w:lineRule="auto"/>
        <w:ind w:right="-1" w:firstLine="0"/>
        <w:rPr>
          <w:rFonts w:cs="Times New Roman"/>
        </w:rPr>
      </w:pPr>
      <w:r w:rsidRPr="00C6649F">
        <w:rPr>
          <w:rFonts w:cs="Times New Roman"/>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C6649F" w:rsidRDefault="00767BB0" w:rsidP="00247672">
      <w:pPr>
        <w:pStyle w:val="h3Header"/>
        <w:spacing w:before="0" w:line="240" w:lineRule="auto"/>
        <w:ind w:right="-1"/>
        <w:jc w:val="both"/>
        <w:rPr>
          <w:rFonts w:cs="Times New Roman"/>
        </w:rPr>
      </w:pPr>
      <w:r w:rsidRPr="00C6649F">
        <w:rPr>
          <w:rFonts w:cs="Times New Roman"/>
        </w:rPr>
        <w:lastRenderedPageBreak/>
        <w:t>Ц</w:t>
      </w:r>
      <w:r w:rsidR="00247672">
        <w:rPr>
          <w:rFonts w:cs="Times New Roman"/>
        </w:rPr>
        <w:t xml:space="preserve">ели изучения учебного предмета </w:t>
      </w:r>
      <w:r w:rsidRPr="00C6649F">
        <w:rPr>
          <w:rFonts w:cs="Times New Roman"/>
        </w:rPr>
        <w:t>«Иностранный (английский) язык»</w:t>
      </w:r>
    </w:p>
    <w:p w:rsidR="00767BB0" w:rsidRPr="00C6649F" w:rsidRDefault="00767BB0" w:rsidP="006A6715">
      <w:pPr>
        <w:pStyle w:val="body"/>
        <w:spacing w:line="240" w:lineRule="auto"/>
        <w:ind w:right="-1" w:firstLine="0"/>
        <w:rPr>
          <w:rFonts w:cs="Times New Roman"/>
        </w:rPr>
      </w:pPr>
      <w:r w:rsidRPr="00C6649F">
        <w:rPr>
          <w:rFonts w:cs="Times New Roman"/>
        </w:rPr>
        <w:t>Цели обучения иностранному языку в начальной школе можно условно разделить на образовательные, развивающие, воспитывающие.</w:t>
      </w:r>
    </w:p>
    <w:p w:rsidR="00767BB0" w:rsidRPr="00C6649F" w:rsidRDefault="00767BB0" w:rsidP="006A6715">
      <w:pPr>
        <w:pStyle w:val="body"/>
        <w:spacing w:line="240" w:lineRule="auto"/>
        <w:ind w:right="-1" w:firstLine="0"/>
        <w:rPr>
          <w:rFonts w:cs="Times New Roman"/>
        </w:rPr>
      </w:pPr>
      <w:r w:rsidRPr="00C6649F">
        <w:rPr>
          <w:rFonts w:cs="Times New Roman"/>
        </w:rPr>
        <w:t>Образовательные цели учебного предмета «Иностранный (английский) язык» в начальной школе включают:</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 xml:space="preserve">расширение лингвистического кругозора </w:t>
      </w:r>
      <w:r w:rsidR="00911A9D" w:rsidRPr="00C6649F">
        <w:rPr>
          <w:rFonts w:cs="Times New Roman"/>
        </w:rPr>
        <w:t>учащихся</w:t>
      </w:r>
      <w:r w:rsidRPr="00C6649F">
        <w:rPr>
          <w:rFonts w:cs="Times New Roman"/>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использование для решения учебных задач интеллектуальных операций (сравнение, анализ, обобщение и др.);</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Pr="00C6649F" w:rsidRDefault="00767BB0" w:rsidP="006A6715">
      <w:pPr>
        <w:pStyle w:val="body"/>
        <w:spacing w:line="240" w:lineRule="auto"/>
        <w:ind w:right="-1" w:firstLine="0"/>
        <w:rPr>
          <w:rFonts w:cs="Times New Roman"/>
        </w:rPr>
      </w:pPr>
      <w:r w:rsidRPr="00C6649F">
        <w:rPr>
          <w:rFonts w:cs="Times New Roman"/>
        </w:rPr>
        <w:t>Развивающие цели учебного предмета «Иностранный (английский) язык» в начальной школе включают:</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 xml:space="preserve">становление коммуникативной культуры </w:t>
      </w:r>
      <w:r w:rsidR="00911A9D" w:rsidRPr="00C6649F">
        <w:rPr>
          <w:rFonts w:cs="Times New Roman"/>
        </w:rPr>
        <w:t>учащихся</w:t>
      </w:r>
      <w:r w:rsidRPr="00C6649F">
        <w:rPr>
          <w:rFonts w:cs="Times New Roman"/>
        </w:rPr>
        <w:t xml:space="preserve"> и их общего речевого развития;</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w:t>
      </w:r>
      <w:r w:rsidRPr="00C6649F">
        <w:rPr>
          <w:rFonts w:cs="Times New Roman"/>
          <w:spacing w:val="-2"/>
        </w:rPr>
        <w:lastRenderedPageBreak/>
        <w:t>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понимание необходимости овладения иностранным языком как средством общения в условиях взаимодействия разных стран и народов;</w:t>
      </w:r>
    </w:p>
    <w:p w:rsidR="00767BB0" w:rsidRPr="00C6649F" w:rsidRDefault="00767BB0" w:rsidP="00247672">
      <w:pPr>
        <w:pStyle w:val="list-dash0"/>
        <w:numPr>
          <w:ilvl w:val="0"/>
          <w:numId w:val="0"/>
        </w:numPr>
        <w:spacing w:line="240" w:lineRule="auto"/>
        <w:ind w:right="-1"/>
        <w:rPr>
          <w:rFonts w:cs="Times New Roman"/>
          <w:spacing w:val="-2"/>
        </w:rPr>
      </w:pPr>
      <w:r w:rsidRPr="00C6649F">
        <w:rPr>
          <w:rFonts w:cs="Times New Roman"/>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Pr="00C6649F" w:rsidRDefault="00767BB0" w:rsidP="00247672">
      <w:pPr>
        <w:pStyle w:val="list-dash0"/>
        <w:numPr>
          <w:ilvl w:val="0"/>
          <w:numId w:val="0"/>
        </w:numPr>
        <w:spacing w:line="240" w:lineRule="auto"/>
        <w:ind w:right="-1"/>
        <w:rPr>
          <w:rFonts w:cs="Times New Roman"/>
        </w:rPr>
      </w:pPr>
      <w:r w:rsidRPr="00C6649F">
        <w:rPr>
          <w:rFonts w:cs="Times New Roman"/>
        </w:rPr>
        <w:t xml:space="preserve">воспитание эмоционального и познавательного интереса к художественной культуре других народов; </w:t>
      </w:r>
    </w:p>
    <w:p w:rsidR="00767BB0" w:rsidRPr="00C6649F" w:rsidRDefault="00767BB0" w:rsidP="00247672">
      <w:pPr>
        <w:pStyle w:val="list-dash0"/>
        <w:numPr>
          <w:ilvl w:val="0"/>
          <w:numId w:val="0"/>
        </w:numPr>
        <w:spacing w:line="240" w:lineRule="auto"/>
        <w:ind w:right="-1"/>
        <w:rPr>
          <w:rFonts w:cs="Times New Roman"/>
          <w:spacing w:val="-3"/>
        </w:rPr>
      </w:pPr>
      <w:r w:rsidRPr="00C6649F">
        <w:rPr>
          <w:rFonts w:cs="Times New Roman"/>
          <w:spacing w:val="-3"/>
        </w:rPr>
        <w:t>формирование положительной мотивации и устойчивого учебно-познавательного интереса к предмету «Иностранный язык».</w:t>
      </w:r>
    </w:p>
    <w:p w:rsidR="00767BB0" w:rsidRPr="00C6649F" w:rsidRDefault="00247672" w:rsidP="00247672">
      <w:pPr>
        <w:pStyle w:val="h3Header"/>
        <w:spacing w:before="0" w:line="240" w:lineRule="auto"/>
        <w:ind w:right="-1"/>
        <w:jc w:val="both"/>
        <w:rPr>
          <w:rFonts w:cs="Times New Roman"/>
        </w:rPr>
      </w:pPr>
      <w:r>
        <w:rPr>
          <w:rFonts w:cs="Times New Roman"/>
        </w:rPr>
        <w:t xml:space="preserve">Место учебного предмета </w:t>
      </w:r>
      <w:r w:rsidR="00767BB0" w:rsidRPr="00C6649F">
        <w:rPr>
          <w:rFonts w:cs="Times New Roman"/>
        </w:rPr>
        <w:t>«Иностранный (английский) язык» в учебном плане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Pr="00C6649F" w:rsidRDefault="00247672" w:rsidP="00247672">
      <w:pPr>
        <w:pStyle w:val="h1Header"/>
        <w:spacing w:before="0" w:after="0" w:line="240" w:lineRule="auto"/>
        <w:ind w:right="-1"/>
        <w:jc w:val="both"/>
        <w:rPr>
          <w:rFonts w:cs="Times New Roman"/>
        </w:rPr>
      </w:pPr>
      <w:r>
        <w:rPr>
          <w:rFonts w:cs="Times New Roman"/>
        </w:rPr>
        <w:lastRenderedPageBreak/>
        <w:t xml:space="preserve">СОДЕРЖАНИЕ УЧЕБНОГО ПРЕДМЕТА </w:t>
      </w:r>
      <w:r w:rsidR="00767BB0" w:rsidRPr="00C6649F">
        <w:rPr>
          <w:rFonts w:cs="Times New Roman"/>
        </w:rPr>
        <w:t>«ИНОСТРАННЫЙ (АНГЛИЙСКИЙ) ЯЗЫК»</w:t>
      </w:r>
    </w:p>
    <w:p w:rsidR="00767BB0" w:rsidRPr="00C6649F" w:rsidRDefault="00767BB0" w:rsidP="006A6715">
      <w:pPr>
        <w:pStyle w:val="h2-firstHeader"/>
        <w:spacing w:before="0" w:line="240" w:lineRule="auto"/>
        <w:ind w:right="-1"/>
        <w:rPr>
          <w:rFonts w:cs="Times New Roman"/>
        </w:rPr>
      </w:pPr>
      <w:r w:rsidRPr="00C6649F">
        <w:rPr>
          <w:rFonts w:cs="Times New Roman"/>
        </w:rPr>
        <w:t>2 класс</w:t>
      </w:r>
    </w:p>
    <w:p w:rsidR="00767BB0" w:rsidRPr="00C6649F" w:rsidRDefault="00767BB0" w:rsidP="006A6715">
      <w:pPr>
        <w:pStyle w:val="h3-firstHeader"/>
        <w:spacing w:before="0" w:line="240" w:lineRule="auto"/>
        <w:ind w:right="-1"/>
        <w:rPr>
          <w:rFonts w:cs="Times New Roman"/>
        </w:rPr>
      </w:pPr>
      <w:r w:rsidRPr="00C6649F">
        <w:rPr>
          <w:rFonts w:cs="Times New Roman"/>
        </w:rPr>
        <w:t>Тематическое содержание речи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моего «я»</w:t>
      </w:r>
      <w:r w:rsidRPr="00C6649F">
        <w:rPr>
          <w:rFonts w:cs="Times New Roman"/>
        </w:rPr>
        <w:t>. Приветствие. Знакомство. Моя семья. Мой день рождения. Моя любимая еда.</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моих увлечений</w:t>
      </w:r>
      <w:r w:rsidRPr="00C6649F">
        <w:rPr>
          <w:rFonts w:cs="Times New Roman"/>
        </w:rPr>
        <w:t>. Любимый цвет, игрушка. Любимые занятия. Мой питомец. Выходной день.</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вокруг меня</w:t>
      </w:r>
      <w:r w:rsidRPr="00C6649F">
        <w:rPr>
          <w:rFonts w:cs="Times New Roman"/>
        </w:rPr>
        <w:t>. Моя школа. Мои друзья. Моя малая родина (город, село).</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Родная страна и страны изучаемого языка</w:t>
      </w:r>
      <w:r w:rsidRPr="00C6649F">
        <w:rPr>
          <w:rFonts w:cs="Times New Roman"/>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C6649F" w:rsidRDefault="00767BB0" w:rsidP="006A6715">
      <w:pPr>
        <w:pStyle w:val="h3Header"/>
        <w:spacing w:before="0" w:line="240" w:lineRule="auto"/>
        <w:ind w:right="-1"/>
        <w:rPr>
          <w:rFonts w:cs="Times New Roman"/>
        </w:rPr>
      </w:pPr>
      <w:r w:rsidRPr="00C6649F">
        <w:rPr>
          <w:rFonts w:cs="Times New Roman"/>
        </w:rPr>
        <w:t>Коммуникативные умения</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Говорение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Коммуникативные умения </w:t>
      </w:r>
      <w:r w:rsidRPr="00C6649F">
        <w:rPr>
          <w:rStyle w:val="BoldItalic0"/>
          <w:rFonts w:cs="Times New Roman"/>
        </w:rPr>
        <w:t>диалогической речи</w:t>
      </w:r>
      <w:r w:rsidRPr="00C6649F">
        <w:rPr>
          <w:rFonts w:cs="Times New Roman"/>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C6649F" w:rsidRDefault="00767BB0" w:rsidP="006A6715">
      <w:pPr>
        <w:pStyle w:val="body"/>
        <w:spacing w:line="240" w:lineRule="auto"/>
        <w:ind w:right="-1" w:firstLine="0"/>
        <w:rPr>
          <w:rFonts w:cs="Times New Roman"/>
        </w:rPr>
      </w:pPr>
      <w:r w:rsidRPr="00C6649F">
        <w:rPr>
          <w:rFonts w:cs="Times New Roman"/>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Коммуникативные умения </w:t>
      </w:r>
      <w:r w:rsidRPr="00C6649F">
        <w:rPr>
          <w:rStyle w:val="BoldItalic0"/>
          <w:rFonts w:cs="Times New Roman"/>
        </w:rPr>
        <w:t>монологической речи</w:t>
      </w:r>
      <w:r w:rsidRPr="00C6649F">
        <w:rPr>
          <w:rFonts w:cs="Times New Roman"/>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Аудирование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C6649F" w:rsidRDefault="00767BB0" w:rsidP="006A6715">
      <w:pPr>
        <w:pStyle w:val="body"/>
        <w:spacing w:line="240" w:lineRule="auto"/>
        <w:ind w:right="-1" w:firstLine="0"/>
        <w:rPr>
          <w:rFonts w:cs="Times New Roman"/>
        </w:rPr>
      </w:pPr>
      <w:r w:rsidRPr="00C6649F">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Аудирование с пониманием основного содержания текста предполагает определение основной темы и главных фактов/событий в </w:t>
      </w:r>
      <w:r w:rsidRPr="00C6649F">
        <w:rPr>
          <w:rFonts w:cs="Times New Roman"/>
        </w:rPr>
        <w:lastRenderedPageBreak/>
        <w:t xml:space="preserve">воспринимаемом на слух тексте с опорой на иллюстрации и с использованием языковой догадки.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Pr="00C6649F" w:rsidRDefault="00767BB0" w:rsidP="006A6715">
      <w:pPr>
        <w:pStyle w:val="body"/>
        <w:spacing w:line="240" w:lineRule="auto"/>
        <w:ind w:right="-1" w:firstLine="0"/>
        <w:rPr>
          <w:rFonts w:cs="Times New Roman"/>
        </w:rPr>
      </w:pPr>
      <w:r w:rsidRPr="00C6649F">
        <w:rPr>
          <w:rFonts w:cs="Times New Roman"/>
        </w:rPr>
        <w:t>Тексты для аудирования: диалог, высказывания собеседников в ситуациях повседневного общения, рассказ, сказка.</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Смысловое чтение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Тексты для чтения вслух: диалог, рассказ, сказка.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C6649F" w:rsidRDefault="00767BB0" w:rsidP="006A6715">
      <w:pPr>
        <w:pStyle w:val="body"/>
        <w:spacing w:line="240" w:lineRule="auto"/>
        <w:ind w:right="-1" w:firstLine="0"/>
        <w:rPr>
          <w:rFonts w:cs="Times New Roman"/>
        </w:rPr>
      </w:pPr>
      <w:r w:rsidRPr="00C6649F">
        <w:rPr>
          <w:rFonts w:cs="Times New Roman"/>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Pr="00C6649F" w:rsidRDefault="00767BB0" w:rsidP="006A6715">
      <w:pPr>
        <w:pStyle w:val="body"/>
        <w:spacing w:line="240" w:lineRule="auto"/>
        <w:ind w:right="-1" w:firstLine="0"/>
        <w:rPr>
          <w:rFonts w:cs="Times New Roman"/>
        </w:rPr>
      </w:pPr>
      <w:r w:rsidRPr="00C6649F">
        <w:rPr>
          <w:rFonts w:cs="Times New Roman"/>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Тексты для чтения про себя: диалог, рассказ, сказка, электронное сообщение личного характера.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Письмо</w:t>
      </w:r>
    </w:p>
    <w:p w:rsidR="00767BB0" w:rsidRPr="00C6649F" w:rsidRDefault="00767BB0" w:rsidP="006A6715">
      <w:pPr>
        <w:pStyle w:val="body"/>
        <w:spacing w:line="240" w:lineRule="auto"/>
        <w:ind w:right="-1" w:firstLine="0"/>
        <w:rPr>
          <w:rFonts w:cs="Times New Roman"/>
        </w:rPr>
      </w:pPr>
      <w:r w:rsidRPr="00C6649F">
        <w:rPr>
          <w:rFonts w:cs="Times New Roman"/>
        </w:rPr>
        <w:t>Овладение техникой письма (полупечатное написание букв, буквосочетаний, слов).</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Pr="00C6649F" w:rsidRDefault="00767BB0" w:rsidP="006A6715">
      <w:pPr>
        <w:pStyle w:val="body"/>
        <w:spacing w:line="240" w:lineRule="auto"/>
        <w:ind w:right="-1" w:firstLine="0"/>
        <w:rPr>
          <w:rFonts w:cs="Times New Roman"/>
          <w:spacing w:val="-3"/>
        </w:rPr>
      </w:pPr>
      <w:r w:rsidRPr="00C6649F">
        <w:rPr>
          <w:rFonts w:cs="Times New Roman"/>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Pr="00C6649F" w:rsidRDefault="00767BB0" w:rsidP="006A6715">
      <w:pPr>
        <w:pStyle w:val="body"/>
        <w:spacing w:line="240" w:lineRule="auto"/>
        <w:ind w:right="-1" w:firstLine="0"/>
        <w:rPr>
          <w:rFonts w:cs="Times New Roman"/>
        </w:rPr>
      </w:pPr>
      <w:r w:rsidRPr="00C6649F">
        <w:rPr>
          <w:rFonts w:cs="Times New Roman"/>
        </w:rPr>
        <w:t>Написание с опорой на образец коротких поздравлений с праздниками (с днём рождения, Новым годом).</w:t>
      </w:r>
    </w:p>
    <w:p w:rsidR="00767BB0" w:rsidRPr="00C6649F" w:rsidRDefault="00767BB0" w:rsidP="006A6715">
      <w:pPr>
        <w:pStyle w:val="h3Header"/>
        <w:spacing w:before="0" w:line="240" w:lineRule="auto"/>
        <w:ind w:right="-1"/>
        <w:rPr>
          <w:rFonts w:cs="Times New Roman"/>
        </w:rPr>
      </w:pPr>
      <w:r w:rsidRPr="00C6649F">
        <w:rPr>
          <w:rFonts w:cs="Times New Roman"/>
        </w:rPr>
        <w:t>Языковые знания и навыки</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Фонетическая сторона речи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Буквы английского алфавита. Корректное называние букв английского алфавита. </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Различение на слух и адекватное, без ошибок, ведущих к сбою в коммуникации, произнесение слов с соблюдением правильного ударения и</w:t>
      </w:r>
      <w:r w:rsidRPr="00C6649F">
        <w:rPr>
          <w:rStyle w:val="Italic"/>
          <w:rFonts w:cs="Times New Roman"/>
          <w:spacing w:val="-1"/>
        </w:rPr>
        <w:t xml:space="preserve"> фраз/предложений</w:t>
      </w:r>
      <w:r w:rsidRPr="00C6649F">
        <w:rPr>
          <w:rFonts w:cs="Times New Roman"/>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Pr="00C6649F" w:rsidRDefault="00767BB0" w:rsidP="006A6715">
      <w:pPr>
        <w:pStyle w:val="body"/>
        <w:spacing w:line="240" w:lineRule="auto"/>
        <w:ind w:right="-1" w:firstLine="0"/>
        <w:rPr>
          <w:rFonts w:cs="Times New Roman"/>
        </w:rPr>
      </w:pPr>
      <w:r w:rsidRPr="00C6649F">
        <w:rPr>
          <w:rFonts w:cs="Times New Roman"/>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Pr="00C6649F" w:rsidRDefault="00767BB0" w:rsidP="006A6715">
      <w:pPr>
        <w:pStyle w:val="body"/>
        <w:spacing w:line="240" w:lineRule="auto"/>
        <w:ind w:right="-1" w:firstLine="0"/>
        <w:rPr>
          <w:rFonts w:cs="Times New Roman"/>
        </w:rPr>
      </w:pPr>
      <w:r w:rsidRPr="00C6649F">
        <w:rPr>
          <w:rFonts w:cs="Times New Roman"/>
        </w:rPr>
        <w:t>Чтение новых слов согласно основным правилам чтения английского языка.</w:t>
      </w:r>
    </w:p>
    <w:p w:rsidR="00767BB0" w:rsidRPr="00C6649F" w:rsidRDefault="00767BB0" w:rsidP="006A6715">
      <w:pPr>
        <w:pStyle w:val="body"/>
        <w:spacing w:line="240" w:lineRule="auto"/>
        <w:ind w:right="-1" w:firstLine="0"/>
        <w:rPr>
          <w:rFonts w:cs="Times New Roman"/>
        </w:rPr>
      </w:pPr>
      <w:r w:rsidRPr="00C6649F">
        <w:rPr>
          <w:rFonts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Графика, орфография и пунктуация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Лексическая сторона речи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Распознавание в устной и письменной речи интернациональных слов (doctor, film) с помощью языковой догадки.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Грамматическая сторона речи </w:t>
      </w:r>
    </w:p>
    <w:p w:rsidR="00767BB0" w:rsidRPr="00C6649F" w:rsidRDefault="00767BB0" w:rsidP="006A6715">
      <w:pPr>
        <w:pStyle w:val="body"/>
        <w:spacing w:line="240" w:lineRule="auto"/>
        <w:ind w:right="-1" w:firstLine="0"/>
        <w:rPr>
          <w:rFonts w:cs="Times New Roman"/>
        </w:rPr>
      </w:pPr>
      <w:r w:rsidRPr="00C6649F">
        <w:rPr>
          <w:rFonts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Нераспространённые и распространённые простые предложения.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Предложения с начальным It (It’s a red ball.).  </w:t>
      </w:r>
    </w:p>
    <w:p w:rsidR="00767BB0" w:rsidRPr="00C6649F" w:rsidRDefault="00767BB0" w:rsidP="006A6715">
      <w:pPr>
        <w:pStyle w:val="body"/>
        <w:spacing w:line="240" w:lineRule="auto"/>
        <w:ind w:right="-1" w:firstLine="0"/>
        <w:rPr>
          <w:rFonts w:cs="Times New Roman"/>
          <w:spacing w:val="1"/>
          <w:lang w:val="en-US"/>
        </w:rPr>
      </w:pPr>
      <w:r w:rsidRPr="00C6649F">
        <w:rPr>
          <w:rFonts w:cs="Times New Roman"/>
          <w:spacing w:val="1"/>
        </w:rPr>
        <w:t>Предложения</w:t>
      </w:r>
      <w:r w:rsidRPr="00C6649F">
        <w:rPr>
          <w:rFonts w:cs="Times New Roman"/>
          <w:spacing w:val="1"/>
          <w:lang w:val="en-US"/>
        </w:rPr>
        <w:t xml:space="preserve"> </w:t>
      </w:r>
      <w:r w:rsidRPr="00C6649F">
        <w:rPr>
          <w:rFonts w:cs="Times New Roman"/>
          <w:spacing w:val="1"/>
        </w:rPr>
        <w:t>с</w:t>
      </w:r>
      <w:r w:rsidRPr="00C6649F">
        <w:rPr>
          <w:rFonts w:cs="Times New Roman"/>
          <w:spacing w:val="1"/>
          <w:lang w:val="en-US"/>
        </w:rPr>
        <w:t xml:space="preserve"> </w:t>
      </w:r>
      <w:r w:rsidRPr="00C6649F">
        <w:rPr>
          <w:rFonts w:cs="Times New Roman"/>
          <w:spacing w:val="1"/>
        </w:rPr>
        <w:t>начальным</w:t>
      </w:r>
      <w:r w:rsidRPr="00C6649F">
        <w:rPr>
          <w:rFonts w:cs="Times New Roman"/>
          <w:spacing w:val="1"/>
          <w:lang w:val="en-US"/>
        </w:rPr>
        <w:t xml:space="preserve"> There + to be </w:t>
      </w:r>
      <w:r w:rsidRPr="00C6649F">
        <w:rPr>
          <w:rFonts w:cs="Times New Roman"/>
          <w:spacing w:val="1"/>
        </w:rPr>
        <w:t>в</w:t>
      </w:r>
      <w:r w:rsidRPr="00C6649F">
        <w:rPr>
          <w:rFonts w:cs="Times New Roman"/>
          <w:spacing w:val="1"/>
          <w:lang w:val="en-US"/>
        </w:rPr>
        <w:t xml:space="preserve"> Present Simple Tense (There is a cat in the room. Is there a cat in the room? — Yes, there is./No, there isn’t. There are four pens on the table. Are there four pens on the table? — Yes, </w:t>
      </w:r>
      <w:r w:rsidRPr="00C6649F">
        <w:rPr>
          <w:rFonts w:cs="Times New Roman"/>
          <w:spacing w:val="1"/>
          <w:lang w:val="en-US"/>
        </w:rPr>
        <w:lastRenderedPageBreak/>
        <w:t>there are./No, there aren’t. How many pens are there on the table? — There are four pens.).</w:t>
      </w:r>
    </w:p>
    <w:p w:rsidR="00767BB0" w:rsidRPr="00C6649F" w:rsidRDefault="00767BB0" w:rsidP="006A6715">
      <w:pPr>
        <w:pStyle w:val="body"/>
        <w:spacing w:line="240" w:lineRule="auto"/>
        <w:ind w:right="-1" w:firstLine="0"/>
        <w:rPr>
          <w:rFonts w:cs="Times New Roman"/>
          <w:lang w:val="en-US"/>
        </w:rPr>
      </w:pPr>
      <w:r w:rsidRPr="00C6649F">
        <w:rPr>
          <w:rFonts w:cs="Times New Roman"/>
        </w:rPr>
        <w:t>Предложения</w:t>
      </w:r>
      <w:r w:rsidRPr="00C6649F">
        <w:rPr>
          <w:rFonts w:cs="Times New Roman"/>
          <w:lang w:val="en-US"/>
        </w:rPr>
        <w:t xml:space="preserve"> </w:t>
      </w:r>
      <w:r w:rsidRPr="00C6649F">
        <w:rPr>
          <w:rFonts w:cs="Times New Roman"/>
        </w:rPr>
        <w:t>с</w:t>
      </w:r>
      <w:r w:rsidRPr="00C6649F">
        <w:rPr>
          <w:rFonts w:cs="Times New Roman"/>
          <w:lang w:val="en-US"/>
        </w:rPr>
        <w:t xml:space="preserve"> </w:t>
      </w:r>
      <w:r w:rsidRPr="00C6649F">
        <w:rPr>
          <w:rFonts w:cs="Times New Roman"/>
        </w:rPr>
        <w:t>простым</w:t>
      </w:r>
      <w:r w:rsidRPr="00C6649F">
        <w:rPr>
          <w:rFonts w:cs="Times New Roman"/>
          <w:lang w:val="en-US"/>
        </w:rPr>
        <w:t xml:space="preserve"> </w:t>
      </w:r>
      <w:r w:rsidRPr="00C6649F">
        <w:rPr>
          <w:rFonts w:cs="Times New Roman"/>
        </w:rPr>
        <w:t>глагольным</w:t>
      </w:r>
      <w:r w:rsidRPr="00C6649F">
        <w:rPr>
          <w:rFonts w:cs="Times New Roman"/>
          <w:lang w:val="en-US"/>
        </w:rPr>
        <w:t xml:space="preserve"> </w:t>
      </w:r>
      <w:r w:rsidRPr="00C6649F">
        <w:rPr>
          <w:rFonts w:cs="Times New Roman"/>
        </w:rPr>
        <w:t>сказуемым</w:t>
      </w:r>
      <w:r w:rsidRPr="00C6649F">
        <w:rPr>
          <w:rFonts w:cs="Times New Roman"/>
          <w:lang w:val="en-US"/>
        </w:rPr>
        <w:t xml:space="preserve"> (They live in the country.), </w:t>
      </w:r>
      <w:r w:rsidRPr="00C6649F">
        <w:rPr>
          <w:rFonts w:cs="Times New Roman"/>
        </w:rPr>
        <w:t>составным</w:t>
      </w:r>
      <w:r w:rsidRPr="00C6649F">
        <w:rPr>
          <w:rFonts w:cs="Times New Roman"/>
          <w:lang w:val="en-US"/>
        </w:rPr>
        <w:t xml:space="preserve"> </w:t>
      </w:r>
      <w:r w:rsidRPr="00C6649F">
        <w:rPr>
          <w:rFonts w:cs="Times New Roman"/>
        </w:rPr>
        <w:t>именным</w:t>
      </w:r>
      <w:r w:rsidRPr="00C6649F">
        <w:rPr>
          <w:rFonts w:cs="Times New Roman"/>
          <w:lang w:val="en-US"/>
        </w:rPr>
        <w:t xml:space="preserve"> </w:t>
      </w:r>
      <w:r w:rsidRPr="00C6649F">
        <w:rPr>
          <w:rFonts w:cs="Times New Roman"/>
        </w:rPr>
        <w:t>сказуемым</w:t>
      </w:r>
      <w:r w:rsidRPr="00C6649F">
        <w:rPr>
          <w:rFonts w:cs="Times New Roman"/>
          <w:lang w:val="en-US"/>
        </w:rPr>
        <w:t xml:space="preserve"> (The box is small.) </w:t>
      </w:r>
      <w:r w:rsidRPr="00C6649F">
        <w:rPr>
          <w:rFonts w:cs="Times New Roman"/>
        </w:rPr>
        <w:t>и</w:t>
      </w:r>
      <w:r w:rsidRPr="00C6649F">
        <w:rPr>
          <w:rFonts w:cs="Times New Roman"/>
          <w:lang w:val="en-US"/>
        </w:rPr>
        <w:t xml:space="preserve"> </w:t>
      </w:r>
      <w:r w:rsidRPr="00C6649F">
        <w:rPr>
          <w:rFonts w:cs="Times New Roman"/>
        </w:rPr>
        <w:t>составным</w:t>
      </w:r>
      <w:r w:rsidRPr="00C6649F">
        <w:rPr>
          <w:rFonts w:cs="Times New Roman"/>
          <w:lang w:val="en-US"/>
        </w:rPr>
        <w:t xml:space="preserve"> </w:t>
      </w:r>
      <w:r w:rsidRPr="00C6649F">
        <w:rPr>
          <w:rFonts w:cs="Times New Roman"/>
        </w:rPr>
        <w:t>глагольным</w:t>
      </w:r>
      <w:r w:rsidRPr="00C6649F">
        <w:rPr>
          <w:rFonts w:cs="Times New Roman"/>
          <w:lang w:val="en-US"/>
        </w:rPr>
        <w:t xml:space="preserve"> </w:t>
      </w:r>
      <w:r w:rsidRPr="00C6649F">
        <w:rPr>
          <w:rFonts w:cs="Times New Roman"/>
        </w:rPr>
        <w:t>сказуемым</w:t>
      </w:r>
      <w:r w:rsidRPr="00C6649F">
        <w:rPr>
          <w:rFonts w:cs="Times New Roman"/>
          <w:lang w:val="en-US"/>
        </w:rPr>
        <w:t xml:space="preserve"> (I like to play with my cat. She can play the piano.). </w:t>
      </w:r>
    </w:p>
    <w:p w:rsidR="00767BB0" w:rsidRPr="00C6649F" w:rsidRDefault="00767BB0" w:rsidP="006A6715">
      <w:pPr>
        <w:pStyle w:val="body"/>
        <w:spacing w:line="240" w:lineRule="auto"/>
        <w:ind w:right="-1" w:firstLine="0"/>
        <w:rPr>
          <w:rFonts w:cs="Times New Roman"/>
          <w:lang w:val="en-US"/>
        </w:rPr>
      </w:pPr>
      <w:r w:rsidRPr="00C6649F">
        <w:rPr>
          <w:rFonts w:cs="Times New Roman"/>
        </w:rPr>
        <w:t>Предложения</w:t>
      </w:r>
      <w:r w:rsidRPr="00C6649F">
        <w:rPr>
          <w:rFonts w:cs="Times New Roman"/>
          <w:lang w:val="en-US"/>
        </w:rPr>
        <w:t xml:space="preserve"> </w:t>
      </w:r>
      <w:r w:rsidRPr="00C6649F">
        <w:rPr>
          <w:rFonts w:cs="Times New Roman"/>
        </w:rPr>
        <w:t>с</w:t>
      </w:r>
      <w:r w:rsidRPr="00C6649F">
        <w:rPr>
          <w:rFonts w:cs="Times New Roman"/>
          <w:lang w:val="en-US"/>
        </w:rPr>
        <w:t xml:space="preserve"> </w:t>
      </w:r>
      <w:r w:rsidRPr="00C6649F">
        <w:rPr>
          <w:rFonts w:cs="Times New Roman"/>
        </w:rPr>
        <w:t>глаголом</w:t>
      </w:r>
      <w:r w:rsidRPr="00C6649F">
        <w:rPr>
          <w:rFonts w:cs="Times New Roman"/>
          <w:lang w:val="en-US"/>
        </w:rPr>
        <w:t>-</w:t>
      </w:r>
      <w:r w:rsidRPr="00C6649F">
        <w:rPr>
          <w:rFonts w:cs="Times New Roman"/>
        </w:rPr>
        <w:t>связкой</w:t>
      </w:r>
      <w:r w:rsidRPr="00C6649F">
        <w:rPr>
          <w:rFonts w:cs="Times New Roman"/>
          <w:lang w:val="en-US"/>
        </w:rPr>
        <w:t xml:space="preserve"> to be </w:t>
      </w:r>
      <w:r w:rsidRPr="00C6649F">
        <w:rPr>
          <w:rFonts w:cs="Times New Roman"/>
        </w:rPr>
        <w:t>в</w:t>
      </w:r>
      <w:r w:rsidRPr="00C6649F">
        <w:rPr>
          <w:rFonts w:cs="Times New Roman"/>
          <w:lang w:val="en-US"/>
        </w:rPr>
        <w:t xml:space="preserve"> Present Simple Tense (My father is a doctor. Is it a red ball? — Yes, it is./No, it isn’t. )</w:t>
      </w:r>
    </w:p>
    <w:p w:rsidR="00767BB0" w:rsidRPr="00C6649F" w:rsidRDefault="00767BB0" w:rsidP="006A6715">
      <w:pPr>
        <w:pStyle w:val="body"/>
        <w:spacing w:line="240" w:lineRule="auto"/>
        <w:ind w:right="-1" w:firstLine="0"/>
        <w:rPr>
          <w:rFonts w:cs="Times New Roman"/>
        </w:rPr>
      </w:pPr>
      <w:r w:rsidRPr="00C6649F">
        <w:rPr>
          <w:rFonts w:cs="Times New Roman"/>
        </w:rPr>
        <w:t>Предложения с краткими глагольными формами (She can’t swim. I don’t like porridge.).</w:t>
      </w:r>
    </w:p>
    <w:p w:rsidR="00767BB0" w:rsidRPr="00C6649F" w:rsidRDefault="00767BB0" w:rsidP="006A6715">
      <w:pPr>
        <w:pStyle w:val="body"/>
        <w:spacing w:line="240" w:lineRule="auto"/>
        <w:ind w:right="-1" w:firstLine="0"/>
        <w:rPr>
          <w:rFonts w:cs="Times New Roman"/>
        </w:rPr>
      </w:pPr>
      <w:r w:rsidRPr="00C6649F">
        <w:rPr>
          <w:rFonts w:cs="Times New Roman"/>
        </w:rPr>
        <w:t>Побудительные предложения в утвердительной форме (Come in, please.).</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C6649F" w:rsidRDefault="00767BB0" w:rsidP="006A6715">
      <w:pPr>
        <w:pStyle w:val="body"/>
        <w:spacing w:line="240" w:lineRule="auto"/>
        <w:ind w:right="-1" w:firstLine="0"/>
        <w:rPr>
          <w:rFonts w:cs="Times New Roman"/>
          <w:lang w:val="en-US"/>
        </w:rPr>
      </w:pPr>
      <w:r w:rsidRPr="00C6649F">
        <w:rPr>
          <w:rFonts w:cs="Times New Roman"/>
        </w:rPr>
        <w:t>Глагольная</w:t>
      </w:r>
      <w:r w:rsidRPr="00C6649F">
        <w:rPr>
          <w:rFonts w:cs="Times New Roman"/>
          <w:lang w:val="en-US"/>
        </w:rPr>
        <w:t xml:space="preserve"> </w:t>
      </w:r>
      <w:r w:rsidRPr="00C6649F">
        <w:rPr>
          <w:rFonts w:cs="Times New Roman"/>
        </w:rPr>
        <w:t>конструкция</w:t>
      </w:r>
      <w:r w:rsidRPr="00C6649F">
        <w:rPr>
          <w:rFonts w:cs="Times New Roman"/>
          <w:lang w:val="en-US"/>
        </w:rPr>
        <w:t xml:space="preserve"> have got (I’ve got a cat. He’s/She’s got a cat. Have you got a cat? — Yes, I have./No, I haven’t. What have you got?).</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Модальный глагол can: для выражения умения (I can play tennis.) и отсутствия умения (I can’t play chess.); для получения разрешения (Can I go out?).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Определённый, неопределённый и нулевой артикли c именами существительными (наиболее распространённые случаи).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Существительные во множественном числе, образованные по правилу и исключения (a book — books; a man — men). </w:t>
      </w:r>
    </w:p>
    <w:p w:rsidR="00767BB0" w:rsidRPr="00C6649F" w:rsidRDefault="00767BB0" w:rsidP="006A6715">
      <w:pPr>
        <w:pStyle w:val="body"/>
        <w:spacing w:line="240" w:lineRule="auto"/>
        <w:ind w:right="-1" w:firstLine="0"/>
        <w:rPr>
          <w:rFonts w:cs="Times New Roman"/>
        </w:rPr>
      </w:pPr>
      <w:r w:rsidRPr="00C6649F">
        <w:rPr>
          <w:rFonts w:cs="Times New Roman"/>
        </w:rPr>
        <w:t>Личные</w:t>
      </w:r>
      <w:r w:rsidRPr="00C6649F">
        <w:rPr>
          <w:rFonts w:cs="Times New Roman"/>
          <w:lang w:val="en-US"/>
        </w:rPr>
        <w:t xml:space="preserve"> </w:t>
      </w:r>
      <w:r w:rsidRPr="00C6649F">
        <w:rPr>
          <w:rFonts w:cs="Times New Roman"/>
        </w:rPr>
        <w:t>местоимения</w:t>
      </w:r>
      <w:r w:rsidRPr="00C6649F">
        <w:rPr>
          <w:rFonts w:cs="Times New Roman"/>
          <w:lang w:val="en-US"/>
        </w:rPr>
        <w:t xml:space="preserve"> (I, you, he/she/it, we, they). </w:t>
      </w:r>
      <w:r w:rsidRPr="00C6649F">
        <w:rPr>
          <w:rFonts w:cs="Times New Roman"/>
        </w:rPr>
        <w:t>Притяжательные</w:t>
      </w:r>
      <w:r w:rsidRPr="00C6649F">
        <w:rPr>
          <w:rFonts w:cs="Times New Roman"/>
          <w:lang w:val="en-US"/>
        </w:rPr>
        <w:t xml:space="preserve"> </w:t>
      </w:r>
      <w:r w:rsidRPr="00C6649F">
        <w:rPr>
          <w:rFonts w:cs="Times New Roman"/>
        </w:rPr>
        <w:t>местоимения</w:t>
      </w:r>
      <w:r w:rsidRPr="00C6649F">
        <w:rPr>
          <w:rFonts w:cs="Times New Roman"/>
          <w:lang w:val="en-US"/>
        </w:rPr>
        <w:t xml:space="preserve"> (my, your, his/her/its, our, their). </w:t>
      </w:r>
      <w:r w:rsidRPr="00C6649F">
        <w:rPr>
          <w:rFonts w:cs="Times New Roman"/>
        </w:rPr>
        <w:t xml:space="preserve">Указательные местоимения (this — these). </w:t>
      </w:r>
    </w:p>
    <w:p w:rsidR="00767BB0" w:rsidRPr="00C6649F" w:rsidRDefault="00767BB0" w:rsidP="006A6715">
      <w:pPr>
        <w:pStyle w:val="body"/>
        <w:spacing w:line="240" w:lineRule="auto"/>
        <w:ind w:right="-1" w:firstLine="0"/>
        <w:rPr>
          <w:rFonts w:cs="Times New Roman"/>
        </w:rPr>
      </w:pPr>
      <w:r w:rsidRPr="00C6649F">
        <w:rPr>
          <w:rFonts w:cs="Times New Roman"/>
        </w:rPr>
        <w:t>Количественные числительные (1</w:t>
      </w:r>
      <w:r w:rsidR="00C47638" w:rsidRPr="00C6649F">
        <w:rPr>
          <w:rFonts w:cs="Times New Roman"/>
        </w:rPr>
        <w:t>—</w:t>
      </w:r>
      <w:r w:rsidRPr="00C6649F">
        <w:rPr>
          <w:rFonts w:cs="Times New Roman"/>
        </w:rPr>
        <w:t xml:space="preserve">12). </w:t>
      </w:r>
    </w:p>
    <w:p w:rsidR="00767BB0" w:rsidRPr="00C6649F" w:rsidRDefault="00767BB0" w:rsidP="006A6715">
      <w:pPr>
        <w:pStyle w:val="body"/>
        <w:spacing w:line="240" w:lineRule="auto"/>
        <w:ind w:right="-1" w:firstLine="0"/>
        <w:rPr>
          <w:rFonts w:cs="Times New Roman"/>
        </w:rPr>
      </w:pPr>
      <w:r w:rsidRPr="00C6649F">
        <w:rPr>
          <w:rFonts w:cs="Times New Roman"/>
        </w:rPr>
        <w:t>Вопросительные слова (who, what, how, where, how many).</w:t>
      </w:r>
    </w:p>
    <w:p w:rsidR="00767BB0" w:rsidRPr="00C6649F" w:rsidRDefault="00767BB0" w:rsidP="006A6715">
      <w:pPr>
        <w:pStyle w:val="body"/>
        <w:spacing w:line="240" w:lineRule="auto"/>
        <w:ind w:right="-1" w:firstLine="0"/>
        <w:rPr>
          <w:rFonts w:cs="Times New Roman"/>
          <w:lang w:val="en-US"/>
        </w:rPr>
      </w:pPr>
      <w:r w:rsidRPr="00C6649F">
        <w:rPr>
          <w:rFonts w:cs="Times New Roman"/>
        </w:rPr>
        <w:t>Предлоги</w:t>
      </w:r>
      <w:r w:rsidRPr="00C6649F">
        <w:rPr>
          <w:rFonts w:cs="Times New Roman"/>
          <w:lang w:val="en-US"/>
        </w:rPr>
        <w:t xml:space="preserve"> </w:t>
      </w:r>
      <w:r w:rsidRPr="00C6649F">
        <w:rPr>
          <w:rFonts w:cs="Times New Roman"/>
        </w:rPr>
        <w:t>места</w:t>
      </w:r>
      <w:r w:rsidRPr="00C6649F">
        <w:rPr>
          <w:rFonts w:cs="Times New Roman"/>
          <w:lang w:val="en-US"/>
        </w:rPr>
        <w:t xml:space="preserve"> (in, on, near, under).</w:t>
      </w:r>
    </w:p>
    <w:p w:rsidR="00767BB0" w:rsidRPr="00C6649F" w:rsidRDefault="00767BB0" w:rsidP="006A6715">
      <w:pPr>
        <w:pStyle w:val="body"/>
        <w:spacing w:line="240" w:lineRule="auto"/>
        <w:ind w:right="-1" w:firstLine="0"/>
        <w:rPr>
          <w:rFonts w:cs="Times New Roman"/>
        </w:rPr>
      </w:pPr>
      <w:r w:rsidRPr="00C6649F">
        <w:rPr>
          <w:rFonts w:cs="Times New Roman"/>
        </w:rPr>
        <w:t>Союзы and и but (c однородными членами).</w:t>
      </w:r>
    </w:p>
    <w:p w:rsidR="00767BB0" w:rsidRPr="00C6649F" w:rsidRDefault="00767BB0" w:rsidP="006A6715">
      <w:pPr>
        <w:pStyle w:val="h3Header"/>
        <w:spacing w:before="0" w:line="240" w:lineRule="auto"/>
        <w:ind w:right="-1"/>
        <w:rPr>
          <w:rFonts w:cs="Times New Roman"/>
        </w:rPr>
      </w:pPr>
      <w:r w:rsidRPr="00C6649F">
        <w:rPr>
          <w:rFonts w:cs="Times New Roman"/>
        </w:rPr>
        <w:t xml:space="preserve">Социокультурные знания и умения </w:t>
      </w:r>
    </w:p>
    <w:p w:rsidR="00767BB0" w:rsidRPr="00C6649F" w:rsidRDefault="00767BB0" w:rsidP="006A6715">
      <w:pPr>
        <w:pStyle w:val="body"/>
        <w:spacing w:line="240" w:lineRule="auto"/>
        <w:ind w:right="-1" w:firstLine="0"/>
        <w:rPr>
          <w:rFonts w:cs="Times New Roman"/>
        </w:rPr>
      </w:pPr>
      <w:r w:rsidRPr="00C6649F">
        <w:rPr>
          <w:rFonts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C6649F" w:rsidRDefault="00767BB0" w:rsidP="006A6715">
      <w:pPr>
        <w:pStyle w:val="body"/>
        <w:spacing w:line="240" w:lineRule="auto"/>
        <w:ind w:right="-1" w:firstLine="0"/>
        <w:rPr>
          <w:rFonts w:cs="Times New Roman"/>
        </w:rPr>
      </w:pPr>
      <w:r w:rsidRPr="00C6649F">
        <w:rPr>
          <w:rFonts w:cs="Times New Roman"/>
        </w:rPr>
        <w:t>Знание небольших произведений детского фольклора страны/стран изучаемого языка (рифмовки, стихи, песенки); персонажей детских книг.</w:t>
      </w:r>
    </w:p>
    <w:p w:rsidR="00767BB0" w:rsidRPr="00C6649F" w:rsidRDefault="00767BB0" w:rsidP="006A6715">
      <w:pPr>
        <w:pStyle w:val="body"/>
        <w:spacing w:line="240" w:lineRule="auto"/>
        <w:ind w:right="-1" w:firstLine="0"/>
        <w:rPr>
          <w:rFonts w:cs="Times New Roman"/>
        </w:rPr>
      </w:pPr>
      <w:r w:rsidRPr="00C6649F">
        <w:rPr>
          <w:rFonts w:cs="Times New Roman"/>
        </w:rPr>
        <w:t>Знание названий родной страны и страны/стран изучаемого языка и их столиц.</w:t>
      </w:r>
    </w:p>
    <w:p w:rsidR="00767BB0" w:rsidRPr="00C6649F" w:rsidRDefault="00767BB0" w:rsidP="006A6715">
      <w:pPr>
        <w:pStyle w:val="h3Header"/>
        <w:spacing w:before="0" w:line="240" w:lineRule="auto"/>
        <w:ind w:right="-1"/>
        <w:rPr>
          <w:rFonts w:cs="Times New Roman"/>
        </w:rPr>
      </w:pPr>
      <w:r w:rsidRPr="00C6649F">
        <w:rPr>
          <w:rFonts w:cs="Times New Roman"/>
        </w:rPr>
        <w:t xml:space="preserve">Компенсаторные умения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Использование в качестве опоры при порождении собственных высказываний ключевых слов, вопросов; иллюстраций.</w:t>
      </w:r>
    </w:p>
    <w:p w:rsidR="00767BB0" w:rsidRPr="00C6649F" w:rsidRDefault="00767BB0" w:rsidP="006A6715">
      <w:pPr>
        <w:pStyle w:val="h2Header"/>
        <w:spacing w:before="0" w:line="240" w:lineRule="auto"/>
        <w:ind w:right="-1"/>
        <w:rPr>
          <w:rFonts w:cs="Times New Roman"/>
        </w:rPr>
      </w:pPr>
      <w:r w:rsidRPr="00C6649F">
        <w:rPr>
          <w:rFonts w:cs="Times New Roman"/>
        </w:rPr>
        <w:t>3 класс</w:t>
      </w:r>
    </w:p>
    <w:p w:rsidR="00767BB0" w:rsidRPr="00C6649F" w:rsidRDefault="00767BB0" w:rsidP="006A6715">
      <w:pPr>
        <w:pStyle w:val="h3-firstHeader"/>
        <w:spacing w:before="0" w:line="240" w:lineRule="auto"/>
        <w:ind w:right="-1"/>
        <w:rPr>
          <w:rFonts w:cs="Times New Roman"/>
        </w:rPr>
      </w:pPr>
      <w:r w:rsidRPr="00C6649F">
        <w:rPr>
          <w:rFonts w:cs="Times New Roman"/>
        </w:rPr>
        <w:t xml:space="preserve">Тематическое содержание речи </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моего «я»</w:t>
      </w:r>
      <w:r w:rsidRPr="00C6649F">
        <w:rPr>
          <w:rFonts w:cs="Times New Roman"/>
        </w:rPr>
        <w:t>. Моя семья. Мой день рождения. Моя любимая еда. Мой день (распорядок дня).</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моих увлечений</w:t>
      </w:r>
      <w:r w:rsidRPr="00C6649F">
        <w:rPr>
          <w:rFonts w:cs="Times New Roman"/>
        </w:rPr>
        <w:t>. Любимая игрушка, игра. Мой питомец. Любимые занятия. Любимая сказка. Выходной день. Каникулы.</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вокруг меня</w:t>
      </w:r>
      <w:r w:rsidRPr="00C6649F">
        <w:rPr>
          <w:rFonts w:cs="Times New Roman"/>
        </w:rPr>
        <w:t>. Моя комната (квартира, дом). Моя школа. Мои друзья. Моя малая родина (город, село). Дикие и домашние животные. Погода. Времена года (месяцы).</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Родная страна и страны изучаемого языка</w:t>
      </w:r>
      <w:r w:rsidRPr="00C6649F">
        <w:rPr>
          <w:rFonts w:cs="Times New Roman"/>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C6649F" w:rsidRDefault="00767BB0" w:rsidP="006A6715">
      <w:pPr>
        <w:pStyle w:val="h3Header"/>
        <w:spacing w:before="0" w:line="240" w:lineRule="auto"/>
        <w:ind w:right="-1"/>
        <w:rPr>
          <w:rFonts w:cs="Times New Roman"/>
        </w:rPr>
      </w:pPr>
      <w:r w:rsidRPr="00C6649F">
        <w:rPr>
          <w:rFonts w:cs="Times New Roman"/>
        </w:rPr>
        <w:t>Коммуникативные умения</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Говорение</w:t>
      </w:r>
    </w:p>
    <w:p w:rsidR="00767BB0" w:rsidRPr="00C6649F" w:rsidRDefault="00767BB0" w:rsidP="006A6715">
      <w:pPr>
        <w:pStyle w:val="body"/>
        <w:spacing w:line="240" w:lineRule="auto"/>
        <w:ind w:right="-1" w:firstLine="0"/>
        <w:rPr>
          <w:rStyle w:val="BoldItalic0"/>
          <w:rFonts w:cs="Times New Roman"/>
        </w:rPr>
      </w:pPr>
      <w:r w:rsidRPr="00C6649F">
        <w:rPr>
          <w:rFonts w:cs="Times New Roman"/>
        </w:rPr>
        <w:t xml:space="preserve">Коммуникативные умения </w:t>
      </w:r>
      <w:r w:rsidRPr="00C6649F">
        <w:rPr>
          <w:rStyle w:val="BoldItalic0"/>
          <w:rFonts w:cs="Times New Roman"/>
        </w:rPr>
        <w:t>диалогической речи</w:t>
      </w:r>
      <w:r w:rsidRPr="00C6649F">
        <w:rPr>
          <w:rFonts w:cs="Times New Roman"/>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Коммуникативные умения </w:t>
      </w:r>
      <w:r w:rsidRPr="00C6649F">
        <w:rPr>
          <w:rStyle w:val="BoldItalic0"/>
          <w:rFonts w:cs="Times New Roman"/>
        </w:rPr>
        <w:t>монологической речи</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Пересказ с опорой на ключевые слова, вопросы и/или иллюстрации основного содержания прочитанного текста.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Аудирование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Восприятие и понимание на слух учебных текстов, построенных на изученном языковом материале, в соответствии с поставленной </w:t>
      </w:r>
      <w:r w:rsidRPr="00C6649F">
        <w:rPr>
          <w:rFonts w:cs="Times New Roman"/>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Тексты для аудирования: диалог, высказывания собеседников в ситуациях повседневного общения, рассказ, сказка. </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 xml:space="preserve">Смысловое чтение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Тексты для чтения вслух: диалог, рассказ, сказка.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C6649F" w:rsidRDefault="00767BB0" w:rsidP="006A6715">
      <w:pPr>
        <w:pStyle w:val="body"/>
        <w:spacing w:line="240" w:lineRule="auto"/>
        <w:ind w:right="-1" w:firstLine="0"/>
        <w:rPr>
          <w:rFonts w:cs="Times New Roman"/>
        </w:rPr>
      </w:pPr>
      <w:r w:rsidRPr="00C6649F">
        <w:rPr>
          <w:rFonts w:cs="Times New Roman"/>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Pr="00C6649F" w:rsidRDefault="00767BB0" w:rsidP="006A6715">
      <w:pPr>
        <w:pStyle w:val="body"/>
        <w:spacing w:line="240" w:lineRule="auto"/>
        <w:ind w:right="-1" w:firstLine="0"/>
        <w:rPr>
          <w:rFonts w:cs="Times New Roman"/>
        </w:rPr>
      </w:pPr>
      <w:r w:rsidRPr="00C6649F">
        <w:rPr>
          <w:rFonts w:cs="Times New Roman"/>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Тексты для чтения: диалог, рассказ, сказка, электронное сообщение личного характера.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Письмо</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Pr="00C6649F" w:rsidRDefault="00767BB0" w:rsidP="006A6715">
      <w:pPr>
        <w:pStyle w:val="body"/>
        <w:spacing w:line="240" w:lineRule="auto"/>
        <w:ind w:right="-1" w:firstLine="0"/>
        <w:rPr>
          <w:rFonts w:cs="Times New Roman"/>
        </w:rPr>
      </w:pPr>
      <w:r w:rsidRPr="00C6649F">
        <w:rPr>
          <w:rFonts w:cs="Times New Roman"/>
        </w:rPr>
        <w:t>Создание подписей к картинкам, фотографиям с пояснением, что на них изображено.</w:t>
      </w:r>
    </w:p>
    <w:p w:rsidR="00767BB0" w:rsidRPr="00C6649F" w:rsidRDefault="00767BB0" w:rsidP="006A6715">
      <w:pPr>
        <w:pStyle w:val="body"/>
        <w:spacing w:line="240" w:lineRule="auto"/>
        <w:ind w:right="-1" w:firstLine="0"/>
        <w:rPr>
          <w:rFonts w:cs="Times New Roman"/>
        </w:rPr>
      </w:pPr>
      <w:r w:rsidRPr="00C6649F">
        <w:rPr>
          <w:rFonts w:cs="Times New Roman"/>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Написание с опорой на образец поздравлений с праздниками (с днём рождения, Новым годом, Рождеством) с выражением пожеланий. </w:t>
      </w:r>
    </w:p>
    <w:p w:rsidR="00767BB0" w:rsidRPr="00C6649F" w:rsidRDefault="00767BB0" w:rsidP="006A6715">
      <w:pPr>
        <w:pStyle w:val="h3Header"/>
        <w:spacing w:before="0" w:line="240" w:lineRule="auto"/>
        <w:ind w:right="-1"/>
        <w:rPr>
          <w:rFonts w:cs="Times New Roman"/>
        </w:rPr>
      </w:pPr>
      <w:r w:rsidRPr="00C6649F">
        <w:rPr>
          <w:rFonts w:cs="Times New Roman"/>
        </w:rPr>
        <w:lastRenderedPageBreak/>
        <w:t>Языковые знания и навыки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Фонетическая сторона речи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Буквы английского алфавита. Фонетически корректное озвучивание букв английского алфавита. </w:t>
      </w:r>
    </w:p>
    <w:p w:rsidR="00767BB0" w:rsidRPr="00C6649F" w:rsidRDefault="00767BB0" w:rsidP="006A6715">
      <w:pPr>
        <w:pStyle w:val="body"/>
        <w:spacing w:line="240" w:lineRule="auto"/>
        <w:ind w:right="-1" w:firstLine="0"/>
        <w:rPr>
          <w:rFonts w:cs="Times New Roman"/>
        </w:rPr>
      </w:pPr>
      <w:r w:rsidRPr="00C6649F">
        <w:rPr>
          <w:rFonts w:cs="Times New Roman"/>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C6649F" w:rsidRDefault="00767BB0" w:rsidP="006A6715">
      <w:pPr>
        <w:pStyle w:val="body"/>
        <w:spacing w:line="240" w:lineRule="auto"/>
        <w:ind w:right="-1" w:firstLine="0"/>
        <w:rPr>
          <w:rFonts w:cs="Times New Roman"/>
        </w:rPr>
      </w:pPr>
      <w:r w:rsidRPr="00C6649F">
        <w:rPr>
          <w:rFonts w:cs="Times New Roman"/>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Pr="00C6649F" w:rsidRDefault="00767BB0" w:rsidP="006A6715">
      <w:pPr>
        <w:pStyle w:val="body"/>
        <w:spacing w:line="240" w:lineRule="auto"/>
        <w:ind w:right="-1" w:firstLine="0"/>
        <w:rPr>
          <w:rFonts w:cs="Times New Roman"/>
        </w:rPr>
      </w:pPr>
      <w:r w:rsidRPr="00C6649F">
        <w:rPr>
          <w:rFonts w:cs="Times New Roman"/>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C6649F" w:rsidRDefault="00767BB0" w:rsidP="006A6715">
      <w:pPr>
        <w:pStyle w:val="body"/>
        <w:spacing w:line="240" w:lineRule="auto"/>
        <w:ind w:right="-1" w:firstLine="0"/>
        <w:rPr>
          <w:rFonts w:cs="Times New Roman"/>
        </w:rPr>
      </w:pPr>
      <w:r w:rsidRPr="00C6649F">
        <w:rPr>
          <w:rFonts w:cs="Times New Roman"/>
        </w:rPr>
        <w:t>Вычленение некоторых звукобуквенных сочетаний при анализе изученных слов.</w:t>
      </w:r>
    </w:p>
    <w:p w:rsidR="00767BB0" w:rsidRPr="00C6649F" w:rsidRDefault="00767BB0" w:rsidP="006A6715">
      <w:pPr>
        <w:pStyle w:val="body"/>
        <w:spacing w:line="240" w:lineRule="auto"/>
        <w:ind w:right="-1" w:firstLine="0"/>
        <w:rPr>
          <w:rFonts w:cs="Times New Roman"/>
        </w:rPr>
      </w:pPr>
      <w:r w:rsidRPr="00C6649F">
        <w:rPr>
          <w:rFonts w:cs="Times New Roman"/>
        </w:rPr>
        <w:t>Чтение новых слов согласно основным правилам чтения с использованием полной или частичной транскрипции.</w:t>
      </w:r>
    </w:p>
    <w:p w:rsidR="00767BB0" w:rsidRPr="00C6649F" w:rsidRDefault="00767BB0" w:rsidP="006A6715">
      <w:pPr>
        <w:pStyle w:val="body"/>
        <w:spacing w:line="240" w:lineRule="auto"/>
        <w:ind w:right="-1" w:firstLine="0"/>
        <w:rPr>
          <w:rFonts w:cs="Times New Roman"/>
        </w:rPr>
      </w:pPr>
      <w:r w:rsidRPr="00C6649F">
        <w:rPr>
          <w:rFonts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Графика, орфография и пунктуация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Правильное написание изученных слов.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Лексическая сторона речи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Pr="00C6649F" w:rsidRDefault="00767BB0" w:rsidP="006A6715">
      <w:pPr>
        <w:pStyle w:val="body"/>
        <w:spacing w:line="240" w:lineRule="auto"/>
        <w:ind w:right="-1" w:firstLine="0"/>
        <w:rPr>
          <w:rFonts w:cs="Times New Roman"/>
        </w:rPr>
      </w:pPr>
      <w:r w:rsidRPr="00C6649F">
        <w:rPr>
          <w:rFonts w:cs="Times New Roman"/>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Распознавание в устной и письменной речи интернациональных слов (doctor, film) с помощью языковой догадки.  </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lastRenderedPageBreak/>
        <w:t xml:space="preserve">Грамматическая сторона речи </w:t>
      </w:r>
    </w:p>
    <w:p w:rsidR="00767BB0" w:rsidRPr="00C6649F" w:rsidRDefault="00767BB0" w:rsidP="006A6715">
      <w:pPr>
        <w:pStyle w:val="body"/>
        <w:spacing w:line="240" w:lineRule="auto"/>
        <w:ind w:right="-1" w:firstLine="0"/>
        <w:rPr>
          <w:rFonts w:cs="Times New Roman"/>
        </w:rPr>
      </w:pPr>
      <w:r w:rsidRPr="00C6649F">
        <w:rPr>
          <w:rFonts w:cs="Times New Roman"/>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C6649F" w:rsidRDefault="00767BB0" w:rsidP="006A6715">
      <w:pPr>
        <w:pStyle w:val="body"/>
        <w:spacing w:line="240" w:lineRule="auto"/>
        <w:ind w:right="-1" w:firstLine="0"/>
        <w:rPr>
          <w:rFonts w:cs="Times New Roman"/>
          <w:lang w:val="en-US"/>
        </w:rPr>
      </w:pPr>
      <w:r w:rsidRPr="00C6649F">
        <w:rPr>
          <w:rFonts w:cs="Times New Roman"/>
        </w:rPr>
        <w:t>Предложения</w:t>
      </w:r>
      <w:r w:rsidRPr="00C6649F">
        <w:rPr>
          <w:rFonts w:cs="Times New Roman"/>
          <w:lang w:val="en-US"/>
        </w:rPr>
        <w:t xml:space="preserve"> </w:t>
      </w:r>
      <w:r w:rsidRPr="00C6649F">
        <w:rPr>
          <w:rFonts w:cs="Times New Roman"/>
        </w:rPr>
        <w:t>с</w:t>
      </w:r>
      <w:r w:rsidRPr="00C6649F">
        <w:rPr>
          <w:rFonts w:cs="Times New Roman"/>
          <w:lang w:val="en-US"/>
        </w:rPr>
        <w:t xml:space="preserve"> </w:t>
      </w:r>
      <w:r w:rsidRPr="00C6649F">
        <w:rPr>
          <w:rFonts w:cs="Times New Roman"/>
        </w:rPr>
        <w:t>начальным</w:t>
      </w:r>
      <w:r w:rsidRPr="00C6649F">
        <w:rPr>
          <w:rFonts w:cs="Times New Roman"/>
          <w:lang w:val="en-US"/>
        </w:rPr>
        <w:t xml:space="preserve"> There + to be </w:t>
      </w:r>
      <w:r w:rsidRPr="00C6649F">
        <w:rPr>
          <w:rFonts w:cs="Times New Roman"/>
        </w:rPr>
        <w:t>в</w:t>
      </w:r>
      <w:r w:rsidRPr="00C6649F">
        <w:rPr>
          <w:rFonts w:cs="Times New Roman"/>
          <w:lang w:val="en-US"/>
        </w:rPr>
        <w:t xml:space="preserve"> Past Simple Tense (There was an old house near the river.).</w:t>
      </w:r>
    </w:p>
    <w:p w:rsidR="00767BB0" w:rsidRPr="00C6649F" w:rsidRDefault="00767BB0" w:rsidP="006A6715">
      <w:pPr>
        <w:pStyle w:val="body"/>
        <w:spacing w:line="240" w:lineRule="auto"/>
        <w:ind w:right="-1" w:firstLine="0"/>
        <w:rPr>
          <w:rFonts w:cs="Times New Roman"/>
        </w:rPr>
      </w:pPr>
      <w:r w:rsidRPr="00C6649F">
        <w:rPr>
          <w:rFonts w:cs="Times New Roman"/>
        </w:rPr>
        <w:t>Побудительные предложения в отрицательной (Don’t talk, please.) форме.</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6649F" w:rsidRDefault="00767BB0" w:rsidP="006A6715">
      <w:pPr>
        <w:pStyle w:val="body"/>
        <w:spacing w:line="240" w:lineRule="auto"/>
        <w:ind w:right="-1" w:firstLine="0"/>
        <w:rPr>
          <w:rFonts w:cs="Times New Roman"/>
          <w:lang w:val="en-US"/>
        </w:rPr>
      </w:pPr>
      <w:r w:rsidRPr="00C6649F">
        <w:rPr>
          <w:rFonts w:cs="Times New Roman"/>
        </w:rPr>
        <w:t>Конструкция</w:t>
      </w:r>
      <w:r w:rsidRPr="00C6649F">
        <w:rPr>
          <w:rFonts w:cs="Times New Roman"/>
          <w:lang w:val="en-US"/>
        </w:rPr>
        <w:t xml:space="preserve"> I’d like to … (I’d like to read this book.).</w:t>
      </w:r>
    </w:p>
    <w:p w:rsidR="00767BB0" w:rsidRPr="00C6649F" w:rsidRDefault="00767BB0" w:rsidP="006A6715">
      <w:pPr>
        <w:pStyle w:val="body"/>
        <w:spacing w:line="240" w:lineRule="auto"/>
        <w:ind w:right="-1" w:firstLine="0"/>
        <w:rPr>
          <w:rFonts w:cs="Times New Roman"/>
          <w:lang w:val="en-US"/>
        </w:rPr>
      </w:pPr>
      <w:r w:rsidRPr="00C6649F">
        <w:rPr>
          <w:rFonts w:cs="Times New Roman"/>
        </w:rPr>
        <w:t>Конструкции</w:t>
      </w:r>
      <w:r w:rsidRPr="00C6649F">
        <w:rPr>
          <w:rFonts w:cs="Times New Roman"/>
          <w:lang w:val="en-US"/>
        </w:rPr>
        <w:t xml:space="preserve"> </w:t>
      </w:r>
      <w:r w:rsidRPr="00C6649F">
        <w:rPr>
          <w:rFonts w:cs="Times New Roman"/>
        </w:rPr>
        <w:t>с</w:t>
      </w:r>
      <w:r w:rsidRPr="00C6649F">
        <w:rPr>
          <w:rFonts w:cs="Times New Roman"/>
          <w:lang w:val="en-US"/>
        </w:rPr>
        <w:t xml:space="preserve"> </w:t>
      </w:r>
      <w:r w:rsidRPr="00C6649F">
        <w:rPr>
          <w:rFonts w:cs="Times New Roman"/>
        </w:rPr>
        <w:t>глаголами</w:t>
      </w:r>
      <w:r w:rsidRPr="00C6649F">
        <w:rPr>
          <w:rFonts w:cs="Times New Roman"/>
          <w:lang w:val="en-US"/>
        </w:rPr>
        <w:t xml:space="preserve"> </w:t>
      </w:r>
      <w:r w:rsidRPr="00C6649F">
        <w:rPr>
          <w:rFonts w:cs="Times New Roman"/>
        </w:rPr>
        <w:t>на</w:t>
      </w:r>
      <w:r w:rsidRPr="00C6649F">
        <w:rPr>
          <w:rFonts w:cs="Times New Roman"/>
          <w:lang w:val="en-US"/>
        </w:rPr>
        <w:t xml:space="preserve"> -ing: to like/enjoy doing smth (I like riding my bike.).</w:t>
      </w:r>
    </w:p>
    <w:p w:rsidR="00767BB0" w:rsidRPr="00C6649F" w:rsidRDefault="00767BB0" w:rsidP="006A6715">
      <w:pPr>
        <w:pStyle w:val="body"/>
        <w:spacing w:line="240" w:lineRule="auto"/>
        <w:ind w:right="-1" w:firstLine="0"/>
        <w:rPr>
          <w:rFonts w:cs="Times New Roman"/>
          <w:lang w:val="en-US"/>
        </w:rPr>
      </w:pPr>
      <w:r w:rsidRPr="00C6649F">
        <w:rPr>
          <w:rFonts w:cs="Times New Roman"/>
        </w:rPr>
        <w:t>Существительные</w:t>
      </w:r>
      <w:r w:rsidRPr="00C6649F">
        <w:rPr>
          <w:rFonts w:cs="Times New Roman"/>
          <w:lang w:val="en-US"/>
        </w:rPr>
        <w:t xml:space="preserve"> </w:t>
      </w:r>
      <w:r w:rsidRPr="00C6649F">
        <w:rPr>
          <w:rFonts w:cs="Times New Roman"/>
        </w:rPr>
        <w:t>в</w:t>
      </w:r>
      <w:r w:rsidRPr="00C6649F">
        <w:rPr>
          <w:rFonts w:cs="Times New Roman"/>
          <w:lang w:val="en-US"/>
        </w:rPr>
        <w:t xml:space="preserve"> </w:t>
      </w:r>
      <w:r w:rsidRPr="00C6649F">
        <w:rPr>
          <w:rFonts w:cs="Times New Roman"/>
        </w:rPr>
        <w:t>притяжательном</w:t>
      </w:r>
      <w:r w:rsidRPr="00C6649F">
        <w:rPr>
          <w:rFonts w:cs="Times New Roman"/>
          <w:lang w:val="en-US"/>
        </w:rPr>
        <w:t xml:space="preserve"> </w:t>
      </w:r>
      <w:r w:rsidRPr="00C6649F">
        <w:rPr>
          <w:rFonts w:cs="Times New Roman"/>
        </w:rPr>
        <w:t>падеже</w:t>
      </w:r>
      <w:r w:rsidRPr="00C6649F">
        <w:rPr>
          <w:rFonts w:cs="Times New Roman"/>
          <w:lang w:val="en-US"/>
        </w:rPr>
        <w:t xml:space="preserve"> (Possessive Case; Ann’s dress, children’s toys, boys’ books).</w:t>
      </w:r>
    </w:p>
    <w:p w:rsidR="00767BB0" w:rsidRPr="00C6649F" w:rsidRDefault="00767BB0" w:rsidP="006A6715">
      <w:pPr>
        <w:pStyle w:val="body"/>
        <w:spacing w:line="240" w:lineRule="auto"/>
        <w:ind w:right="-1" w:firstLine="0"/>
        <w:rPr>
          <w:rFonts w:cs="Times New Roman"/>
        </w:rPr>
      </w:pPr>
      <w:r w:rsidRPr="00C6649F">
        <w:rPr>
          <w:rFonts w:cs="Times New Roman"/>
        </w:rPr>
        <w:t>Слова, выражающие количество с исчисляемыми и неисчисляемыми существительными (much/many/a lot of).</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rsidRPr="00C6649F">
        <w:rPr>
          <w:rFonts w:cs="Times New Roman"/>
        </w:rPr>
        <w:t>—</w:t>
      </w:r>
      <w:r w:rsidRPr="00C6649F">
        <w:rPr>
          <w:rFonts w:cs="Times New Roman"/>
        </w:rPr>
        <w:t>Yes, I’ve got some.).</w:t>
      </w:r>
    </w:p>
    <w:p w:rsidR="00767BB0" w:rsidRPr="00C6649F" w:rsidRDefault="00767BB0" w:rsidP="006A6715">
      <w:pPr>
        <w:pStyle w:val="body"/>
        <w:spacing w:line="240" w:lineRule="auto"/>
        <w:ind w:right="-1" w:firstLine="0"/>
        <w:rPr>
          <w:rFonts w:cs="Times New Roman"/>
        </w:rPr>
      </w:pPr>
      <w:r w:rsidRPr="00C6649F">
        <w:rPr>
          <w:rFonts w:cs="Times New Roman"/>
        </w:rPr>
        <w:t>Наречия частотности (usually, often).</w:t>
      </w:r>
    </w:p>
    <w:p w:rsidR="00767BB0" w:rsidRPr="00C6649F" w:rsidRDefault="00767BB0" w:rsidP="006A6715">
      <w:pPr>
        <w:pStyle w:val="body"/>
        <w:spacing w:line="240" w:lineRule="auto"/>
        <w:ind w:right="-1" w:firstLine="0"/>
        <w:rPr>
          <w:rFonts w:cs="Times New Roman"/>
        </w:rPr>
      </w:pPr>
      <w:r w:rsidRPr="00C6649F">
        <w:rPr>
          <w:rFonts w:cs="Times New Roman"/>
        </w:rPr>
        <w:t>Количественные числительные (13—100). Порядковые числительные (1—30).</w:t>
      </w:r>
    </w:p>
    <w:p w:rsidR="00767BB0" w:rsidRPr="00C6649F" w:rsidRDefault="00767BB0" w:rsidP="006A6715">
      <w:pPr>
        <w:pStyle w:val="body"/>
        <w:spacing w:line="240" w:lineRule="auto"/>
        <w:ind w:right="-1" w:firstLine="0"/>
        <w:rPr>
          <w:rFonts w:cs="Times New Roman"/>
        </w:rPr>
      </w:pPr>
      <w:r w:rsidRPr="00C6649F">
        <w:rPr>
          <w:rFonts w:cs="Times New Roman"/>
        </w:rPr>
        <w:t>Вопросительные слова (when, whose, why).</w:t>
      </w:r>
    </w:p>
    <w:p w:rsidR="00767BB0" w:rsidRPr="00C6649F" w:rsidRDefault="00767BB0" w:rsidP="006A6715">
      <w:pPr>
        <w:pStyle w:val="body"/>
        <w:spacing w:line="240" w:lineRule="auto"/>
        <w:ind w:right="-1" w:firstLine="0"/>
        <w:rPr>
          <w:rFonts w:cs="Times New Roman"/>
          <w:lang w:val="en-US"/>
        </w:rPr>
      </w:pPr>
      <w:r w:rsidRPr="00C6649F">
        <w:rPr>
          <w:rFonts w:cs="Times New Roman"/>
        </w:rPr>
        <w:t>Предлоги</w:t>
      </w:r>
      <w:r w:rsidRPr="00C6649F">
        <w:rPr>
          <w:rFonts w:cs="Times New Roman"/>
          <w:lang w:val="en-US"/>
        </w:rPr>
        <w:t xml:space="preserve"> </w:t>
      </w:r>
      <w:r w:rsidRPr="00C6649F">
        <w:rPr>
          <w:rFonts w:cs="Times New Roman"/>
        </w:rPr>
        <w:t>места</w:t>
      </w:r>
      <w:r w:rsidRPr="00C6649F">
        <w:rPr>
          <w:rFonts w:cs="Times New Roman"/>
          <w:lang w:val="en-US"/>
        </w:rPr>
        <w:t xml:space="preserve"> (next to, in front of, behind), </w:t>
      </w:r>
      <w:r w:rsidRPr="00C6649F">
        <w:rPr>
          <w:rFonts w:cs="Times New Roman"/>
        </w:rPr>
        <w:t>направления</w:t>
      </w:r>
      <w:r w:rsidRPr="00C6649F">
        <w:rPr>
          <w:rFonts w:cs="Times New Roman"/>
          <w:lang w:val="en-US"/>
        </w:rPr>
        <w:t xml:space="preserve"> (to), </w:t>
      </w:r>
      <w:r w:rsidRPr="00C6649F">
        <w:rPr>
          <w:rFonts w:cs="Times New Roman"/>
        </w:rPr>
        <w:t>времени</w:t>
      </w:r>
      <w:r w:rsidRPr="00C6649F">
        <w:rPr>
          <w:rFonts w:cs="Times New Roman"/>
          <w:lang w:val="en-US"/>
        </w:rPr>
        <w:t xml:space="preserve"> (at, in, on </w:t>
      </w:r>
      <w:r w:rsidRPr="00C6649F">
        <w:rPr>
          <w:rFonts w:cs="Times New Roman"/>
        </w:rPr>
        <w:t>в</w:t>
      </w:r>
      <w:r w:rsidRPr="00C6649F">
        <w:rPr>
          <w:rFonts w:cs="Times New Roman"/>
          <w:lang w:val="en-US"/>
        </w:rPr>
        <w:t xml:space="preserve"> </w:t>
      </w:r>
      <w:r w:rsidRPr="00C6649F">
        <w:rPr>
          <w:rFonts w:cs="Times New Roman"/>
        </w:rPr>
        <w:t>выражениях</w:t>
      </w:r>
      <w:r w:rsidRPr="00C6649F">
        <w:rPr>
          <w:rFonts w:cs="Times New Roman"/>
          <w:lang w:val="en-US"/>
        </w:rPr>
        <w:t xml:space="preserve"> at 5 o’clock, in the morning, on Monday).</w:t>
      </w:r>
    </w:p>
    <w:p w:rsidR="00767BB0" w:rsidRPr="00C6649F" w:rsidRDefault="00767BB0" w:rsidP="006A6715">
      <w:pPr>
        <w:pStyle w:val="h3Header"/>
        <w:spacing w:before="0" w:line="240" w:lineRule="auto"/>
        <w:ind w:right="-1"/>
        <w:rPr>
          <w:rFonts w:cs="Times New Roman"/>
        </w:rPr>
      </w:pPr>
      <w:r w:rsidRPr="00C6649F">
        <w:rPr>
          <w:rFonts w:cs="Times New Roman"/>
        </w:rPr>
        <w:t xml:space="preserve">Социокультурные знания и умения </w:t>
      </w:r>
    </w:p>
    <w:p w:rsidR="00767BB0" w:rsidRPr="00C6649F" w:rsidRDefault="00767BB0" w:rsidP="006A6715">
      <w:pPr>
        <w:pStyle w:val="body"/>
        <w:spacing w:line="240" w:lineRule="auto"/>
        <w:ind w:right="-1" w:firstLine="0"/>
        <w:rPr>
          <w:rFonts w:cs="Times New Roman"/>
        </w:rPr>
      </w:pPr>
      <w:r w:rsidRPr="00C6649F">
        <w:rPr>
          <w:rFonts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C6649F" w:rsidRDefault="00767BB0" w:rsidP="006A6715">
      <w:pPr>
        <w:pStyle w:val="body"/>
        <w:spacing w:line="240" w:lineRule="auto"/>
        <w:ind w:right="-1" w:firstLine="0"/>
        <w:rPr>
          <w:rFonts w:cs="Times New Roman"/>
        </w:rPr>
      </w:pPr>
      <w:r w:rsidRPr="00C6649F">
        <w:rPr>
          <w:rFonts w:cs="Times New Roman"/>
        </w:rPr>
        <w:t>Знание произведений детского фольклора (рифмовок, стихов, песенок), персонажей детских книг.</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C6649F" w:rsidRDefault="00767BB0" w:rsidP="006A6715">
      <w:pPr>
        <w:pStyle w:val="h3Header"/>
        <w:spacing w:before="0" w:line="240" w:lineRule="auto"/>
        <w:ind w:right="-1"/>
        <w:rPr>
          <w:rFonts w:cs="Times New Roman"/>
        </w:rPr>
      </w:pPr>
      <w:r w:rsidRPr="00C6649F">
        <w:rPr>
          <w:rFonts w:cs="Times New Roman"/>
        </w:rPr>
        <w:t>Компенсаторные умения</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Использование при чтении и аудировании языковой, в том числе контекстуальной, догадки.</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 xml:space="preserve">Использование в качестве опоры при порождении собственных высказываний ключевых слов, вопросов; иллюстраций. </w:t>
      </w:r>
    </w:p>
    <w:p w:rsidR="00767BB0" w:rsidRPr="00C6649F" w:rsidRDefault="00767BB0" w:rsidP="006A6715">
      <w:pPr>
        <w:pStyle w:val="body"/>
        <w:spacing w:line="240" w:lineRule="auto"/>
        <w:ind w:right="-1" w:firstLine="0"/>
        <w:rPr>
          <w:rFonts w:cs="Times New Roman"/>
        </w:rPr>
      </w:pPr>
      <w:r w:rsidRPr="00C6649F">
        <w:rPr>
          <w:rFonts w:cs="Times New Roman"/>
        </w:rPr>
        <w:t>Игнорирование информации, не являющейся необ</w:t>
      </w:r>
      <w:r w:rsidR="00EA6D57">
        <w:rPr>
          <w:rFonts w:cs="Times New Roman"/>
        </w:rPr>
        <w:t xml:space="preserve">ходимой для понимания основного </w:t>
      </w:r>
      <w:r w:rsidRPr="00C6649F">
        <w:rPr>
          <w:rFonts w:cs="Times New Roman"/>
        </w:rPr>
        <w:t>содержания прочитанного/прослушанного текста или для нахождения в тексте запрашиваемой информации.</w:t>
      </w:r>
    </w:p>
    <w:p w:rsidR="00767BB0" w:rsidRPr="00C6649F" w:rsidRDefault="00767BB0" w:rsidP="006A6715">
      <w:pPr>
        <w:pStyle w:val="h2Header"/>
        <w:spacing w:before="0" w:line="240" w:lineRule="auto"/>
        <w:ind w:right="-1"/>
        <w:rPr>
          <w:rFonts w:cs="Times New Roman"/>
        </w:rPr>
      </w:pPr>
      <w:r w:rsidRPr="00C6649F">
        <w:rPr>
          <w:rFonts w:cs="Times New Roman"/>
        </w:rPr>
        <w:t>4 класс</w:t>
      </w:r>
    </w:p>
    <w:p w:rsidR="00767BB0" w:rsidRPr="00C6649F" w:rsidRDefault="00767BB0" w:rsidP="006A6715">
      <w:pPr>
        <w:pStyle w:val="h3-firstHeader"/>
        <w:spacing w:before="0" w:line="240" w:lineRule="auto"/>
        <w:ind w:right="-1"/>
        <w:rPr>
          <w:rFonts w:cs="Times New Roman"/>
        </w:rPr>
      </w:pPr>
      <w:r w:rsidRPr="00C6649F">
        <w:rPr>
          <w:rFonts w:cs="Times New Roman"/>
        </w:rPr>
        <w:t xml:space="preserve">Тематическое содержание речи </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моего «я»</w:t>
      </w:r>
      <w:r w:rsidRPr="00C6649F">
        <w:rPr>
          <w:rFonts w:cs="Times New Roman"/>
        </w:rPr>
        <w:t>. Моя семья. Мой день рождения, подарки. Моя любимая еда. Мой день (распорядок дня, домашние обязанности).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моих увлечений</w:t>
      </w:r>
      <w:r w:rsidRPr="00C6649F">
        <w:rPr>
          <w:rFonts w:cs="Times New Roman"/>
        </w:rPr>
        <w:t>. Любимая игрушка, игра. Мой питомец. Любимые занятия. Занятия спортом. Любимая сказка/история/рассказ. Выходной день. Каникулы.</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Мир вокруг меня</w:t>
      </w:r>
      <w:r w:rsidRPr="00C6649F">
        <w:rPr>
          <w:rFonts w:cs="Times New Roman"/>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Родная страна и страны изучаемого языка</w:t>
      </w:r>
      <w:r w:rsidRPr="00C6649F">
        <w:rPr>
          <w:rFonts w:cs="Times New Roman"/>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C6649F" w:rsidRDefault="00767BB0" w:rsidP="006A6715">
      <w:pPr>
        <w:pStyle w:val="h3Header"/>
        <w:spacing w:before="0" w:line="240" w:lineRule="auto"/>
        <w:ind w:right="-1"/>
        <w:rPr>
          <w:rFonts w:cs="Times New Roman"/>
        </w:rPr>
      </w:pPr>
      <w:r w:rsidRPr="00C6649F">
        <w:rPr>
          <w:rFonts w:cs="Times New Roman"/>
        </w:rPr>
        <w:t>Коммуникативные умения</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Говорение</w:t>
      </w:r>
    </w:p>
    <w:p w:rsidR="00767BB0" w:rsidRPr="00C6649F" w:rsidRDefault="00767BB0" w:rsidP="006A6715">
      <w:pPr>
        <w:pStyle w:val="body"/>
        <w:spacing w:line="240" w:lineRule="auto"/>
        <w:ind w:right="-1" w:firstLine="0"/>
        <w:rPr>
          <w:rStyle w:val="BoldItalic0"/>
          <w:rFonts w:cs="Times New Roman"/>
        </w:rPr>
      </w:pPr>
      <w:r w:rsidRPr="00C6649F">
        <w:rPr>
          <w:rFonts w:cs="Times New Roman"/>
        </w:rPr>
        <w:t xml:space="preserve">Коммуникативные умения </w:t>
      </w:r>
      <w:r w:rsidRPr="00C6649F">
        <w:rPr>
          <w:rStyle w:val="BoldItalic0"/>
          <w:rFonts w:cs="Times New Roman"/>
        </w:rPr>
        <w:t>диалогической речи</w:t>
      </w:r>
      <w:r w:rsidRPr="00C6649F">
        <w:rPr>
          <w:rFonts w:cs="Times New Roman"/>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Коммуникативные умения </w:t>
      </w:r>
      <w:r w:rsidRPr="00C6649F">
        <w:rPr>
          <w:rStyle w:val="BoldItalic0"/>
          <w:rFonts w:cs="Times New Roman"/>
        </w:rPr>
        <w:t>монологической речи</w:t>
      </w:r>
      <w:r w:rsidRPr="00C6649F">
        <w:rPr>
          <w:rFonts w:cs="Times New Roman"/>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w:t>
      </w:r>
      <w:r w:rsidRPr="00C6649F">
        <w:rPr>
          <w:rFonts w:cs="Times New Roman"/>
        </w:rPr>
        <w:lastRenderedPageBreak/>
        <w:t xml:space="preserve">персонажа; рассказ/сообщение (повествование) с опорой на ключевые слова, вопросы и/или иллюстрации. </w:t>
      </w:r>
    </w:p>
    <w:p w:rsidR="00767BB0" w:rsidRPr="00C6649F" w:rsidRDefault="00767BB0" w:rsidP="006A6715">
      <w:pPr>
        <w:pStyle w:val="body"/>
        <w:spacing w:line="240" w:lineRule="auto"/>
        <w:ind w:right="-1" w:firstLine="0"/>
        <w:rPr>
          <w:rFonts w:cs="Times New Roman"/>
        </w:rPr>
      </w:pPr>
      <w:r w:rsidRPr="00C6649F">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Пересказ основного содержания прочитанного текста с опорой на ключевые слова, вопросы, план и/или иллюстрации. </w:t>
      </w:r>
    </w:p>
    <w:p w:rsidR="00767BB0" w:rsidRPr="00C6649F" w:rsidRDefault="00767BB0" w:rsidP="006A6715">
      <w:pPr>
        <w:pStyle w:val="body"/>
        <w:spacing w:line="240" w:lineRule="auto"/>
        <w:ind w:right="-1" w:firstLine="0"/>
        <w:rPr>
          <w:rFonts w:cs="Times New Roman"/>
        </w:rPr>
      </w:pPr>
      <w:r w:rsidRPr="00C6649F">
        <w:rPr>
          <w:rFonts w:cs="Times New Roman"/>
        </w:rPr>
        <w:t>Краткое устное изложение результатов выполненного несложного проектного задания.</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 xml:space="preserve">Аудирование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Коммуникативные умения </w:t>
      </w:r>
      <w:r w:rsidRPr="00C6649F">
        <w:rPr>
          <w:rStyle w:val="BoldItalic0"/>
          <w:rFonts w:cs="Times New Roman"/>
        </w:rPr>
        <w:t>аудирования</w:t>
      </w:r>
      <w:r w:rsidRPr="00C6649F">
        <w:rPr>
          <w:rFonts w:cs="Times New Roman"/>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C6649F" w:rsidRDefault="00767BB0" w:rsidP="006A6715">
      <w:pPr>
        <w:pStyle w:val="body"/>
        <w:spacing w:line="240" w:lineRule="auto"/>
        <w:ind w:right="-1" w:firstLine="0"/>
        <w:rPr>
          <w:rFonts w:cs="Times New Roman"/>
        </w:rPr>
      </w:pPr>
      <w:r w:rsidRPr="00C6649F">
        <w:rPr>
          <w:rFonts w:cs="Times New Roman"/>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Смысловое чтение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Чтение вслух учебных текстов с соблюдением правил чтения и соответствующей интонацией, понимание прочитанного.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Тексты для чтения вслух: диалог, рассказ, сказка.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Чтение с пониманием запрашиваемой информации предполагает нахождение в прочитанном тексте и понимание запрашиваемой </w:t>
      </w:r>
      <w:r w:rsidRPr="00C6649F">
        <w:rPr>
          <w:rFonts w:cs="Times New Roman"/>
        </w:rPr>
        <w:lastRenderedPageBreak/>
        <w:t xml:space="preserve">информации фактического характера с опорой и без опоры на иллюстрации, с использованием языковой, в том числе контекстуальной, догадки. </w:t>
      </w:r>
    </w:p>
    <w:p w:rsidR="00767BB0" w:rsidRPr="00C6649F" w:rsidRDefault="00767BB0" w:rsidP="006A6715">
      <w:pPr>
        <w:pStyle w:val="body"/>
        <w:spacing w:line="240" w:lineRule="auto"/>
        <w:ind w:right="-1" w:firstLine="0"/>
        <w:rPr>
          <w:rFonts w:cs="Times New Roman"/>
          <w:spacing w:val="-3"/>
        </w:rPr>
      </w:pPr>
      <w:r w:rsidRPr="00C6649F">
        <w:rPr>
          <w:rFonts w:cs="Times New Roman"/>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Pr="00C6649F" w:rsidRDefault="00767BB0" w:rsidP="006A6715">
      <w:pPr>
        <w:pStyle w:val="body"/>
        <w:spacing w:line="240" w:lineRule="auto"/>
        <w:ind w:right="-1" w:firstLine="0"/>
        <w:rPr>
          <w:rFonts w:cs="Times New Roman"/>
        </w:rPr>
      </w:pPr>
      <w:r w:rsidRPr="00C6649F">
        <w:rPr>
          <w:rFonts w:cs="Times New Roman"/>
        </w:rPr>
        <w:t>Прогнозирование содержания текста на основе заголовка</w:t>
      </w:r>
    </w:p>
    <w:p w:rsidR="00767BB0" w:rsidRPr="00C6649F" w:rsidRDefault="00767BB0" w:rsidP="006A6715">
      <w:pPr>
        <w:pStyle w:val="body"/>
        <w:spacing w:line="240" w:lineRule="auto"/>
        <w:ind w:right="-1" w:firstLine="0"/>
        <w:rPr>
          <w:rFonts w:cs="Times New Roman"/>
        </w:rPr>
      </w:pPr>
      <w:r w:rsidRPr="00C6649F">
        <w:rPr>
          <w:rFonts w:cs="Times New Roman"/>
        </w:rPr>
        <w:t>Чтение несплошных текстов (таблиц, диаграмм) и понимание представленной в них информации.</w:t>
      </w:r>
    </w:p>
    <w:p w:rsidR="00767BB0" w:rsidRPr="00C6649F" w:rsidRDefault="00767BB0" w:rsidP="006A6715">
      <w:pPr>
        <w:pStyle w:val="body"/>
        <w:spacing w:line="240" w:lineRule="auto"/>
        <w:ind w:right="-1" w:firstLine="0"/>
        <w:rPr>
          <w:rFonts w:cs="Times New Roman"/>
        </w:rPr>
      </w:pPr>
      <w:r w:rsidRPr="00C6649F">
        <w:rPr>
          <w:rFonts w:cs="Times New Roman"/>
        </w:rPr>
        <w:t>Тексты для чтения: диалог, рассказ, сказка, электронное сообщение личного характера, текст научно-популярного характера, стихотворение.</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Письмо</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Pr="00C6649F" w:rsidRDefault="00767BB0" w:rsidP="006A6715">
      <w:pPr>
        <w:pStyle w:val="body"/>
        <w:spacing w:line="240" w:lineRule="auto"/>
        <w:ind w:right="-1" w:firstLine="0"/>
        <w:rPr>
          <w:rFonts w:cs="Times New Roman"/>
        </w:rPr>
      </w:pPr>
      <w:r w:rsidRPr="00C6649F">
        <w:rPr>
          <w:rFonts w:cs="Times New Roman"/>
        </w:rPr>
        <w:t>Написание с опорой на образец поздравления с праздниками (с днём рождения, Новым годом, Рождеством) с выражением пожеланий.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Написание электронного сообщения личного характера с опорой на образец. </w:t>
      </w:r>
    </w:p>
    <w:p w:rsidR="00767BB0" w:rsidRPr="00C6649F" w:rsidRDefault="00767BB0" w:rsidP="006A6715">
      <w:pPr>
        <w:pStyle w:val="h3Header"/>
        <w:spacing w:before="0" w:line="240" w:lineRule="auto"/>
        <w:ind w:right="-1"/>
        <w:rPr>
          <w:rFonts w:cs="Times New Roman"/>
        </w:rPr>
      </w:pPr>
      <w:r w:rsidRPr="00C6649F">
        <w:rPr>
          <w:rFonts w:cs="Times New Roman"/>
        </w:rPr>
        <w:t>Языковые знания и навыки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Фонетическая сторона речи </w:t>
      </w:r>
    </w:p>
    <w:p w:rsidR="00767BB0" w:rsidRPr="00C6649F" w:rsidRDefault="00767BB0" w:rsidP="006A6715">
      <w:pPr>
        <w:pStyle w:val="body"/>
        <w:spacing w:line="240" w:lineRule="auto"/>
        <w:ind w:right="-1" w:firstLine="0"/>
        <w:rPr>
          <w:rFonts w:cs="Times New Roman"/>
        </w:rPr>
      </w:pPr>
      <w:r w:rsidRPr="00C6649F">
        <w:rPr>
          <w:rFonts w:cs="Times New Roman"/>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C6649F" w:rsidRDefault="00767BB0" w:rsidP="006A6715">
      <w:pPr>
        <w:pStyle w:val="body"/>
        <w:spacing w:line="240" w:lineRule="auto"/>
        <w:ind w:right="-1" w:firstLine="0"/>
        <w:rPr>
          <w:rFonts w:cs="Times New Roman"/>
        </w:rPr>
      </w:pPr>
      <w:r w:rsidRPr="00C6649F">
        <w:rPr>
          <w:rFonts w:cs="Times New Roman"/>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Pr="00C6649F" w:rsidRDefault="00767BB0" w:rsidP="006A6715">
      <w:pPr>
        <w:pStyle w:val="body"/>
        <w:spacing w:line="240" w:lineRule="auto"/>
        <w:ind w:right="-1" w:firstLine="0"/>
        <w:rPr>
          <w:rFonts w:cs="Times New Roman"/>
        </w:rPr>
      </w:pPr>
      <w:r w:rsidRPr="00C6649F">
        <w:rPr>
          <w:rFonts w:cs="Times New Roman"/>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Вычленение некоторых звукобуквенных сочетаний при анализе изученных слов.</w:t>
      </w:r>
    </w:p>
    <w:p w:rsidR="00767BB0" w:rsidRPr="00C6649F" w:rsidRDefault="00767BB0" w:rsidP="006A6715">
      <w:pPr>
        <w:pStyle w:val="body"/>
        <w:spacing w:line="240" w:lineRule="auto"/>
        <w:ind w:right="-1" w:firstLine="0"/>
        <w:rPr>
          <w:rFonts w:cs="Times New Roman"/>
        </w:rPr>
      </w:pPr>
      <w:r w:rsidRPr="00C6649F">
        <w:rPr>
          <w:rFonts w:cs="Times New Roman"/>
        </w:rPr>
        <w:t>Чтение новых слов согласно основным правилам чтения с использованием полной или частичной транскрипции, по аналогии.</w:t>
      </w:r>
    </w:p>
    <w:p w:rsidR="00767BB0" w:rsidRPr="00C6649F" w:rsidRDefault="00767BB0" w:rsidP="006A6715">
      <w:pPr>
        <w:pStyle w:val="body"/>
        <w:spacing w:line="240" w:lineRule="auto"/>
        <w:ind w:right="-1" w:firstLine="0"/>
        <w:rPr>
          <w:rFonts w:cs="Times New Roman"/>
        </w:rPr>
      </w:pPr>
      <w:r w:rsidRPr="00C6649F">
        <w:rPr>
          <w:rFonts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Графика, орфография и пунктуация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Лексическая сторона речи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Pr="00C6649F" w:rsidRDefault="00767BB0" w:rsidP="006A6715">
      <w:pPr>
        <w:pStyle w:val="body"/>
        <w:spacing w:line="240" w:lineRule="auto"/>
        <w:ind w:right="-1" w:firstLine="0"/>
        <w:rPr>
          <w:rFonts w:cs="Times New Roman"/>
        </w:rPr>
      </w:pPr>
      <w:r w:rsidRPr="00C6649F">
        <w:rPr>
          <w:rFonts w:cs="Times New Roman"/>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Использование языковой догадки для распознавания интернациональных слов (pilot, film).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Грамматическая сторона речи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Модальные глаголы must и have to. </w:t>
      </w:r>
    </w:p>
    <w:p w:rsidR="00767BB0" w:rsidRPr="00C6649F" w:rsidRDefault="00767BB0" w:rsidP="006A6715">
      <w:pPr>
        <w:pStyle w:val="body"/>
        <w:spacing w:line="240" w:lineRule="auto"/>
        <w:ind w:right="-1" w:firstLine="0"/>
        <w:rPr>
          <w:rFonts w:cs="Times New Roman"/>
        </w:rPr>
      </w:pPr>
      <w:r w:rsidRPr="00C6649F">
        <w:rPr>
          <w:rFonts w:cs="Times New Roman"/>
        </w:rPr>
        <w:t>Конструкция</w:t>
      </w:r>
      <w:r w:rsidRPr="00C6649F">
        <w:rPr>
          <w:rFonts w:cs="Times New Roman"/>
          <w:lang w:val="en-US"/>
        </w:rPr>
        <w:t xml:space="preserve"> to be going to </w:t>
      </w:r>
      <w:r w:rsidRPr="00C6649F">
        <w:rPr>
          <w:rFonts w:cs="Times New Roman"/>
        </w:rPr>
        <w:t>и</w:t>
      </w:r>
      <w:r w:rsidRPr="00C6649F">
        <w:rPr>
          <w:rFonts w:cs="Times New Roman"/>
          <w:lang w:val="en-US"/>
        </w:rPr>
        <w:t xml:space="preserve"> Future Simple Tense </w:t>
      </w:r>
      <w:r w:rsidRPr="00C6649F">
        <w:rPr>
          <w:rFonts w:cs="Times New Roman"/>
        </w:rPr>
        <w:t>для</w:t>
      </w:r>
      <w:r w:rsidRPr="00C6649F">
        <w:rPr>
          <w:rFonts w:cs="Times New Roman"/>
          <w:lang w:val="en-US"/>
        </w:rPr>
        <w:t xml:space="preserve"> </w:t>
      </w:r>
      <w:r w:rsidRPr="00C6649F">
        <w:rPr>
          <w:rFonts w:cs="Times New Roman"/>
        </w:rPr>
        <w:t>выражения</w:t>
      </w:r>
      <w:r w:rsidRPr="00C6649F">
        <w:rPr>
          <w:rFonts w:cs="Times New Roman"/>
          <w:lang w:val="en-US"/>
        </w:rPr>
        <w:t xml:space="preserve"> </w:t>
      </w:r>
      <w:r w:rsidRPr="00C6649F">
        <w:rPr>
          <w:rFonts w:cs="Times New Roman"/>
        </w:rPr>
        <w:t>будущего</w:t>
      </w:r>
      <w:r w:rsidRPr="00C6649F">
        <w:rPr>
          <w:rFonts w:cs="Times New Roman"/>
          <w:lang w:val="en-US"/>
        </w:rPr>
        <w:t xml:space="preserve"> </w:t>
      </w:r>
      <w:r w:rsidRPr="00C6649F">
        <w:rPr>
          <w:rFonts w:cs="Times New Roman"/>
        </w:rPr>
        <w:t>действия</w:t>
      </w:r>
      <w:r w:rsidRPr="00C6649F">
        <w:rPr>
          <w:rFonts w:cs="Times New Roman"/>
          <w:lang w:val="en-US"/>
        </w:rPr>
        <w:t xml:space="preserve"> (I am going to have my birthday party on Saturday. </w:t>
      </w:r>
      <w:r w:rsidRPr="00C6649F">
        <w:rPr>
          <w:rFonts w:cs="Times New Roman"/>
        </w:rPr>
        <w:t>Wait, I’ll help you.).</w:t>
      </w:r>
    </w:p>
    <w:p w:rsidR="00767BB0" w:rsidRPr="00C6649F" w:rsidRDefault="00767BB0" w:rsidP="006A6715">
      <w:pPr>
        <w:pStyle w:val="body"/>
        <w:spacing w:line="240" w:lineRule="auto"/>
        <w:ind w:right="-1" w:firstLine="0"/>
        <w:rPr>
          <w:rFonts w:cs="Times New Roman"/>
        </w:rPr>
      </w:pPr>
      <w:r w:rsidRPr="00C6649F">
        <w:rPr>
          <w:rFonts w:cs="Times New Roman"/>
        </w:rPr>
        <w:t>Отрицательное местоимение no.</w:t>
      </w:r>
    </w:p>
    <w:p w:rsidR="00767BB0" w:rsidRPr="00C6649F" w:rsidRDefault="00767BB0" w:rsidP="006A6715">
      <w:pPr>
        <w:pStyle w:val="body"/>
        <w:spacing w:line="240" w:lineRule="auto"/>
        <w:ind w:right="-1" w:firstLine="0"/>
        <w:rPr>
          <w:rFonts w:cs="Times New Roman"/>
        </w:rPr>
      </w:pPr>
      <w:r w:rsidRPr="00C6649F">
        <w:rPr>
          <w:rFonts w:cs="Times New Roman"/>
        </w:rPr>
        <w:t>Степени сравнения прилагательных (формы, образованные по правилу и исключения: good — better — (the) best, bad — worse — (the) worst.</w:t>
      </w:r>
    </w:p>
    <w:p w:rsidR="00767BB0" w:rsidRPr="00C6649F" w:rsidRDefault="00767BB0" w:rsidP="006A6715">
      <w:pPr>
        <w:pStyle w:val="body"/>
        <w:spacing w:line="240" w:lineRule="auto"/>
        <w:ind w:right="-1" w:firstLine="0"/>
        <w:rPr>
          <w:rFonts w:cs="Times New Roman"/>
        </w:rPr>
      </w:pPr>
      <w:r w:rsidRPr="00C6649F">
        <w:rPr>
          <w:rFonts w:cs="Times New Roman"/>
        </w:rPr>
        <w:t>Наречия времени.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Обозначение даты и года. Обозначение времени (5 o’clock; 3 am, 2 pm). </w:t>
      </w:r>
    </w:p>
    <w:p w:rsidR="00767BB0" w:rsidRPr="00C6649F" w:rsidRDefault="00767BB0" w:rsidP="006A6715">
      <w:pPr>
        <w:pStyle w:val="h3Header"/>
        <w:spacing w:before="0" w:line="240" w:lineRule="auto"/>
        <w:ind w:right="-1"/>
        <w:rPr>
          <w:rFonts w:cs="Times New Roman"/>
        </w:rPr>
      </w:pPr>
      <w:r w:rsidRPr="00C6649F">
        <w:rPr>
          <w:rFonts w:cs="Times New Roman"/>
        </w:rPr>
        <w:t>Социокультурные знания и умения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Знание и использование некоторых социокультурных элементов речевого поведенческого этикета, принятого в стране/странах </w:t>
      </w:r>
      <w:r w:rsidRPr="00C6649F">
        <w:rPr>
          <w:rFonts w:cs="Times New Roman"/>
        </w:rPr>
        <w:lastRenderedPageBreak/>
        <w:t>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Pr="00C6649F" w:rsidRDefault="00767BB0" w:rsidP="006A6715">
      <w:pPr>
        <w:pStyle w:val="body"/>
        <w:spacing w:line="240" w:lineRule="auto"/>
        <w:ind w:right="-1" w:firstLine="0"/>
        <w:rPr>
          <w:rFonts w:cs="Times New Roman"/>
        </w:rPr>
      </w:pPr>
      <w:r w:rsidRPr="00C6649F">
        <w:rPr>
          <w:rFonts w:cs="Times New Roman"/>
        </w:rPr>
        <w:t>Знание произведений детского фольклора (рифмовок, стихов, песенок), персонажей детских книг.</w:t>
      </w:r>
    </w:p>
    <w:p w:rsidR="00767BB0" w:rsidRPr="00C6649F" w:rsidRDefault="00767BB0" w:rsidP="006A6715">
      <w:pPr>
        <w:pStyle w:val="body"/>
        <w:spacing w:line="240" w:lineRule="auto"/>
        <w:ind w:right="-1" w:firstLine="0"/>
        <w:rPr>
          <w:rFonts w:cs="Times New Roman"/>
        </w:rPr>
      </w:pPr>
      <w:r w:rsidRPr="00C6649F">
        <w:rPr>
          <w:rFonts w:cs="Times New Roman"/>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Pr="00C6649F" w:rsidRDefault="00767BB0" w:rsidP="006A6715">
      <w:pPr>
        <w:pStyle w:val="h3Header"/>
        <w:spacing w:before="0" w:line="240" w:lineRule="auto"/>
        <w:ind w:right="-1"/>
        <w:rPr>
          <w:rFonts w:cs="Times New Roman"/>
        </w:rPr>
      </w:pPr>
      <w:r w:rsidRPr="00C6649F">
        <w:rPr>
          <w:rFonts w:cs="Times New Roman"/>
        </w:rPr>
        <w:t>Компенсаторные умения</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Использование в качестве опоры при порождении собственных высказываний ключевых слов, вопросов; картинок, фотографий.  </w:t>
      </w:r>
    </w:p>
    <w:p w:rsidR="00767BB0" w:rsidRPr="00C6649F" w:rsidRDefault="00767BB0" w:rsidP="006A6715">
      <w:pPr>
        <w:pStyle w:val="body"/>
        <w:spacing w:line="240" w:lineRule="auto"/>
        <w:ind w:right="-1" w:firstLine="0"/>
        <w:rPr>
          <w:rFonts w:cs="Times New Roman"/>
        </w:rPr>
      </w:pPr>
      <w:r w:rsidRPr="00C6649F">
        <w:rPr>
          <w:rFonts w:cs="Times New Roman"/>
        </w:rPr>
        <w:t>Прогнозирование содержание текста для чтения на основе заголовка.</w:t>
      </w:r>
    </w:p>
    <w:p w:rsidR="00767BB0" w:rsidRPr="00C6649F" w:rsidRDefault="00767BB0" w:rsidP="006A6715">
      <w:pPr>
        <w:pStyle w:val="body"/>
        <w:spacing w:line="240" w:lineRule="auto"/>
        <w:ind w:right="-1" w:firstLine="0"/>
        <w:rPr>
          <w:rFonts w:cs="Times New Roman"/>
        </w:rPr>
      </w:pPr>
      <w:r w:rsidRPr="00C6649F">
        <w:rPr>
          <w:rFonts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6649F" w:rsidRDefault="00767BB0" w:rsidP="00EA6D57">
      <w:pPr>
        <w:pStyle w:val="h1Header"/>
        <w:spacing w:before="0" w:after="0" w:line="240" w:lineRule="auto"/>
        <w:ind w:right="-1"/>
        <w:jc w:val="both"/>
        <w:rPr>
          <w:rFonts w:cs="Times New Roman"/>
        </w:rPr>
      </w:pPr>
      <w:r w:rsidRPr="00C6649F">
        <w:rPr>
          <w:rFonts w:cs="Times New Roman"/>
        </w:rPr>
        <w:lastRenderedPageBreak/>
        <w:t>П</w:t>
      </w:r>
      <w:r w:rsidR="00EA6D57">
        <w:rPr>
          <w:rFonts w:cs="Times New Roman"/>
        </w:rPr>
        <w:t xml:space="preserve">ЛАНИРУЕМЫЕ РЕЗУЛЬТАТЫ ОСВОЕНИЯ УЧЕБНОГО ПРЕДМЕТА </w:t>
      </w:r>
      <w:r w:rsidRPr="00C6649F">
        <w:rPr>
          <w:rFonts w:cs="Times New Roman"/>
        </w:rPr>
        <w:t>«</w:t>
      </w:r>
      <w:r w:rsidR="00EA6D57">
        <w:rPr>
          <w:rFonts w:cs="Times New Roman"/>
        </w:rPr>
        <w:t xml:space="preserve">ИНОСТРАННЫЙ (АНГЛИЙСКИЙ) ЯЗЫК» </w:t>
      </w:r>
      <w:r w:rsidRPr="00C6649F">
        <w:rPr>
          <w:rFonts w:cs="Times New Roman"/>
        </w:rPr>
        <w:t>НА УРОВНЕ НАЧАЛЬНОГО ОБЩЕГО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результате изучения иностранного языка в начальной школе у </w:t>
      </w:r>
      <w:r w:rsidR="008C1CB2" w:rsidRPr="00C6649F">
        <w:rPr>
          <w:rFonts w:cs="Times New Roman"/>
        </w:rPr>
        <w:t>учащегося</w:t>
      </w:r>
      <w:r w:rsidRPr="00C6649F">
        <w:rPr>
          <w:rFonts w:cs="Times New Roman"/>
        </w:rPr>
        <w:t xml:space="preserve">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6649F" w:rsidRDefault="00767BB0" w:rsidP="006A6715">
      <w:pPr>
        <w:pStyle w:val="h3Header"/>
        <w:spacing w:before="0" w:line="240" w:lineRule="auto"/>
        <w:ind w:right="-1"/>
        <w:rPr>
          <w:rFonts w:cs="Times New Roman"/>
        </w:rPr>
      </w:pPr>
      <w:r w:rsidRPr="00C6649F">
        <w:rPr>
          <w:rFonts w:cs="Times New Roman"/>
        </w:rPr>
        <w:t>Личностные результаты</w:t>
      </w:r>
    </w:p>
    <w:p w:rsidR="00767BB0" w:rsidRPr="00C6649F" w:rsidRDefault="00767BB0" w:rsidP="006A6715">
      <w:pPr>
        <w:pStyle w:val="body"/>
        <w:spacing w:line="240" w:lineRule="auto"/>
        <w:ind w:right="-1" w:firstLine="0"/>
        <w:rPr>
          <w:rFonts w:cs="Times New Roman"/>
        </w:rPr>
      </w:pPr>
      <w:r w:rsidRPr="00C6649F">
        <w:rPr>
          <w:rFonts w:cs="Times New Roman"/>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Личностные результаты освоения программы начального общего образования должны отражать готовность </w:t>
      </w:r>
      <w:r w:rsidR="00911A9D" w:rsidRPr="00C6649F">
        <w:rPr>
          <w:rFonts w:cs="Times New Roman"/>
        </w:rPr>
        <w:t>учащихся</w:t>
      </w:r>
      <w:r w:rsidRPr="00C6649F">
        <w:rPr>
          <w:rFonts w:cs="Times New Roman"/>
        </w:rPr>
        <w:t xml:space="preserve"> руководствоваться ценностями и приобретение первоначального опыта деятельности на их основе, в том числе в части: </w:t>
      </w:r>
    </w:p>
    <w:p w:rsidR="00767BB0" w:rsidRPr="00C6649F" w:rsidRDefault="00767BB0" w:rsidP="006A6715">
      <w:pPr>
        <w:pStyle w:val="body"/>
        <w:spacing w:line="240" w:lineRule="auto"/>
        <w:ind w:right="-1" w:firstLine="0"/>
        <w:rPr>
          <w:rFonts w:cs="Times New Roman"/>
        </w:rPr>
      </w:pPr>
      <w:r w:rsidRPr="00C6649F">
        <w:rPr>
          <w:rStyle w:val="BoldItalic0"/>
          <w:rFonts w:cs="Times New Roman"/>
        </w:rPr>
        <w:t>Гражданско-патриотического воспитания: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становление ценностного отношения к своей Родине — России;</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осознание своей этнокультурной и российской гражданской идентичности;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сопричастность к прошлому, настоящему и будущему своей страны и родного края;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уважение к своему и другим народам;</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Духовно-нравственного воспитания: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признание индивидуальности каждого человека; </w:t>
      </w:r>
    </w:p>
    <w:p w:rsidR="00767BB0" w:rsidRPr="00C6649F" w:rsidRDefault="00767BB0" w:rsidP="00EA6D57">
      <w:pPr>
        <w:pStyle w:val="list-dash0"/>
        <w:numPr>
          <w:ilvl w:val="0"/>
          <w:numId w:val="0"/>
        </w:numPr>
        <w:spacing w:line="240" w:lineRule="auto"/>
        <w:ind w:right="-1"/>
        <w:rPr>
          <w:rFonts w:cs="Times New Roman"/>
          <w:spacing w:val="-2"/>
        </w:rPr>
      </w:pPr>
      <w:r w:rsidRPr="00C6649F">
        <w:rPr>
          <w:rFonts w:cs="Times New Roman"/>
          <w:spacing w:val="-2"/>
        </w:rPr>
        <w:t xml:space="preserve">проявление сопереживания, уважения и доброжелательности;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неприятие любых форм поведения, направленных на причинение физического и морального вреда другим людям.</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Эстетического воспитания: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стремление к самовыражению в разных видах художественной деятельности.</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lastRenderedPageBreak/>
        <w:t>Физического воспитания, формирования культуры здоровья и эмоционального благополучия: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соблюдение правил здорового и безопасного (для себя и других людей) образа жизни в окружающей среде (в том числе информационной);</w:t>
      </w:r>
    </w:p>
    <w:p w:rsidR="00767BB0" w:rsidRPr="00C6649F" w:rsidRDefault="00767BB0" w:rsidP="00EA6D57">
      <w:pPr>
        <w:pStyle w:val="list-dash0"/>
        <w:numPr>
          <w:ilvl w:val="0"/>
          <w:numId w:val="0"/>
        </w:numPr>
        <w:spacing w:line="240" w:lineRule="auto"/>
        <w:ind w:right="-1"/>
        <w:rPr>
          <w:rFonts w:cs="Times New Roman"/>
          <w:spacing w:val="-3"/>
        </w:rPr>
      </w:pPr>
      <w:r w:rsidRPr="00C6649F">
        <w:rPr>
          <w:rFonts w:cs="Times New Roman"/>
          <w:spacing w:val="-3"/>
        </w:rPr>
        <w:t>бережное отношение к физическому и психическому здоровью.</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Трудового воспитания: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Экологического воспитания: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бережное отношение к природе;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неприятие действий, приносящих ей вред.</w:t>
      </w:r>
    </w:p>
    <w:p w:rsidR="00767BB0" w:rsidRPr="00C6649F" w:rsidRDefault="00767BB0" w:rsidP="006A6715">
      <w:pPr>
        <w:pStyle w:val="body"/>
        <w:spacing w:line="240" w:lineRule="auto"/>
        <w:ind w:right="-1" w:firstLine="0"/>
        <w:rPr>
          <w:rFonts w:cs="Times New Roman"/>
        </w:rPr>
      </w:pPr>
      <w:r w:rsidRPr="00C6649F">
        <w:rPr>
          <w:rStyle w:val="BoldItalic0"/>
          <w:rFonts w:cs="Times New Roman"/>
        </w:rPr>
        <w:t>Ценности научного познания: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первоначальные представления о научной картине мира;</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познавательные интересы, активность, инициативность, любознательность и самостоятельность в познании.</w:t>
      </w:r>
    </w:p>
    <w:p w:rsidR="00767BB0" w:rsidRPr="00C6649F" w:rsidRDefault="00767BB0" w:rsidP="006A6715">
      <w:pPr>
        <w:pStyle w:val="h3Header"/>
        <w:spacing w:before="0" w:line="240" w:lineRule="auto"/>
        <w:ind w:right="-1"/>
        <w:rPr>
          <w:rFonts w:cs="Times New Roman"/>
        </w:rPr>
      </w:pPr>
      <w:r w:rsidRPr="00C6649F">
        <w:rPr>
          <w:rFonts w:cs="Times New Roman"/>
        </w:rPr>
        <w:t>Метапредметные результаты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Метапредметные результаты освоения программы начального общего образования должны отражать: </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Овладение универсальными учебными познавательными действиями:</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1)</w:t>
      </w:r>
      <w:r w:rsidRPr="00C6649F">
        <w:rPr>
          <w:rStyle w:val="BoldItalic0"/>
          <w:rFonts w:cs="Times New Roman"/>
        </w:rPr>
        <w:tab/>
        <w:t>базовые логические действия: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сравнивать объекты, устанавливать основания для сравнения, устанавливать аналогии;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объединять части объекта (объекты) по определённому признаку;</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определять существенный признак для классификации, классифицировать предложенные объекты;</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выявлять недостаток информации для решения учебной (практической) задачи на основе предложенного алгоритма;</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2)</w:t>
      </w:r>
      <w:r w:rsidRPr="00C6649F">
        <w:rPr>
          <w:rStyle w:val="BoldItalic0"/>
          <w:rFonts w:cs="Times New Roman"/>
        </w:rPr>
        <w:tab/>
        <w:t>базовые исследовательские действия: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с помощью педагогического работника формулировать цель, планировать изменения объекта, ситуации;</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сравнивать несколько вариантов решения задачи, выбирать наиболее подходящий (на основе предложенных критериев); </w:t>
      </w:r>
    </w:p>
    <w:p w:rsidR="00767BB0" w:rsidRPr="00C6649F" w:rsidRDefault="00767BB0" w:rsidP="00EA6D57">
      <w:pPr>
        <w:pStyle w:val="list-dash0"/>
        <w:numPr>
          <w:ilvl w:val="0"/>
          <w:numId w:val="0"/>
        </w:numPr>
        <w:spacing w:line="240" w:lineRule="auto"/>
        <w:ind w:right="-1"/>
        <w:rPr>
          <w:rFonts w:cs="Times New Roman"/>
          <w:spacing w:val="3"/>
        </w:rPr>
      </w:pPr>
      <w:r w:rsidRPr="00C6649F">
        <w:rPr>
          <w:rFonts w:cs="Times New Roman"/>
          <w:spacing w:val="3"/>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прогнозировать возможное развитие процессов, событий и их последствия в аналогичных или сходных ситуациях;</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3)</w:t>
      </w:r>
      <w:r w:rsidRPr="00C6649F">
        <w:rPr>
          <w:rStyle w:val="BoldItalic0"/>
          <w:rFonts w:cs="Times New Roman"/>
        </w:rPr>
        <w:tab/>
        <w:t>работа с информацией:</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выбирать источник получения информации;</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согласно заданному алгоритму находить в предложенном источнике информацию, представленную в явном виде;</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соблюдать с помощью взрослых (педагогических работников, родителей (законных представителей) несовершеннолетних </w:t>
      </w:r>
      <w:r w:rsidR="00911A9D" w:rsidRPr="00C6649F">
        <w:rPr>
          <w:rFonts w:cs="Times New Roman"/>
        </w:rPr>
        <w:t>учащихся</w:t>
      </w:r>
      <w:r w:rsidRPr="00C6649F">
        <w:rPr>
          <w:rFonts w:cs="Times New Roman"/>
        </w:rPr>
        <w:t xml:space="preserve">) правила информационной безопасности при поиске информации в сети Интернет;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анализировать и создавать текстовую, видео, графическую, звуковую, информацию в соответствии с учебной задачей;</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самостоятельно создавать схемы, таблицы для представления информации.</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Овладение универсальными учебными коммуникативными действиями:</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1)</w:t>
      </w:r>
      <w:r w:rsidRPr="00C6649F">
        <w:rPr>
          <w:rStyle w:val="BoldItalic0"/>
          <w:rFonts w:cs="Times New Roman"/>
        </w:rPr>
        <w:tab/>
        <w:t>общение:</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воспринимать и формулировать суждения, выражать эмоции в соответствии с целями и условиями общения в знакомой среде;</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проявлять уважительное отношение к собеседнику, соблюдать правила ведения диалога и дискуссии;</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признавать возможность существования разных точек зрения;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корректно и аргументированно высказывать своё мнение;</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строить речевое высказывание в соответствии с поставленной задачей;</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создавать устные и письменные тексты (описание, рассуждение, повествование);</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готовить небольшие публичные выступления;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подбирать иллюстративный материал (рисунки, фото, плакаты) к тексту выступления;</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2)</w:t>
      </w:r>
      <w:r w:rsidRPr="00C6649F">
        <w:rPr>
          <w:rStyle w:val="BoldItalic0"/>
          <w:rFonts w:cs="Times New Roman"/>
        </w:rPr>
        <w:tab/>
        <w:t xml:space="preserve">совместная деятельность: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проявлять готовность руководить, выполнять поручения, подчиняться;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ответственно выполнять свою часть работы;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оценивать свой вклад в общий результат;</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выполнять совместные проектные задания с опорой на предложенные образцы.</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Овладение универсальными учебными регулятивными действиями:</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1)</w:t>
      </w:r>
      <w:r w:rsidRPr="00C6649F">
        <w:rPr>
          <w:rStyle w:val="BoldItalic0"/>
          <w:rFonts w:cs="Times New Roman"/>
        </w:rPr>
        <w:tab/>
        <w:t>самоорганизация:</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планировать действия по решению учебной задачи для получения результата;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выстраивать последовательность выбранных действий;</w:t>
      </w:r>
    </w:p>
    <w:p w:rsidR="00767BB0" w:rsidRPr="00C6649F" w:rsidRDefault="00767BB0" w:rsidP="006A6715">
      <w:pPr>
        <w:pStyle w:val="body"/>
        <w:spacing w:line="240" w:lineRule="auto"/>
        <w:ind w:right="-1" w:firstLine="0"/>
        <w:rPr>
          <w:rStyle w:val="BoldItalic0"/>
          <w:rFonts w:cs="Times New Roman"/>
        </w:rPr>
      </w:pPr>
      <w:r w:rsidRPr="00C6649F">
        <w:rPr>
          <w:rStyle w:val="BoldItalic0"/>
          <w:rFonts w:cs="Times New Roman"/>
        </w:rPr>
        <w:t>2)</w:t>
      </w:r>
      <w:r w:rsidRPr="00C6649F">
        <w:rPr>
          <w:rStyle w:val="BoldItalic0"/>
          <w:rFonts w:cs="Times New Roman"/>
        </w:rPr>
        <w:tab/>
        <w:t>самоконтроль:</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 xml:space="preserve">устанавливать причины успеха/неудач учебной деятельности; </w:t>
      </w:r>
    </w:p>
    <w:p w:rsidR="00767BB0" w:rsidRPr="00C6649F" w:rsidRDefault="00767BB0" w:rsidP="00EA6D57">
      <w:pPr>
        <w:pStyle w:val="list-dash0"/>
        <w:numPr>
          <w:ilvl w:val="0"/>
          <w:numId w:val="0"/>
        </w:numPr>
        <w:spacing w:line="240" w:lineRule="auto"/>
        <w:ind w:right="-1"/>
        <w:rPr>
          <w:rFonts w:cs="Times New Roman"/>
        </w:rPr>
      </w:pPr>
      <w:r w:rsidRPr="00C6649F">
        <w:rPr>
          <w:rFonts w:cs="Times New Roman"/>
        </w:rPr>
        <w:t>корректировать свои учебные действия для преодоления ошибок.</w:t>
      </w:r>
    </w:p>
    <w:p w:rsidR="00767BB0" w:rsidRPr="00C6649F" w:rsidRDefault="00767BB0" w:rsidP="006A6715">
      <w:pPr>
        <w:pStyle w:val="h3Header"/>
        <w:spacing w:before="0" w:line="240" w:lineRule="auto"/>
        <w:ind w:right="-1"/>
        <w:rPr>
          <w:rFonts w:cs="Times New Roman"/>
        </w:rPr>
      </w:pPr>
      <w:r w:rsidRPr="00C6649F">
        <w:rPr>
          <w:rFonts w:cs="Times New Roman"/>
        </w:rPr>
        <w:t>Предметные результаты</w:t>
      </w:r>
    </w:p>
    <w:p w:rsidR="00767BB0" w:rsidRPr="00C6649F" w:rsidRDefault="00767BB0" w:rsidP="006A6715">
      <w:pPr>
        <w:pStyle w:val="body"/>
        <w:spacing w:line="240" w:lineRule="auto"/>
        <w:ind w:right="-1" w:firstLine="0"/>
        <w:rPr>
          <w:rFonts w:cs="Times New Roman"/>
        </w:rPr>
      </w:pPr>
      <w:r w:rsidRPr="00C6649F">
        <w:rPr>
          <w:rFonts w:cs="Times New Roman"/>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6649F" w:rsidRDefault="00767BB0" w:rsidP="006A6715">
      <w:pPr>
        <w:pStyle w:val="h2Header"/>
        <w:spacing w:before="0" w:line="240" w:lineRule="auto"/>
        <w:ind w:right="-1"/>
        <w:rPr>
          <w:rFonts w:cs="Times New Roman"/>
        </w:rPr>
      </w:pPr>
      <w:r w:rsidRPr="00C6649F">
        <w:rPr>
          <w:rFonts w:cs="Times New Roman"/>
        </w:rPr>
        <w:t>2 класс</w:t>
      </w:r>
    </w:p>
    <w:p w:rsidR="00767BB0" w:rsidRPr="00C6649F" w:rsidRDefault="00767BB0" w:rsidP="006A6715">
      <w:pPr>
        <w:pStyle w:val="h3-firstHeader"/>
        <w:spacing w:before="0" w:line="240" w:lineRule="auto"/>
        <w:ind w:right="-1"/>
        <w:rPr>
          <w:rFonts w:cs="Times New Roman"/>
        </w:rPr>
      </w:pPr>
      <w:r w:rsidRPr="00C6649F">
        <w:rPr>
          <w:rFonts w:cs="Times New Roman"/>
        </w:rPr>
        <w:t>Коммуникативные умения</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 xml:space="preserve">Говорение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C6649F" w:rsidRDefault="00C170DA" w:rsidP="00C170DA">
      <w:pPr>
        <w:pStyle w:val="list-dash0"/>
        <w:numPr>
          <w:ilvl w:val="0"/>
          <w:numId w:val="0"/>
        </w:numPr>
        <w:spacing w:line="240" w:lineRule="auto"/>
        <w:ind w:right="-1"/>
        <w:rPr>
          <w:rFonts w:cs="Times New Roman"/>
        </w:rPr>
      </w:pPr>
      <w:r>
        <w:rPr>
          <w:rFonts w:cs="Times New Roman"/>
        </w:rPr>
        <w:t>с</w:t>
      </w:r>
      <w:r w:rsidR="00767BB0" w:rsidRPr="00C6649F">
        <w:rPr>
          <w:rFonts w:cs="Times New Roman"/>
        </w:rPr>
        <w:t>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Аудирование</w:t>
      </w:r>
      <w:r w:rsidRPr="00C6649F">
        <w:rPr>
          <w:rFonts w:cs="Times New Roman"/>
        </w:rPr>
        <w:t xml:space="preserve">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воспринимать на слух и понимать речь учителя и одноклассников; </w:t>
      </w:r>
    </w:p>
    <w:p w:rsidR="00767BB0" w:rsidRPr="00C6649F" w:rsidRDefault="00767BB0" w:rsidP="00C170DA">
      <w:pPr>
        <w:pStyle w:val="list-dash0"/>
        <w:numPr>
          <w:ilvl w:val="0"/>
          <w:numId w:val="0"/>
        </w:numPr>
        <w:spacing w:line="240" w:lineRule="auto"/>
        <w:ind w:right="-1"/>
        <w:rPr>
          <w:rFonts w:cs="Times New Roman"/>
          <w:spacing w:val="-1"/>
        </w:rPr>
      </w:pPr>
      <w:r w:rsidRPr="00C6649F">
        <w:rPr>
          <w:rFonts w:cs="Times New Roman"/>
          <w:spacing w:val="-1"/>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w:t>
      </w:r>
      <w:r w:rsidRPr="00C6649F">
        <w:rPr>
          <w:rFonts w:cs="Times New Roman"/>
          <w:spacing w:val="-1"/>
        </w:rPr>
        <w:lastRenderedPageBreak/>
        <w:t>языковую догадку (время звучания текста/текстов для аудирования — до 40 секунд).</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Смысловое чтение</w:t>
      </w:r>
      <w:r w:rsidRPr="00C6649F">
        <w:rPr>
          <w:rFonts w:cs="Times New Roman"/>
        </w:rPr>
        <w:t xml:space="preserve">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Письмо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писать с опорой на образец короткие поздравления с праздниками (с днём рождения, Новым годом).</w:t>
      </w:r>
    </w:p>
    <w:p w:rsidR="00767BB0" w:rsidRPr="00C6649F" w:rsidRDefault="00767BB0" w:rsidP="006A6715">
      <w:pPr>
        <w:pStyle w:val="h3Header"/>
        <w:spacing w:before="0" w:line="240" w:lineRule="auto"/>
        <w:ind w:right="-1"/>
        <w:rPr>
          <w:rFonts w:cs="Times New Roman"/>
        </w:rPr>
      </w:pPr>
      <w:r w:rsidRPr="00C6649F">
        <w:rPr>
          <w:rFonts w:cs="Times New Roman"/>
        </w:rPr>
        <w:t>Языковые знания и навыки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Фонетическая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читать новые слова согласно основным правилам чтения;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различать на слух и правильно произносить слова и фразы/предложения с соблюдением их ритмико-интонационных особенностей.</w:t>
      </w:r>
    </w:p>
    <w:p w:rsidR="00767BB0" w:rsidRPr="00C6649F" w:rsidRDefault="00767BB0" w:rsidP="006A6715">
      <w:pPr>
        <w:pStyle w:val="h5Header"/>
        <w:spacing w:line="240" w:lineRule="auto"/>
        <w:ind w:right="-1" w:firstLine="0"/>
        <w:rPr>
          <w:rFonts w:cs="Times New Roman"/>
        </w:rPr>
      </w:pPr>
      <w:r w:rsidRPr="00C6649F">
        <w:rPr>
          <w:rFonts w:cs="Times New Roman"/>
        </w:rPr>
        <w:t>Графика, орфография и пунктуация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правильно писать изученные слова;</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заполнять пропуски словами; дописывать предложения;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Лексическая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использовать языковую догадку в распознавании интернациональных слов.</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lastRenderedPageBreak/>
        <w:t>Грамматическая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нераспространённые и распространённые простые предложения;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предложения с начальным It;</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предложения с начальным There + to be в Present Simple Tense;</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w:t>
      </w:r>
      <w:r w:rsidR="00C170DA">
        <w:rPr>
          <w:rFonts w:cs="Times New Roman"/>
        </w:rPr>
        <w:t xml:space="preserve">ать </w:t>
      </w:r>
      <w:r w:rsidRPr="00C6649F">
        <w:rPr>
          <w:rFonts w:cs="Times New Roman"/>
        </w:rPr>
        <w:t>и употреблять в устной и письменной речи простые предложения с простым глагольным сказуемым (He speaks English.);</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предложения с составным глагольным сказуемым (I want to dance. She can skate well.);</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предложения с краткими глагольными формами;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глагольную конструкцию have got (I’ve got … Have you got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Pr="00C6649F" w:rsidRDefault="00767BB0" w:rsidP="00C170DA">
      <w:pPr>
        <w:pStyle w:val="list-dash0"/>
        <w:numPr>
          <w:ilvl w:val="0"/>
          <w:numId w:val="0"/>
        </w:numPr>
        <w:spacing w:line="240" w:lineRule="auto"/>
        <w:ind w:right="-1"/>
        <w:rPr>
          <w:rFonts w:cs="Times New Roman"/>
          <w:spacing w:val="-2"/>
        </w:rPr>
      </w:pPr>
      <w:r w:rsidRPr="00C6649F">
        <w:rPr>
          <w:rFonts w:cs="Times New Roman"/>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личные и притяжательные местоимения;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указательные местоимения this — these;</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количественные числительные (1—12);</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lastRenderedPageBreak/>
        <w:t>распознавать и употреблять в устной и письменной речи вопросительные слова who, what, how, where, how many;</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предлоги места on, in, near, under;</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союзы and и but (при однородных членах).</w:t>
      </w:r>
    </w:p>
    <w:p w:rsidR="00767BB0" w:rsidRPr="00C6649F" w:rsidRDefault="00767BB0" w:rsidP="006A6715">
      <w:pPr>
        <w:pStyle w:val="h3Header"/>
        <w:spacing w:before="0" w:line="240" w:lineRule="auto"/>
        <w:ind w:right="-1"/>
        <w:rPr>
          <w:rFonts w:cs="Times New Roman"/>
        </w:rPr>
      </w:pPr>
      <w:r w:rsidRPr="00C6649F">
        <w:rPr>
          <w:rFonts w:cs="Times New Roman"/>
        </w:rPr>
        <w:t>Социокультурные знания и умения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знать названия родной страны и страны/стран изучаемого языка и их столиц.</w:t>
      </w:r>
    </w:p>
    <w:p w:rsidR="00767BB0" w:rsidRPr="00C6649F" w:rsidRDefault="00767BB0" w:rsidP="006A6715">
      <w:pPr>
        <w:pStyle w:val="h2Header"/>
        <w:spacing w:before="0" w:line="240" w:lineRule="auto"/>
        <w:ind w:right="-1"/>
        <w:rPr>
          <w:rFonts w:cs="Times New Roman"/>
        </w:rPr>
      </w:pPr>
      <w:r w:rsidRPr="00C6649F">
        <w:rPr>
          <w:rFonts w:cs="Times New Roman"/>
        </w:rPr>
        <w:t>3 класс</w:t>
      </w:r>
    </w:p>
    <w:p w:rsidR="00767BB0" w:rsidRPr="00C6649F" w:rsidRDefault="00767BB0" w:rsidP="006A6715">
      <w:pPr>
        <w:pStyle w:val="h3-firstHeader"/>
        <w:spacing w:before="0" w:line="240" w:lineRule="auto"/>
        <w:ind w:right="-1"/>
        <w:rPr>
          <w:rFonts w:cs="Times New Roman"/>
        </w:rPr>
      </w:pPr>
      <w:r w:rsidRPr="00C6649F">
        <w:rPr>
          <w:rFonts w:cs="Times New Roman"/>
        </w:rPr>
        <w:t>Коммуникативные умения</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Говорение</w:t>
      </w:r>
      <w:r w:rsidRPr="00C6649F">
        <w:rPr>
          <w:rFonts w:cs="Times New Roman"/>
        </w:rPr>
        <w:t xml:space="preserve">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Аудирование</w:t>
      </w:r>
      <w:r w:rsidRPr="00C6649F">
        <w:rPr>
          <w:rFonts w:cs="Times New Roman"/>
        </w:rPr>
        <w:t xml:space="preserve">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воспринимать на слух и понимать речь учителя и одноклассников вербально/невербально реагировать на услышанное; </w:t>
      </w:r>
    </w:p>
    <w:p w:rsidR="00767BB0" w:rsidRPr="00C6649F" w:rsidRDefault="00767BB0" w:rsidP="00C170DA">
      <w:pPr>
        <w:pStyle w:val="list-dash0"/>
        <w:numPr>
          <w:ilvl w:val="0"/>
          <w:numId w:val="0"/>
        </w:numPr>
        <w:spacing w:line="240" w:lineRule="auto"/>
        <w:ind w:right="-1"/>
        <w:rPr>
          <w:rFonts w:cs="Times New Roman"/>
          <w:spacing w:val="1"/>
        </w:rPr>
      </w:pPr>
      <w:r w:rsidRPr="00C6649F">
        <w:rPr>
          <w:rFonts w:cs="Times New Roman"/>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Смысловое чтение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Письмо</w:t>
      </w:r>
      <w:r w:rsidRPr="00C6649F">
        <w:rPr>
          <w:rFonts w:cs="Times New Roman"/>
        </w:rPr>
        <w:t xml:space="preserve">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заполнять анкеты и формуляры с указанием личной информации: имя, фамилия, возраст, страна проживания, любимые занятия и т. д.;</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писать с опорой на образец поздравления с днем рождения, Новым годом, Рождеством с выражением пожеланий;</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создавать подписи к иллюстрациям с пояснением, что на них изображено. </w:t>
      </w:r>
    </w:p>
    <w:p w:rsidR="00767BB0" w:rsidRPr="00C6649F" w:rsidRDefault="00767BB0" w:rsidP="006A6715">
      <w:pPr>
        <w:pStyle w:val="h3Header"/>
        <w:spacing w:before="0" w:line="240" w:lineRule="auto"/>
        <w:ind w:right="-1"/>
        <w:rPr>
          <w:rFonts w:cs="Times New Roman"/>
        </w:rPr>
      </w:pPr>
      <w:r w:rsidRPr="00C6649F">
        <w:rPr>
          <w:rFonts w:cs="Times New Roman"/>
        </w:rPr>
        <w:t>Языковые знания и навыки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Фонетическая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применять правила чтения гласных в третьем типе слога (гласная + r);</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применять правила чтения сложных сочетаний букв (например, -tion, -ight) в односложных, двусложных и многосложных словах (international, night);</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читать новые слова согласно основным правилам чтения;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различать на слух и правильно произносить слова и фразы/предложения с соблюдением их ритмико-интонационных особенностей.</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Графика, орфография и пунктуация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правильно писать изученные слова;</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правильно расставлять знаки препинания (точка, вопросительный и восклицательный знаки в конце предложения, апостроф).</w:t>
      </w:r>
    </w:p>
    <w:p w:rsidR="00767BB0" w:rsidRPr="00C6649F" w:rsidRDefault="00767BB0" w:rsidP="006A6715">
      <w:pPr>
        <w:pStyle w:val="h5Header"/>
        <w:spacing w:line="240" w:lineRule="auto"/>
        <w:ind w:right="-1" w:firstLine="0"/>
        <w:rPr>
          <w:rFonts w:cs="Times New Roman"/>
        </w:rPr>
      </w:pPr>
      <w:r w:rsidRPr="00C6649F">
        <w:rPr>
          <w:rFonts w:cs="Times New Roman"/>
        </w:rPr>
        <w:t>Лексическая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Грамматическая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побудительные предложения в отрицательной форме (Don’t talk, please.);</w:t>
      </w:r>
    </w:p>
    <w:p w:rsidR="00767BB0" w:rsidRPr="00EA05C7" w:rsidRDefault="00767BB0" w:rsidP="00C170DA">
      <w:pPr>
        <w:pStyle w:val="list-dash0"/>
        <w:numPr>
          <w:ilvl w:val="0"/>
          <w:numId w:val="0"/>
        </w:numPr>
        <w:spacing w:line="240" w:lineRule="auto"/>
        <w:ind w:right="-1"/>
        <w:rPr>
          <w:rFonts w:cs="Times New Roman"/>
          <w:spacing w:val="-2"/>
        </w:rPr>
      </w:pPr>
      <w:r w:rsidRPr="00C6649F">
        <w:rPr>
          <w:rFonts w:cs="Times New Roman"/>
          <w:spacing w:val="-2"/>
        </w:rPr>
        <w:t>распознавать</w:t>
      </w:r>
      <w:r w:rsidRPr="00EA05C7">
        <w:rPr>
          <w:rFonts w:cs="Times New Roman"/>
          <w:spacing w:val="-2"/>
        </w:rPr>
        <w:t xml:space="preserve"> </w:t>
      </w:r>
      <w:r w:rsidRPr="00C6649F">
        <w:rPr>
          <w:rFonts w:cs="Times New Roman"/>
          <w:spacing w:val="-2"/>
        </w:rPr>
        <w:t>и</w:t>
      </w:r>
      <w:r w:rsidRPr="00EA05C7">
        <w:rPr>
          <w:rFonts w:cs="Times New Roman"/>
          <w:spacing w:val="-2"/>
        </w:rPr>
        <w:t xml:space="preserve"> </w:t>
      </w:r>
      <w:r w:rsidRPr="00C6649F">
        <w:rPr>
          <w:rFonts w:cs="Times New Roman"/>
          <w:spacing w:val="-2"/>
        </w:rPr>
        <w:t>употреблять</w:t>
      </w:r>
      <w:r w:rsidRPr="00EA05C7">
        <w:rPr>
          <w:rFonts w:cs="Times New Roman"/>
          <w:spacing w:val="-2"/>
        </w:rPr>
        <w:t xml:space="preserve"> </w:t>
      </w:r>
      <w:r w:rsidRPr="00C6649F">
        <w:rPr>
          <w:rFonts w:cs="Times New Roman"/>
          <w:spacing w:val="-2"/>
        </w:rPr>
        <w:t>в</w:t>
      </w:r>
      <w:r w:rsidRPr="00EA05C7">
        <w:rPr>
          <w:rFonts w:cs="Times New Roman"/>
          <w:spacing w:val="-2"/>
        </w:rPr>
        <w:t xml:space="preserve"> </w:t>
      </w:r>
      <w:r w:rsidRPr="00C6649F">
        <w:rPr>
          <w:rFonts w:cs="Times New Roman"/>
          <w:spacing w:val="-2"/>
        </w:rPr>
        <w:t>устной</w:t>
      </w:r>
      <w:r w:rsidRPr="00EA05C7">
        <w:rPr>
          <w:rFonts w:cs="Times New Roman"/>
          <w:spacing w:val="-2"/>
        </w:rPr>
        <w:t xml:space="preserve"> </w:t>
      </w:r>
      <w:r w:rsidRPr="00C6649F">
        <w:rPr>
          <w:rFonts w:cs="Times New Roman"/>
          <w:spacing w:val="-2"/>
        </w:rPr>
        <w:t>и</w:t>
      </w:r>
      <w:r w:rsidRPr="00EA05C7">
        <w:rPr>
          <w:rFonts w:cs="Times New Roman"/>
          <w:spacing w:val="-2"/>
        </w:rPr>
        <w:t xml:space="preserve"> </w:t>
      </w:r>
      <w:r w:rsidRPr="00C6649F">
        <w:rPr>
          <w:rFonts w:cs="Times New Roman"/>
          <w:spacing w:val="-2"/>
        </w:rPr>
        <w:t>письменной</w:t>
      </w:r>
      <w:r w:rsidRPr="00EA05C7">
        <w:rPr>
          <w:rFonts w:cs="Times New Roman"/>
          <w:spacing w:val="-2"/>
        </w:rPr>
        <w:t xml:space="preserve"> </w:t>
      </w:r>
      <w:r w:rsidRPr="00C6649F">
        <w:rPr>
          <w:rFonts w:cs="Times New Roman"/>
          <w:spacing w:val="-2"/>
        </w:rPr>
        <w:t>речи</w:t>
      </w:r>
      <w:r w:rsidRPr="00EA05C7">
        <w:rPr>
          <w:rFonts w:cs="Times New Roman"/>
          <w:spacing w:val="-2"/>
        </w:rPr>
        <w:t xml:space="preserve"> </w:t>
      </w:r>
      <w:r w:rsidRPr="00C6649F">
        <w:rPr>
          <w:rFonts w:cs="Times New Roman"/>
          <w:spacing w:val="-2"/>
        </w:rPr>
        <w:t>предложения</w:t>
      </w:r>
      <w:r w:rsidRPr="00EA05C7">
        <w:rPr>
          <w:rFonts w:cs="Times New Roman"/>
          <w:spacing w:val="-2"/>
        </w:rPr>
        <w:t xml:space="preserve"> </w:t>
      </w:r>
      <w:r w:rsidRPr="00C6649F">
        <w:rPr>
          <w:rFonts w:cs="Times New Roman"/>
          <w:spacing w:val="-2"/>
        </w:rPr>
        <w:t>с</w:t>
      </w:r>
      <w:r w:rsidRPr="00EA05C7">
        <w:rPr>
          <w:rFonts w:cs="Times New Roman"/>
          <w:spacing w:val="-2"/>
        </w:rPr>
        <w:t xml:space="preserve"> </w:t>
      </w:r>
      <w:r w:rsidRPr="00C6649F">
        <w:rPr>
          <w:rFonts w:cs="Times New Roman"/>
          <w:spacing w:val="-2"/>
        </w:rPr>
        <w:t>начальным</w:t>
      </w:r>
      <w:r w:rsidRPr="00EA05C7">
        <w:rPr>
          <w:rFonts w:cs="Times New Roman"/>
          <w:spacing w:val="-2"/>
        </w:rPr>
        <w:t xml:space="preserve"> </w:t>
      </w:r>
      <w:r w:rsidRPr="00C170DA">
        <w:rPr>
          <w:rFonts w:cs="Times New Roman"/>
          <w:spacing w:val="-2"/>
          <w:lang w:val="en-US"/>
        </w:rPr>
        <w:t>There</w:t>
      </w:r>
      <w:r w:rsidRPr="00EA05C7">
        <w:rPr>
          <w:rFonts w:cs="Times New Roman"/>
          <w:spacing w:val="-2"/>
        </w:rPr>
        <w:t xml:space="preserve"> + </w:t>
      </w:r>
      <w:r w:rsidRPr="00C170DA">
        <w:rPr>
          <w:rFonts w:cs="Times New Roman"/>
          <w:spacing w:val="-2"/>
          <w:lang w:val="en-US"/>
        </w:rPr>
        <w:t>to</w:t>
      </w:r>
      <w:r w:rsidRPr="00EA05C7">
        <w:rPr>
          <w:rFonts w:cs="Times New Roman"/>
          <w:spacing w:val="-2"/>
        </w:rPr>
        <w:t xml:space="preserve"> </w:t>
      </w:r>
      <w:r w:rsidRPr="00C170DA">
        <w:rPr>
          <w:rFonts w:cs="Times New Roman"/>
          <w:spacing w:val="-2"/>
          <w:lang w:val="en-US"/>
        </w:rPr>
        <w:t>be</w:t>
      </w:r>
      <w:r w:rsidRPr="00EA05C7">
        <w:rPr>
          <w:rFonts w:cs="Times New Roman"/>
          <w:spacing w:val="-2"/>
        </w:rPr>
        <w:t xml:space="preserve"> </w:t>
      </w:r>
      <w:r w:rsidRPr="00C6649F">
        <w:rPr>
          <w:rFonts w:cs="Times New Roman"/>
          <w:spacing w:val="-2"/>
        </w:rPr>
        <w:t>в</w:t>
      </w:r>
      <w:r w:rsidRPr="00EA05C7">
        <w:rPr>
          <w:rFonts w:cs="Times New Roman"/>
          <w:spacing w:val="-2"/>
        </w:rPr>
        <w:t xml:space="preserve"> </w:t>
      </w:r>
      <w:r w:rsidRPr="00C170DA">
        <w:rPr>
          <w:rFonts w:cs="Times New Roman"/>
          <w:spacing w:val="-2"/>
          <w:lang w:val="en-US"/>
        </w:rPr>
        <w:t>Past</w:t>
      </w:r>
      <w:r w:rsidRPr="00EA05C7">
        <w:rPr>
          <w:rFonts w:cs="Times New Roman"/>
          <w:spacing w:val="-2"/>
        </w:rPr>
        <w:t xml:space="preserve"> </w:t>
      </w:r>
      <w:r w:rsidRPr="00C170DA">
        <w:rPr>
          <w:rFonts w:cs="Times New Roman"/>
          <w:spacing w:val="-2"/>
          <w:lang w:val="en-US"/>
        </w:rPr>
        <w:t>Simple</w:t>
      </w:r>
      <w:r w:rsidRPr="00EA05C7">
        <w:rPr>
          <w:rFonts w:cs="Times New Roman"/>
          <w:spacing w:val="-2"/>
        </w:rPr>
        <w:t xml:space="preserve"> </w:t>
      </w:r>
      <w:r w:rsidRPr="00C170DA">
        <w:rPr>
          <w:rFonts w:cs="Times New Roman"/>
          <w:spacing w:val="-2"/>
          <w:lang w:val="en-US"/>
        </w:rPr>
        <w:t>Tense</w:t>
      </w:r>
      <w:r w:rsidRPr="00EA05C7">
        <w:rPr>
          <w:rFonts w:cs="Times New Roman"/>
          <w:spacing w:val="-2"/>
        </w:rPr>
        <w:t xml:space="preserve"> (</w:t>
      </w:r>
      <w:r w:rsidRPr="00C170DA">
        <w:rPr>
          <w:rFonts w:cs="Times New Roman"/>
          <w:spacing w:val="-2"/>
          <w:lang w:val="en-US"/>
        </w:rPr>
        <w:t>There</w:t>
      </w:r>
      <w:r w:rsidRPr="00EA05C7">
        <w:rPr>
          <w:rFonts w:cs="Times New Roman"/>
          <w:spacing w:val="-2"/>
        </w:rPr>
        <w:t xml:space="preserve"> </w:t>
      </w:r>
      <w:r w:rsidRPr="00C170DA">
        <w:rPr>
          <w:rFonts w:cs="Times New Roman"/>
          <w:spacing w:val="-2"/>
          <w:lang w:val="en-US"/>
        </w:rPr>
        <w:t>was</w:t>
      </w:r>
      <w:r w:rsidRPr="00EA05C7">
        <w:rPr>
          <w:rFonts w:cs="Times New Roman"/>
          <w:spacing w:val="-2"/>
        </w:rPr>
        <w:t xml:space="preserve"> </w:t>
      </w:r>
      <w:r w:rsidRPr="00C170DA">
        <w:rPr>
          <w:rFonts w:cs="Times New Roman"/>
          <w:spacing w:val="-2"/>
          <w:lang w:val="en-US"/>
        </w:rPr>
        <w:t>a</w:t>
      </w:r>
      <w:r w:rsidRPr="00EA05C7">
        <w:rPr>
          <w:rFonts w:cs="Times New Roman"/>
          <w:spacing w:val="-2"/>
        </w:rPr>
        <w:t xml:space="preserve"> </w:t>
      </w:r>
      <w:r w:rsidRPr="00C170DA">
        <w:rPr>
          <w:rFonts w:cs="Times New Roman"/>
          <w:spacing w:val="-2"/>
          <w:lang w:val="en-US"/>
        </w:rPr>
        <w:t>bridge</w:t>
      </w:r>
      <w:r w:rsidRPr="00EA05C7">
        <w:rPr>
          <w:rFonts w:cs="Times New Roman"/>
          <w:spacing w:val="-2"/>
        </w:rPr>
        <w:t xml:space="preserve"> </w:t>
      </w:r>
      <w:r w:rsidRPr="00C170DA">
        <w:rPr>
          <w:rFonts w:cs="Times New Roman"/>
          <w:spacing w:val="-2"/>
          <w:lang w:val="en-US"/>
        </w:rPr>
        <w:t>across</w:t>
      </w:r>
      <w:r w:rsidRPr="00EA05C7">
        <w:rPr>
          <w:rFonts w:cs="Times New Roman"/>
          <w:spacing w:val="-2"/>
        </w:rPr>
        <w:t xml:space="preserve"> </w:t>
      </w:r>
      <w:r w:rsidRPr="00C170DA">
        <w:rPr>
          <w:rFonts w:cs="Times New Roman"/>
          <w:spacing w:val="-2"/>
          <w:lang w:val="en-US"/>
        </w:rPr>
        <w:t>the</w:t>
      </w:r>
      <w:r w:rsidRPr="00EA05C7">
        <w:rPr>
          <w:rFonts w:cs="Times New Roman"/>
          <w:spacing w:val="-2"/>
        </w:rPr>
        <w:t xml:space="preserve"> </w:t>
      </w:r>
      <w:r w:rsidRPr="00C170DA">
        <w:rPr>
          <w:rFonts w:cs="Times New Roman"/>
          <w:spacing w:val="-2"/>
          <w:lang w:val="en-US"/>
        </w:rPr>
        <w:t>river</w:t>
      </w:r>
      <w:r w:rsidRPr="00EA05C7">
        <w:rPr>
          <w:rFonts w:cs="Times New Roman"/>
          <w:spacing w:val="-2"/>
        </w:rPr>
        <w:t xml:space="preserve">. </w:t>
      </w:r>
      <w:r w:rsidRPr="00C170DA">
        <w:rPr>
          <w:rFonts w:cs="Times New Roman"/>
          <w:spacing w:val="-2"/>
          <w:lang w:val="en-US"/>
        </w:rPr>
        <w:t>There</w:t>
      </w:r>
      <w:r w:rsidRPr="00EA05C7">
        <w:rPr>
          <w:rFonts w:cs="Times New Roman"/>
          <w:spacing w:val="-2"/>
        </w:rPr>
        <w:t xml:space="preserve"> </w:t>
      </w:r>
      <w:r w:rsidRPr="00C170DA">
        <w:rPr>
          <w:rFonts w:cs="Times New Roman"/>
          <w:spacing w:val="-2"/>
          <w:lang w:val="en-US"/>
        </w:rPr>
        <w:t>were</w:t>
      </w:r>
      <w:r w:rsidRPr="00EA05C7">
        <w:rPr>
          <w:rFonts w:cs="Times New Roman"/>
          <w:spacing w:val="-2"/>
        </w:rPr>
        <w:t xml:space="preserve"> </w:t>
      </w:r>
      <w:r w:rsidRPr="00C170DA">
        <w:rPr>
          <w:rFonts w:cs="Times New Roman"/>
          <w:spacing w:val="-2"/>
          <w:lang w:val="en-US"/>
        </w:rPr>
        <w:t>mountains</w:t>
      </w:r>
      <w:r w:rsidRPr="00EA05C7">
        <w:rPr>
          <w:rFonts w:cs="Times New Roman"/>
          <w:spacing w:val="-2"/>
        </w:rPr>
        <w:t xml:space="preserve"> </w:t>
      </w:r>
      <w:r w:rsidRPr="00C170DA">
        <w:rPr>
          <w:rFonts w:cs="Times New Roman"/>
          <w:spacing w:val="-2"/>
          <w:lang w:val="en-US"/>
        </w:rPr>
        <w:t>in</w:t>
      </w:r>
      <w:r w:rsidRPr="00EA05C7">
        <w:rPr>
          <w:rFonts w:cs="Times New Roman"/>
          <w:spacing w:val="-2"/>
        </w:rPr>
        <w:t xml:space="preserve"> </w:t>
      </w:r>
      <w:r w:rsidRPr="00C170DA">
        <w:rPr>
          <w:rFonts w:cs="Times New Roman"/>
          <w:spacing w:val="-2"/>
          <w:lang w:val="en-US"/>
        </w:rPr>
        <w:t>the</w:t>
      </w:r>
      <w:r w:rsidRPr="00EA05C7">
        <w:rPr>
          <w:rFonts w:cs="Times New Roman"/>
          <w:spacing w:val="-2"/>
        </w:rPr>
        <w:t xml:space="preserve"> </w:t>
      </w:r>
      <w:r w:rsidRPr="00C170DA">
        <w:rPr>
          <w:rFonts w:cs="Times New Roman"/>
          <w:spacing w:val="-2"/>
          <w:lang w:val="en-US"/>
        </w:rPr>
        <w:t>south</w:t>
      </w:r>
      <w:r w:rsidRPr="00EA05C7">
        <w:rPr>
          <w:rFonts w:cs="Times New Roman"/>
          <w:spacing w:val="-2"/>
        </w:rPr>
        <w:t>.);</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конструкции с глаголами на -ing: to like/enjoy doing something;</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конструкцию I’d like to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lastRenderedPageBreak/>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существительные в притяжательном падеже (Possessive Case);</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наречия частотности usually, often;</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личные местоимения в объектном падеже;</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указательные местоимения that — those;</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вопросительные слова when, whose, why;</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количественные числительные (13—100);</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порядковые числительные (1—30);</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предлог направления движения to (We went to Moscow last year.);</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предлоги места next to, in front of, behind;</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предлоги времени: at, in, on в выражениях at 4 o’clock, in the morning, on Monday.</w:t>
      </w:r>
    </w:p>
    <w:p w:rsidR="00767BB0" w:rsidRPr="00C6649F" w:rsidRDefault="00767BB0" w:rsidP="006A6715">
      <w:pPr>
        <w:pStyle w:val="h3Header"/>
        <w:spacing w:before="0" w:line="240" w:lineRule="auto"/>
        <w:ind w:right="-1"/>
        <w:rPr>
          <w:rFonts w:cs="Times New Roman"/>
        </w:rPr>
      </w:pPr>
      <w:r w:rsidRPr="00C6649F">
        <w:rPr>
          <w:rFonts w:cs="Times New Roman"/>
        </w:rPr>
        <w:t>Социокультурные знания и умения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кратко представлять свою страну и страну/страны изучаемого языка на английском языке.</w:t>
      </w:r>
    </w:p>
    <w:p w:rsidR="00767BB0" w:rsidRPr="00C6649F" w:rsidRDefault="00767BB0" w:rsidP="006A6715">
      <w:pPr>
        <w:pStyle w:val="h2Header"/>
        <w:spacing w:before="0" w:line="240" w:lineRule="auto"/>
        <w:ind w:right="-1"/>
        <w:rPr>
          <w:rFonts w:cs="Times New Roman"/>
        </w:rPr>
      </w:pPr>
      <w:r w:rsidRPr="00C6649F">
        <w:rPr>
          <w:rFonts w:cs="Times New Roman"/>
        </w:rPr>
        <w:t>4 класс</w:t>
      </w:r>
    </w:p>
    <w:p w:rsidR="00767BB0" w:rsidRPr="00C6649F" w:rsidRDefault="00767BB0" w:rsidP="006A6715">
      <w:pPr>
        <w:pStyle w:val="h3-firstHeader"/>
        <w:spacing w:before="0" w:line="240" w:lineRule="auto"/>
        <w:ind w:right="-1"/>
        <w:rPr>
          <w:rFonts w:cs="Times New Roman"/>
        </w:rPr>
      </w:pPr>
      <w:r w:rsidRPr="00C6649F">
        <w:rPr>
          <w:rFonts w:cs="Times New Roman"/>
        </w:rPr>
        <w:t>Коммуникативные умения</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 xml:space="preserve">Говорение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вести разные виды диалогов (диалог этикетного характера, диалог-побуждение, диалог-расспрос) на основе вербальных и/или зрительных </w:t>
      </w:r>
      <w:r w:rsidRPr="00C6649F">
        <w:rPr>
          <w:rFonts w:cs="Times New Roman"/>
        </w:rPr>
        <w:lastRenderedPageBreak/>
        <w:t xml:space="preserve">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создавать устные связные монологические высказывания по образцу; выражать своё отношение к предмету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передавать основное содержание прочитанного текста с вербальными и/или зрительными опорами в объёме не менее 4—5 фраз.</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 xml:space="preserve">Аудирование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воспринимать на слух и понимать речь учителя и одноклассников, вербально/невербально реагировать на услышанное;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Pr="00C6649F" w:rsidRDefault="00767BB0" w:rsidP="006A6715">
      <w:pPr>
        <w:pStyle w:val="h5Header"/>
        <w:spacing w:line="240" w:lineRule="auto"/>
        <w:ind w:right="-1" w:firstLine="0"/>
        <w:rPr>
          <w:rFonts w:cs="Times New Roman"/>
          <w:i w:val="0"/>
          <w:iCs w:val="0"/>
        </w:rPr>
      </w:pPr>
      <w:r w:rsidRPr="00C6649F">
        <w:rPr>
          <w:rStyle w:val="BoldItalic0"/>
          <w:rFonts w:cs="Times New Roman"/>
          <w:b/>
          <w:bCs/>
          <w:i/>
          <w:iCs/>
        </w:rPr>
        <w:t>Смысловое чтение</w:t>
      </w:r>
      <w:r w:rsidRPr="00C6649F">
        <w:rPr>
          <w:rFonts w:cs="Times New Roman"/>
          <w:i w:val="0"/>
          <w:iCs w:val="0"/>
        </w:rPr>
        <w:t xml:space="preserve">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Pr="00C6649F" w:rsidRDefault="00767BB0" w:rsidP="00C170DA">
      <w:pPr>
        <w:pStyle w:val="list-dash0"/>
        <w:numPr>
          <w:ilvl w:val="0"/>
          <w:numId w:val="0"/>
        </w:numPr>
        <w:spacing w:line="240" w:lineRule="auto"/>
        <w:ind w:right="-1"/>
        <w:rPr>
          <w:rFonts w:cs="Times New Roman"/>
          <w:spacing w:val="1"/>
        </w:rPr>
      </w:pPr>
      <w:r w:rsidRPr="00C6649F">
        <w:rPr>
          <w:rFonts w:cs="Times New Roman"/>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C6649F">
        <w:rPr>
          <w:rFonts w:cs="Times New Roman"/>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прогнозировать содержание текста на основе заголовка;</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читать про себя несплошные тексты (таблицы, диаграммы и т. д.) и понимать представленную в них информацию.</w:t>
      </w:r>
    </w:p>
    <w:p w:rsidR="00767BB0" w:rsidRPr="00C6649F" w:rsidRDefault="00767BB0" w:rsidP="006A6715">
      <w:pPr>
        <w:pStyle w:val="h5Header"/>
        <w:spacing w:line="240" w:lineRule="auto"/>
        <w:ind w:right="-1" w:firstLine="0"/>
        <w:rPr>
          <w:rFonts w:cs="Times New Roman"/>
        </w:rPr>
      </w:pPr>
      <w:r w:rsidRPr="00C6649F">
        <w:rPr>
          <w:rStyle w:val="BoldItalic0"/>
          <w:rFonts w:cs="Times New Roman"/>
          <w:b/>
          <w:bCs/>
          <w:i/>
          <w:iCs/>
        </w:rPr>
        <w:t>Письмо</w:t>
      </w:r>
      <w:r w:rsidRPr="00C6649F">
        <w:rPr>
          <w:rFonts w:cs="Times New Roman"/>
        </w:rPr>
        <w:t xml:space="preserve">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писать с опорой на образец поздравления с днем рождения, Новым годом, Рождеством с выражением пожеланий;</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писать с опорой на образец электронное сообщение личного характера (объём сообщения — до 50 слов).  </w:t>
      </w:r>
    </w:p>
    <w:p w:rsidR="00767BB0" w:rsidRPr="00C6649F" w:rsidRDefault="00767BB0" w:rsidP="006A6715">
      <w:pPr>
        <w:pStyle w:val="h3Header"/>
        <w:spacing w:before="0" w:line="240" w:lineRule="auto"/>
        <w:ind w:right="-1"/>
        <w:rPr>
          <w:rFonts w:cs="Times New Roman"/>
        </w:rPr>
      </w:pPr>
      <w:r w:rsidRPr="00C6649F">
        <w:rPr>
          <w:rFonts w:cs="Times New Roman"/>
        </w:rPr>
        <w:t>Языковые знания и навыки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Фонетическая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читать новые слова согласно основным правилам чтения;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различать на слух и правильно произносить слова и фразы/предложения с соблюдением их ритмико-интонационных особенностей.</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Графика, орфография и пунктуация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правильно писать изученные слова;</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Лексическая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Pr="00C6649F" w:rsidRDefault="00767BB0" w:rsidP="006A6715">
      <w:pPr>
        <w:pStyle w:val="h5Header"/>
        <w:spacing w:line="240" w:lineRule="auto"/>
        <w:ind w:right="-1" w:firstLine="0"/>
        <w:rPr>
          <w:rStyle w:val="BoldItalic0"/>
          <w:rFonts w:cs="Times New Roman"/>
          <w:b/>
          <w:bCs/>
          <w:i/>
          <w:iCs/>
        </w:rPr>
      </w:pPr>
      <w:r w:rsidRPr="00C6649F">
        <w:rPr>
          <w:rStyle w:val="BoldItalic0"/>
          <w:rFonts w:cs="Times New Roman"/>
          <w:b/>
          <w:bCs/>
          <w:i/>
          <w:iCs/>
        </w:rPr>
        <w:t>Грамматическая сторона речи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конструкцию to be going to и Future Simple Tense для выражения будущего действия;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модальные глаголы долженствования must и have to;</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отрицательное местоимение no;</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наречия времени;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распознавать и употреблять в устной и письменной речи обозначение даты и года;</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lastRenderedPageBreak/>
        <w:t>распознавать и употреблять в устной и письменной речи обозначение времени.</w:t>
      </w:r>
    </w:p>
    <w:p w:rsidR="00767BB0" w:rsidRPr="00C6649F" w:rsidRDefault="00767BB0" w:rsidP="006A6715">
      <w:pPr>
        <w:pStyle w:val="h3Header"/>
        <w:spacing w:before="0" w:line="240" w:lineRule="auto"/>
        <w:ind w:right="-1"/>
        <w:rPr>
          <w:rFonts w:cs="Times New Roman"/>
        </w:rPr>
      </w:pPr>
      <w:r w:rsidRPr="00C6649F">
        <w:rPr>
          <w:rFonts w:cs="Times New Roman"/>
        </w:rPr>
        <w:t>Социокультурные знания и умения</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 xml:space="preserve">знать названия родной страны и страны/стран изучаемого языка; </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знать некоторых литературных персонажей;</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знать небольшие произведения детского фольклора (рифмовки, песни);</w:t>
      </w:r>
    </w:p>
    <w:p w:rsidR="00767BB0" w:rsidRPr="00C6649F" w:rsidRDefault="00767BB0" w:rsidP="00C170DA">
      <w:pPr>
        <w:pStyle w:val="list-dash0"/>
        <w:numPr>
          <w:ilvl w:val="0"/>
          <w:numId w:val="0"/>
        </w:numPr>
        <w:spacing w:line="240" w:lineRule="auto"/>
        <w:ind w:right="-1"/>
        <w:rPr>
          <w:rFonts w:cs="Times New Roman"/>
        </w:rPr>
      </w:pPr>
      <w:r w:rsidRPr="00C6649F">
        <w:rPr>
          <w:rFonts w:cs="Times New Roman"/>
        </w:rPr>
        <w:t>кратко представлять свою страну на иностранном языке в рамках изучаемой тематики.</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МАТЕМАТИКА</w:t>
      </w:r>
    </w:p>
    <w:p w:rsidR="00767BB0" w:rsidRPr="00C6649F" w:rsidRDefault="003F28F0" w:rsidP="006A6715">
      <w:pPr>
        <w:pStyle w:val="body"/>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 xml:space="preserve">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w:t>
      </w:r>
      <w:r w:rsidR="00805990">
        <w:rPr>
          <w:rFonts w:cs="Times New Roman"/>
        </w:rPr>
        <w:t>Программы воспитания</w:t>
      </w:r>
      <w:r w:rsidR="00767BB0" w:rsidRPr="00C6649F">
        <w:rPr>
          <w:rFonts w:cs="Times New Roman"/>
        </w:rPr>
        <w:t>.</w:t>
      </w:r>
    </w:p>
    <w:p w:rsidR="00767BB0" w:rsidRPr="00C6649F" w:rsidRDefault="00767BB0" w:rsidP="006A6715">
      <w:pPr>
        <w:pStyle w:val="h2"/>
        <w:spacing w:before="0" w:after="0" w:line="240" w:lineRule="auto"/>
        <w:ind w:right="-1"/>
        <w:rPr>
          <w:rFonts w:cs="Times New Roman"/>
        </w:rPr>
      </w:pPr>
      <w:r w:rsidRPr="00C6649F">
        <w:rPr>
          <w:rFonts w:cs="Times New Roman"/>
        </w:rPr>
        <w:t>ПОЯСНИТЕЛЬНАЯ ЗАПИСКА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w:t>
      </w:r>
      <w:r w:rsidR="003E741E" w:rsidRPr="00C6649F">
        <w:rPr>
          <w:rFonts w:cs="Times New Roman"/>
        </w:rPr>
        <w:t>школы,</w:t>
      </w:r>
      <w:r w:rsidRPr="00C6649F">
        <w:rPr>
          <w:rFonts w:cs="Times New Roman"/>
        </w:rPr>
        <w:t xml:space="preserve">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Pr="00C6649F" w:rsidRDefault="00767BB0" w:rsidP="006A6715">
      <w:pPr>
        <w:pStyle w:val="body"/>
        <w:spacing w:line="240" w:lineRule="auto"/>
        <w:ind w:right="-1" w:firstLine="0"/>
        <w:rPr>
          <w:rFonts w:cs="Times New Roman"/>
        </w:rPr>
      </w:pPr>
      <w:r w:rsidRPr="00C6649F">
        <w:rPr>
          <w:rFonts w:cs="Times New Roman"/>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Содержание обучения раскрывает содержательные линии, которые предлагаются для обязательного изучения в каждом классе начальной </w:t>
      </w:r>
      <w:r w:rsidR="003E741E" w:rsidRPr="00C6649F">
        <w:rPr>
          <w:rFonts w:cs="Times New Roman"/>
        </w:rPr>
        <w:t>школы.</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тематическом планировании описывается программное содержание по всем разделам (темам) содержания обучения каждого класса, а также </w:t>
      </w:r>
      <w:r w:rsidRPr="00C6649F">
        <w:rPr>
          <w:rFonts w:cs="Times New Roman"/>
        </w:rPr>
        <w:lastRenderedPageBreak/>
        <w:t>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w:t>
      </w:r>
      <w:r w:rsidR="003E741E" w:rsidRPr="00C6649F">
        <w:rPr>
          <w:rFonts w:cs="Times New Roman"/>
        </w:rPr>
        <w:t>школы,</w:t>
      </w:r>
      <w:r w:rsidRPr="00C6649F">
        <w:rPr>
          <w:rFonts w:cs="Times New Roman"/>
        </w:rPr>
        <w:t xml:space="preserve"> а также будут востребованы в жизни.</w:t>
      </w:r>
    </w:p>
    <w:p w:rsidR="00767BB0" w:rsidRPr="00C6649F" w:rsidRDefault="00767BB0" w:rsidP="006A6715">
      <w:pPr>
        <w:pStyle w:val="body"/>
        <w:spacing w:line="240" w:lineRule="auto"/>
        <w:ind w:right="-1" w:firstLine="0"/>
        <w:rPr>
          <w:rFonts w:cs="Times New Roman"/>
        </w:rPr>
      </w:pPr>
      <w:r w:rsidRPr="00C6649F">
        <w:rPr>
          <w:rFonts w:cs="Times New Roman"/>
        </w:rP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Pr="00C6649F" w:rsidRDefault="00767BB0" w:rsidP="006A6715">
      <w:pPr>
        <w:pStyle w:val="body"/>
        <w:spacing w:line="240" w:lineRule="auto"/>
        <w:ind w:right="-1" w:firstLine="0"/>
        <w:rPr>
          <w:rFonts w:cs="Times New Roman"/>
        </w:rPr>
      </w:pPr>
      <w:r w:rsidRPr="00C6649F">
        <w:rPr>
          <w:rFonts w:cs="Times New Roman"/>
        </w:rPr>
        <w:t>1.</w:t>
      </w:r>
      <w:r w:rsidRPr="00C6649F">
        <w:rPr>
          <w:rFonts w:cs="Times New Roman"/>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Pr="00C6649F" w:rsidRDefault="00767BB0" w:rsidP="006A6715">
      <w:pPr>
        <w:pStyle w:val="body"/>
        <w:spacing w:line="240" w:lineRule="auto"/>
        <w:ind w:right="-1" w:firstLine="0"/>
        <w:rPr>
          <w:rFonts w:cs="Times New Roman"/>
        </w:rPr>
      </w:pPr>
      <w:r w:rsidRPr="00C6649F">
        <w:rPr>
          <w:rFonts w:cs="Times New Roman"/>
        </w:rPr>
        <w:t>2.</w:t>
      </w:r>
      <w:r w:rsidRPr="00C6649F">
        <w:rPr>
          <w:rFonts w:cs="Times New Roman"/>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Pr="00C6649F" w:rsidRDefault="00767BB0" w:rsidP="006A6715">
      <w:pPr>
        <w:pStyle w:val="body"/>
        <w:spacing w:line="240" w:lineRule="auto"/>
        <w:ind w:right="-1" w:firstLine="0"/>
        <w:rPr>
          <w:rFonts w:cs="Times New Roman"/>
        </w:rPr>
      </w:pPr>
      <w:r w:rsidRPr="00C6649F">
        <w:rPr>
          <w:rFonts w:cs="Times New Roman"/>
        </w:rPr>
        <w:t>3.</w:t>
      </w:r>
      <w:r w:rsidRPr="00C6649F">
        <w:rPr>
          <w:rFonts w:cs="Times New Roman"/>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Pr="00C6649F" w:rsidRDefault="00767BB0" w:rsidP="006A6715">
      <w:pPr>
        <w:pStyle w:val="body"/>
        <w:spacing w:line="240" w:lineRule="auto"/>
        <w:ind w:right="-1" w:firstLine="0"/>
        <w:rPr>
          <w:rFonts w:cs="Times New Roman"/>
        </w:rPr>
      </w:pPr>
      <w:r w:rsidRPr="00C6649F">
        <w:rPr>
          <w:rFonts w:cs="Times New Roman"/>
        </w:rPr>
        <w:t>4.</w:t>
      </w:r>
      <w:r w:rsidRPr="00C6649F">
        <w:rPr>
          <w:rFonts w:cs="Times New Roman"/>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w:t>
      </w:r>
      <w:r w:rsidRPr="00C6649F">
        <w:rPr>
          <w:rFonts w:cs="Times New Roman"/>
        </w:rPr>
        <w:lastRenderedPageBreak/>
        <w:t>событий, протяжённость по времени, образование целого из частей, изменение формы, размера и т. д.);</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Pr="00C6649F" w:rsidRDefault="00767BB0" w:rsidP="006A6715">
      <w:pPr>
        <w:pStyle w:val="body"/>
        <w:spacing w:line="240" w:lineRule="auto"/>
        <w:ind w:right="-1" w:firstLine="0"/>
        <w:rPr>
          <w:rFonts w:cs="Times New Roman"/>
        </w:rPr>
      </w:pPr>
      <w:r w:rsidRPr="00C6649F">
        <w:rPr>
          <w:rFonts w:cs="Times New Roman"/>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w:t>
      </w:r>
      <w:r w:rsidR="003E741E" w:rsidRPr="00C6649F">
        <w:rPr>
          <w:rFonts w:cs="Times New Roman"/>
        </w:rPr>
        <w:t>школы.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w:t>
      </w:r>
      <w:r w:rsidR="00C170DA">
        <w:rPr>
          <w:rFonts w:cs="Times New Roman"/>
        </w:rPr>
        <w:t xml:space="preserve">учебном плане </w:t>
      </w:r>
      <w:r w:rsidRPr="00C6649F">
        <w:rPr>
          <w:rFonts w:cs="Times New Roman"/>
        </w:rPr>
        <w:t xml:space="preserve">на изучение математики в каждом классе начальной </w:t>
      </w:r>
      <w:r w:rsidR="00D67E4A" w:rsidRPr="00C6649F">
        <w:rPr>
          <w:rFonts w:cs="Times New Roman"/>
        </w:rPr>
        <w:t xml:space="preserve">школы </w:t>
      </w:r>
      <w:r w:rsidRPr="00C6649F">
        <w:rPr>
          <w:rFonts w:cs="Times New Roman"/>
        </w:rPr>
        <w:t xml:space="preserve"> отводится 4 часа в неделю, всего 540 часов. Из них: в 1 классе — 132 часа, во 2 классе — 136 часов, 3 классе — 136 часов, 4 классе — 136 часов.</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СОДЕРЖАНИЕ ОБУЧЕНИЯ</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Основное содержание обучения в </w:t>
      </w:r>
      <w:r w:rsidR="00C170DA">
        <w:rPr>
          <w:rFonts w:cs="Times New Roman"/>
          <w:spacing w:val="-1"/>
        </w:rPr>
        <w:t xml:space="preserve">программе </w:t>
      </w:r>
      <w:r w:rsidRPr="00C6649F">
        <w:rPr>
          <w:rFonts w:cs="Times New Roman"/>
          <w:spacing w:val="-1"/>
        </w:rPr>
        <w:t>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1 класс </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Числа и величины</w:t>
      </w:r>
    </w:p>
    <w:p w:rsidR="00767BB0" w:rsidRPr="00C6649F" w:rsidRDefault="00767BB0" w:rsidP="006A6715">
      <w:pPr>
        <w:pStyle w:val="body"/>
        <w:spacing w:line="240" w:lineRule="auto"/>
        <w:ind w:right="-1" w:firstLine="0"/>
        <w:rPr>
          <w:rFonts w:cs="Times New Roman"/>
        </w:rPr>
      </w:pPr>
      <w:r w:rsidRPr="00C6649F">
        <w:rPr>
          <w:rFonts w:cs="Times New Roman"/>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Pr="00C6649F" w:rsidRDefault="00767BB0" w:rsidP="006A6715">
      <w:pPr>
        <w:pStyle w:val="body"/>
        <w:spacing w:line="240" w:lineRule="auto"/>
        <w:ind w:right="-1" w:firstLine="0"/>
        <w:rPr>
          <w:rFonts w:cs="Times New Roman"/>
        </w:rPr>
      </w:pPr>
      <w:r w:rsidRPr="00C6649F">
        <w:rPr>
          <w:rFonts w:cs="Times New Roman"/>
        </w:rPr>
        <w:t>Длина и её измерение. Единицы длины: сантиметр, дециметр; установление соотношения между ними.</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Арифметические действия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Текстовые задачи</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 xml:space="preserve">Пространственные отношения и геометрические фигуры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Pr="00C6649F" w:rsidRDefault="00767BB0" w:rsidP="006A6715">
      <w:pPr>
        <w:pStyle w:val="body"/>
        <w:spacing w:line="240" w:lineRule="auto"/>
        <w:ind w:right="-1" w:firstLine="0"/>
        <w:rPr>
          <w:rFonts w:cs="Times New Roman"/>
        </w:rPr>
      </w:pPr>
      <w:r w:rsidRPr="00C6649F">
        <w:rPr>
          <w:rFonts w:cs="Times New Roman"/>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 xml:space="preserve">Математическая информация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Pr="00C6649F" w:rsidRDefault="00767BB0" w:rsidP="006A6715">
      <w:pPr>
        <w:pStyle w:val="body"/>
        <w:spacing w:line="240" w:lineRule="auto"/>
        <w:ind w:right="-1" w:firstLine="0"/>
        <w:rPr>
          <w:rFonts w:cs="Times New Roman"/>
        </w:rPr>
      </w:pPr>
      <w:r w:rsidRPr="00C6649F">
        <w:rPr>
          <w:rFonts w:cs="Times New Roman"/>
        </w:rPr>
        <w:t>Закономерность в ряду заданных объектов: её обнаружение, продолжение ряда.</w:t>
      </w:r>
    </w:p>
    <w:p w:rsidR="00767BB0" w:rsidRPr="00C6649F" w:rsidRDefault="00767BB0" w:rsidP="006A6715">
      <w:pPr>
        <w:pStyle w:val="body"/>
        <w:spacing w:line="240" w:lineRule="auto"/>
        <w:ind w:right="-1" w:firstLine="0"/>
        <w:rPr>
          <w:rFonts w:cs="Times New Roman"/>
        </w:rPr>
      </w:pPr>
      <w:r w:rsidRPr="00C6649F">
        <w:rPr>
          <w:rFonts w:cs="Times New Roman"/>
        </w:rPr>
        <w:t>Верные (истинные) и неверные (ложные) предложения, составленные относительно заданного набора математических объектов.</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Pr="00C6649F" w:rsidRDefault="00767BB0" w:rsidP="006A6715">
      <w:pPr>
        <w:pStyle w:val="body"/>
        <w:spacing w:line="240" w:lineRule="auto"/>
        <w:ind w:right="-1" w:firstLine="0"/>
        <w:rPr>
          <w:rFonts w:cs="Times New Roman"/>
        </w:rPr>
      </w:pPr>
      <w:r w:rsidRPr="00C6649F">
        <w:rPr>
          <w:rFonts w:cs="Times New Roman"/>
        </w:rPr>
        <w:t>Двух-трёхшаговые инструкции, связанные с вычислением, измерением длины, изображением геометрической фигуры.</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Универсальные учебные действия </w:t>
      </w:r>
      <w:r w:rsidRPr="00C6649F">
        <w:rPr>
          <w:rFonts w:cs="Times New Roman"/>
        </w:rPr>
        <w:br/>
        <w:t xml:space="preserve">(пропедевтический уровень)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познавательные учебные действия: </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наблюдать математические объекты (числа, величины) в окружающем мире;</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обнаруживать общее и различное в записи арифметических действий;</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 xml:space="preserve">понимать назначение и необходимость использования величин в жизни; </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 xml:space="preserve">наблюдать действие измерительных приборов; </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сравнивать два объекта, два числа;</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распределять объекты на группы по заданному основанию;</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 xml:space="preserve">копировать изученные фигуры, рисовать от руки по собственному замыслу; </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приводить примеры чисел, геометрических фигур;</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вести порядковый и количественный счет (соблюдать последовательность).</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Работа с информацией:</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понимать, что математические явления могут быть представлены с помощью разных средств: текст, числовая запись, таблица, рисунок, схема;</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читать таблицу, извлекать информацию, представленную в табличной форме.</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коммуникативные учебные действия: </w:t>
      </w:r>
    </w:p>
    <w:p w:rsidR="00767BB0" w:rsidRPr="00C6649F" w:rsidRDefault="00767BB0" w:rsidP="00402075">
      <w:pPr>
        <w:pStyle w:val="list-dash0"/>
        <w:numPr>
          <w:ilvl w:val="0"/>
          <w:numId w:val="0"/>
        </w:numPr>
        <w:spacing w:line="240" w:lineRule="auto"/>
        <w:ind w:right="-1"/>
        <w:rPr>
          <w:rFonts w:cs="Times New Roman"/>
        </w:rPr>
      </w:pPr>
      <w:r w:rsidRPr="00C6649F">
        <w:rPr>
          <w:rFonts w:cs="Times New Roman"/>
        </w:rPr>
        <w:t>характеризовать (описывать) число, геометрическую фигуру, последовательность из нескольких чисел, записанных по порядку;</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комментировать ход сравнения двух объектов;</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различать и испо</w:t>
      </w:r>
      <w:r w:rsidR="007D678C">
        <w:rPr>
          <w:rFonts w:cs="Times New Roman"/>
        </w:rPr>
        <w:t xml:space="preserve">льзовать математические знаки; </w:t>
      </w:r>
      <w:r w:rsidRPr="00C6649F">
        <w:rPr>
          <w:rFonts w:cs="Times New Roman"/>
        </w:rPr>
        <w:t>строить предложения относительно заданного набора объектов.</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регулятивные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принимать учебную задачу, удерживать её в процессе деятельности;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действовать в соответствии с предложенным образцом, инструкцией;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проверять правильность вычисления с помощью другого приёма выполнения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2 класс </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Числа и величины</w:t>
      </w:r>
    </w:p>
    <w:p w:rsidR="00767BB0" w:rsidRPr="00C6649F" w:rsidRDefault="00767BB0" w:rsidP="006A6715">
      <w:pPr>
        <w:pStyle w:val="body"/>
        <w:spacing w:line="240" w:lineRule="auto"/>
        <w:ind w:right="-1" w:firstLine="0"/>
        <w:rPr>
          <w:rFonts w:cs="Times New Roman"/>
        </w:rPr>
      </w:pPr>
      <w:r w:rsidRPr="00C6649F">
        <w:rPr>
          <w:rFonts w:cs="Times New Roman"/>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Pr="00C6649F" w:rsidRDefault="00767BB0" w:rsidP="006A6715">
      <w:pPr>
        <w:pStyle w:val="body"/>
        <w:spacing w:line="240" w:lineRule="auto"/>
        <w:ind w:right="-1" w:firstLine="0"/>
        <w:rPr>
          <w:rFonts w:cs="Times New Roman"/>
        </w:rPr>
      </w:pPr>
      <w:r w:rsidRPr="00C6649F">
        <w:rPr>
          <w:rFonts w:cs="Times New Roman"/>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Арифметические действия</w:t>
      </w:r>
    </w:p>
    <w:p w:rsidR="00767BB0" w:rsidRPr="00C6649F" w:rsidRDefault="00767BB0" w:rsidP="006A6715">
      <w:pPr>
        <w:pStyle w:val="body"/>
        <w:spacing w:line="240" w:lineRule="auto"/>
        <w:ind w:right="-1" w:firstLine="0"/>
        <w:rPr>
          <w:rFonts w:cs="Times New Roman"/>
        </w:rPr>
      </w:pPr>
      <w:r w:rsidRPr="00C6649F">
        <w:rPr>
          <w:rFonts w:cs="Times New Roman"/>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Действия умножения и деления чисел в практических и учебных ситуациях. Названия компонентов действий умножения, деления.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Pr="00C6649F" w:rsidRDefault="00767BB0" w:rsidP="006A6715">
      <w:pPr>
        <w:pStyle w:val="body"/>
        <w:spacing w:line="240" w:lineRule="auto"/>
        <w:ind w:right="-1" w:firstLine="0"/>
        <w:rPr>
          <w:rFonts w:cs="Times New Roman"/>
        </w:rPr>
      </w:pPr>
      <w:r w:rsidRPr="00C6649F">
        <w:rPr>
          <w:rFonts w:cs="Times New Roman"/>
        </w:rPr>
        <w:t>Неизвестный компонент действия сложения, действия вычитания; его нахождение.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Текстовые задачи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w:t>
      </w:r>
      <w:r w:rsidRPr="00C6649F">
        <w:rPr>
          <w:rFonts w:cs="Times New Roman"/>
        </w:rPr>
        <w:lastRenderedPageBreak/>
        <w:t>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 xml:space="preserve">Пространственные отношения и геометрические фигуры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 xml:space="preserve">Математическая информация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Pr="00C6649F" w:rsidRDefault="00767BB0" w:rsidP="006A6715">
      <w:pPr>
        <w:pStyle w:val="body"/>
        <w:spacing w:line="240" w:lineRule="auto"/>
        <w:ind w:right="-1" w:firstLine="0"/>
        <w:rPr>
          <w:rFonts w:cs="Times New Roman"/>
        </w:rPr>
      </w:pPr>
      <w:r w:rsidRPr="00C6649F">
        <w:rPr>
          <w:rFonts w:cs="Times New Roman"/>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Pr="00C6649F" w:rsidRDefault="00767BB0" w:rsidP="006A6715">
      <w:pPr>
        <w:pStyle w:val="body"/>
        <w:spacing w:line="240" w:lineRule="auto"/>
        <w:ind w:right="-1" w:firstLine="0"/>
        <w:rPr>
          <w:rFonts w:cs="Times New Roman"/>
        </w:rPr>
      </w:pPr>
      <w:r w:rsidRPr="00C6649F">
        <w:rPr>
          <w:rFonts w:cs="Times New Roman"/>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Pr="00C6649F" w:rsidRDefault="00767BB0" w:rsidP="006A6715">
      <w:pPr>
        <w:pStyle w:val="body"/>
        <w:spacing w:line="240" w:lineRule="auto"/>
        <w:ind w:right="-1" w:firstLine="0"/>
        <w:rPr>
          <w:rFonts w:cs="Times New Roman"/>
        </w:rPr>
      </w:pPr>
      <w:r w:rsidRPr="00C6649F">
        <w:rPr>
          <w:rFonts w:cs="Times New Roman"/>
        </w:rPr>
        <w:t>Внесение данных в таблицу, дополнение моделей (схем, изображений) готовыми числовыми данными.</w:t>
      </w:r>
    </w:p>
    <w:p w:rsidR="00767BB0" w:rsidRPr="00C6649F" w:rsidRDefault="00767BB0" w:rsidP="006A6715">
      <w:pPr>
        <w:pStyle w:val="body"/>
        <w:spacing w:line="240" w:lineRule="auto"/>
        <w:ind w:right="-1" w:firstLine="0"/>
        <w:rPr>
          <w:rFonts w:cs="Times New Roman"/>
        </w:rPr>
      </w:pPr>
      <w:r w:rsidRPr="00C6649F">
        <w:rPr>
          <w:rFonts w:cs="Times New Roman"/>
        </w:rPr>
        <w:t>Алгоритмы (приёмы, правила) устных и письменных вычислений, измерений и построения геометрических фигур.</w:t>
      </w:r>
    </w:p>
    <w:p w:rsidR="00767BB0" w:rsidRPr="00C6649F" w:rsidRDefault="00767BB0" w:rsidP="006A6715">
      <w:pPr>
        <w:pStyle w:val="body"/>
        <w:spacing w:line="240" w:lineRule="auto"/>
        <w:ind w:right="-1" w:firstLine="0"/>
        <w:rPr>
          <w:rFonts w:cs="Times New Roman"/>
        </w:rPr>
      </w:pPr>
      <w:r w:rsidRPr="00C6649F">
        <w:rPr>
          <w:rFonts w:cs="Times New Roman"/>
        </w:rPr>
        <w:t>Правила работы с электронными средствами обучения (электронной формой учебника, компьютерными тренажёрами).</w:t>
      </w:r>
    </w:p>
    <w:p w:rsidR="00767BB0" w:rsidRPr="00C6649F" w:rsidRDefault="007D678C" w:rsidP="007D678C">
      <w:pPr>
        <w:pStyle w:val="h3"/>
        <w:spacing w:before="0" w:after="0" w:line="240" w:lineRule="auto"/>
        <w:ind w:right="-1"/>
        <w:jc w:val="both"/>
        <w:rPr>
          <w:rFonts w:cs="Times New Roman"/>
        </w:rPr>
      </w:pPr>
      <w:r>
        <w:rPr>
          <w:rFonts w:cs="Times New Roman"/>
        </w:rPr>
        <w:t xml:space="preserve">Универсальные учебные действия </w:t>
      </w:r>
      <w:r w:rsidR="00767BB0" w:rsidRPr="00C6649F">
        <w:rPr>
          <w:rFonts w:cs="Times New Roman"/>
        </w:rPr>
        <w:t>(пропедевтический уровень)</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познавательные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наблюдать математические отношения (часть-целое, больше-меньше) в окружающем мире;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характеризовать назначение и использовать простейшие измерительные приборы (сантиметровая лента, весы);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сравнивать группы объектов (чисел, величин, геометрических фигур) по самостоятельно выбранному основанию;</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распределять (классифицировать) объекты (числа, величины, геометрические фигуры, текстовые задачи в одно действие) на группы;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обнаруживать модели геометрических фигур в окружающем мире;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вести поиск различных решений задачи (расчётной, с геометрическим содержанием);</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устанавливать соответствие между математическим выражением и его текстовым описанием;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подбирать примеры, подтверждающие суждение, вывод, ответ.</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Работа с информацией: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извлекать и использовать информацию, представленную в текстовой, графической (рисунок, схема, таблица) форме, заполнять таблицы;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устанавливать логику перебора вариантов для решения простейших комбинаторных задач;</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дополнять модели (схемы, изображения) готовыми числовыми данными.</w:t>
      </w:r>
    </w:p>
    <w:p w:rsidR="00767BB0" w:rsidRPr="00C6649F" w:rsidRDefault="00767BB0" w:rsidP="006A6715">
      <w:pPr>
        <w:pStyle w:val="body"/>
        <w:keepNext/>
        <w:spacing w:line="240" w:lineRule="auto"/>
        <w:ind w:right="-1" w:firstLine="0"/>
        <w:rPr>
          <w:rStyle w:val="Italic"/>
          <w:rFonts w:cs="Times New Roman"/>
        </w:rPr>
      </w:pPr>
      <w:r w:rsidRPr="00C6649F">
        <w:rPr>
          <w:rStyle w:val="Italic"/>
          <w:rFonts w:cs="Times New Roman"/>
        </w:rPr>
        <w:t xml:space="preserve">Универсальные коммуникативные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комментировать ход вычислений;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объяснять выбор величины, соответствующей ситуации измерения;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составлять текстовую задачу с заданным отношением (готовым решением) по образцу;</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называть числа, величины, геометрические фигуры, обладающие заданным свойством;</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записывать, читать число, числовое выражение; приводить примеры, иллюстрирующие смысл арифметического действия.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конструировать утверждения с использованием слов «каждый», «все».</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регулятивные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следовать установленному правилу, по которому составлен ряд чисел, величин, геометрических фигур;</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организовывать, участвовать, контролировать ход и результат парной работы с математическим материалом;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проверять правильность вычисления с помощью другого приёма выполнения действия, обратного действия;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находить с помощью учителя причину возникшей ошибки и трудности.</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принимать правила совместной деятельности при работе в парах, группах, составленных учителем или самостоятельно;</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совместно с учителем оценивать результаты выполнения общей работы.</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3 класс </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Числа и величины</w:t>
      </w:r>
    </w:p>
    <w:p w:rsidR="00767BB0" w:rsidRPr="00C6649F" w:rsidRDefault="00767BB0" w:rsidP="006A6715">
      <w:pPr>
        <w:pStyle w:val="body"/>
        <w:spacing w:line="240" w:lineRule="auto"/>
        <w:ind w:right="-1" w:firstLine="0"/>
        <w:rPr>
          <w:rFonts w:cs="Times New Roman"/>
        </w:rPr>
      </w:pPr>
      <w:r w:rsidRPr="00C6649F">
        <w:rPr>
          <w:rFonts w:cs="Times New Roman"/>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Pr="00C6649F" w:rsidRDefault="00767BB0" w:rsidP="006A6715">
      <w:pPr>
        <w:pStyle w:val="body"/>
        <w:spacing w:line="240" w:lineRule="auto"/>
        <w:ind w:right="-1" w:firstLine="0"/>
        <w:rPr>
          <w:rFonts w:cs="Times New Roman"/>
        </w:rPr>
      </w:pPr>
      <w:r w:rsidRPr="00C6649F">
        <w:rPr>
          <w:rFonts w:cs="Times New Roman"/>
        </w:rPr>
        <w:t>Масса (единица массы — грамм); соотношение между килограммом и граммом; отношение «тяжелее/легче на/в».</w:t>
      </w:r>
    </w:p>
    <w:p w:rsidR="00767BB0" w:rsidRPr="00C6649F" w:rsidRDefault="00767BB0" w:rsidP="006A6715">
      <w:pPr>
        <w:pStyle w:val="body"/>
        <w:spacing w:line="240" w:lineRule="auto"/>
        <w:ind w:right="-1" w:firstLine="0"/>
        <w:rPr>
          <w:rFonts w:cs="Times New Roman"/>
        </w:rPr>
      </w:pPr>
      <w:r w:rsidRPr="00C6649F">
        <w:rPr>
          <w:rFonts w:cs="Times New Roman"/>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Pr="00C6649F" w:rsidRDefault="00767BB0" w:rsidP="006A6715">
      <w:pPr>
        <w:pStyle w:val="body"/>
        <w:spacing w:line="240" w:lineRule="auto"/>
        <w:ind w:right="-1" w:firstLine="0"/>
        <w:rPr>
          <w:rFonts w:cs="Times New Roman"/>
        </w:rPr>
      </w:pPr>
      <w:r w:rsidRPr="00C6649F">
        <w:rPr>
          <w:rFonts w:cs="Times New Roman"/>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Длина (единица длины — миллиметр, километр); соотношение между величинами в пределах тысячи. </w:t>
      </w:r>
    </w:p>
    <w:p w:rsidR="00767BB0" w:rsidRPr="00C6649F" w:rsidRDefault="00767BB0" w:rsidP="006A6715">
      <w:pPr>
        <w:pStyle w:val="body"/>
        <w:spacing w:line="240" w:lineRule="auto"/>
        <w:ind w:right="-1" w:firstLine="0"/>
        <w:rPr>
          <w:rFonts w:cs="Times New Roman"/>
        </w:rPr>
      </w:pPr>
      <w:r w:rsidRPr="00C6649F">
        <w:rPr>
          <w:rFonts w:cs="Times New Roman"/>
        </w:rPr>
        <w:t>Площадь (единицы площади — квадратный метр, квадратный сантиметр, квадратный дециметр, квадратный метр).</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Арифметические действия</w:t>
      </w:r>
    </w:p>
    <w:p w:rsidR="00767BB0" w:rsidRPr="00C6649F" w:rsidRDefault="00767BB0" w:rsidP="006A6715">
      <w:pPr>
        <w:pStyle w:val="body"/>
        <w:spacing w:line="240" w:lineRule="auto"/>
        <w:ind w:right="-1" w:firstLine="0"/>
        <w:rPr>
          <w:rFonts w:cs="Times New Roman"/>
        </w:rPr>
      </w:pPr>
      <w:r w:rsidRPr="00C6649F">
        <w:rPr>
          <w:rFonts w:cs="Times New Roman"/>
        </w:rPr>
        <w:t>Устные вычисления, сводимые к действиям в пределах 100 (табличное и внетабличное умножение, деление, действия с круглыми числами).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Письменное сложение, вычитание чисел в пределах 1000. Действия с числами 0 и 1. </w:t>
      </w:r>
    </w:p>
    <w:p w:rsidR="00767BB0" w:rsidRPr="00C6649F" w:rsidRDefault="00767BB0" w:rsidP="006A6715">
      <w:pPr>
        <w:pStyle w:val="body"/>
        <w:spacing w:line="240" w:lineRule="auto"/>
        <w:ind w:right="-1" w:firstLine="0"/>
        <w:rPr>
          <w:rFonts w:cs="Times New Roman"/>
        </w:rPr>
      </w:pPr>
      <w:r w:rsidRPr="00C6649F">
        <w:rPr>
          <w:rFonts w:cs="Times New Roman"/>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Переместительное, сочетательное свойства сложения, умножения при вычислениях. </w:t>
      </w:r>
    </w:p>
    <w:p w:rsidR="00767BB0" w:rsidRPr="00C6649F" w:rsidRDefault="00767BB0" w:rsidP="006A6715">
      <w:pPr>
        <w:pStyle w:val="body"/>
        <w:spacing w:line="240" w:lineRule="auto"/>
        <w:ind w:right="-1" w:firstLine="0"/>
        <w:rPr>
          <w:rFonts w:cs="Times New Roman"/>
        </w:rPr>
      </w:pPr>
      <w:r w:rsidRPr="00C6649F">
        <w:rPr>
          <w:rFonts w:cs="Times New Roman"/>
        </w:rPr>
        <w:t>Нахождение неизвестного компонента арифметического действия.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Pr="00C6649F" w:rsidRDefault="00767BB0" w:rsidP="006A6715">
      <w:pPr>
        <w:pStyle w:val="body"/>
        <w:spacing w:line="240" w:lineRule="auto"/>
        <w:ind w:right="-1" w:firstLine="0"/>
        <w:rPr>
          <w:rFonts w:cs="Times New Roman"/>
        </w:rPr>
      </w:pPr>
      <w:r w:rsidRPr="00C6649F">
        <w:rPr>
          <w:rFonts w:cs="Times New Roman"/>
        </w:rPr>
        <w:t>Однородные величины: сложение и вычитание.</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Текстовые задачи</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Pr="00C6649F" w:rsidRDefault="00767BB0" w:rsidP="006A6715">
      <w:pPr>
        <w:pStyle w:val="body"/>
        <w:spacing w:line="240" w:lineRule="auto"/>
        <w:ind w:right="-1" w:firstLine="0"/>
        <w:rPr>
          <w:rFonts w:cs="Times New Roman"/>
        </w:rPr>
      </w:pPr>
      <w:r w:rsidRPr="00C6649F">
        <w:rPr>
          <w:rFonts w:cs="Times New Roman"/>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 xml:space="preserve">Пространственные отношения и геометрические фигуры  </w:t>
      </w:r>
    </w:p>
    <w:p w:rsidR="00767BB0" w:rsidRPr="00C6649F" w:rsidRDefault="00767BB0" w:rsidP="006A6715">
      <w:pPr>
        <w:pStyle w:val="body"/>
        <w:spacing w:line="240" w:lineRule="auto"/>
        <w:ind w:right="-1" w:firstLine="0"/>
        <w:rPr>
          <w:rFonts w:cs="Times New Roman"/>
        </w:rPr>
      </w:pPr>
      <w:r w:rsidRPr="00C6649F">
        <w:rPr>
          <w:rFonts w:cs="Times New Roman"/>
        </w:rPr>
        <w:t>Конструирование геометрических фигур (разбиение фигуры на части, составление фигуры из частей).</w:t>
      </w:r>
    </w:p>
    <w:p w:rsidR="00767BB0" w:rsidRPr="00C6649F" w:rsidRDefault="00767BB0" w:rsidP="006A6715">
      <w:pPr>
        <w:pStyle w:val="body"/>
        <w:spacing w:line="240" w:lineRule="auto"/>
        <w:ind w:right="-1" w:firstLine="0"/>
        <w:rPr>
          <w:rFonts w:cs="Times New Roman"/>
        </w:rPr>
      </w:pPr>
      <w:r w:rsidRPr="00C6649F">
        <w:rPr>
          <w:rFonts w:cs="Times New Roman"/>
        </w:rPr>
        <w:t>Периметр многоугольника: измерение, вычисление, запись равенства.</w:t>
      </w:r>
    </w:p>
    <w:p w:rsidR="00767BB0" w:rsidRPr="00806F2E" w:rsidRDefault="00767BB0" w:rsidP="006A6715">
      <w:pPr>
        <w:pStyle w:val="body"/>
        <w:spacing w:line="240" w:lineRule="auto"/>
        <w:ind w:right="-1" w:firstLine="0"/>
        <w:rPr>
          <w:rFonts w:cs="Times New Roman"/>
          <w:spacing w:val="1"/>
        </w:rPr>
      </w:pPr>
      <w:r w:rsidRPr="00C6649F">
        <w:rPr>
          <w:rFonts w:cs="Times New Roman"/>
          <w:spacing w:val="1"/>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w:t>
      </w:r>
      <w:r w:rsidR="00806F2E">
        <w:rPr>
          <w:rFonts w:cs="Times New Roman"/>
          <w:spacing w:val="1"/>
        </w:rPr>
        <w:t xml:space="preserve">дей фигур с помощью наложения. </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 xml:space="preserve">Математическая информация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Классификация объектов по двум признакам. </w:t>
      </w:r>
    </w:p>
    <w:p w:rsidR="00767BB0" w:rsidRPr="00C6649F" w:rsidRDefault="00767BB0" w:rsidP="006A6715">
      <w:pPr>
        <w:pStyle w:val="body"/>
        <w:spacing w:line="240" w:lineRule="auto"/>
        <w:ind w:right="-1" w:firstLine="0"/>
        <w:rPr>
          <w:rFonts w:cs="Times New Roman"/>
        </w:rPr>
      </w:pPr>
      <w:r w:rsidRPr="00C6649F">
        <w:rPr>
          <w:rFonts w:cs="Times New Roman"/>
        </w:rPr>
        <w:t>Верные (истинные) и неверные (ложные) утверждения: конструирование, проверка. Логические</w:t>
      </w:r>
      <w:r w:rsidR="00A87065" w:rsidRPr="00C6649F">
        <w:rPr>
          <w:rFonts w:cs="Times New Roman"/>
        </w:rPr>
        <w:t xml:space="preserve"> </w:t>
      </w:r>
      <w:r w:rsidRPr="00C6649F">
        <w:rPr>
          <w:rFonts w:cs="Times New Roman"/>
        </w:rPr>
        <w:t xml:space="preserve"> рассуждения со связками «если …, то …», «поэтому», «значит».</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Формализованное описание последовательности действий (инструкция, план, схема, алгоритм). </w:t>
      </w:r>
    </w:p>
    <w:p w:rsidR="00767BB0" w:rsidRPr="00C6649F" w:rsidRDefault="00767BB0" w:rsidP="006A6715">
      <w:pPr>
        <w:pStyle w:val="body"/>
        <w:spacing w:line="240" w:lineRule="auto"/>
        <w:ind w:right="-1" w:firstLine="0"/>
        <w:rPr>
          <w:rFonts w:cs="Times New Roman"/>
        </w:rPr>
      </w:pPr>
      <w:r w:rsidRPr="00C6649F">
        <w:rPr>
          <w:rFonts w:cs="Times New Roman"/>
        </w:rPr>
        <w:t>Столбчатая диаграмма: чтение, использование данных для решения учебных и практических задач.</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познавательные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сравнивать математические объекты (числа, величины, геометрические фигуры);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выбирать приём вычисления, выполнения действия;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конструировать геометрические фигуры;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классифицировать объекты (числа, величины, геометрические фигуры, текстовые задачи в одно действие) по выбранному признаку;</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прикидывать размеры фигуры, её элементов;</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понимать смысл зависимостей и математических отношений, описанных в задаче;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различать и использовать разные приёмы и алгоритмы вычисления;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выбирать метод решения (моделирование ситуации, перебор вариантов, использование алгоритма);</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соотносить начало, окончание, продолжительность события в практической ситуации;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составлять ряд чисел (величин, геометрических фигур) по самостоятельно выбранному правилу;</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моделировать предложенную практическую ситуацию;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устанавливать последовательность событий, действий сюжета текстовой задачи.</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читать информацию, представленную в разных формах;</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извлекать и интерпретировать числовые данные, представленные в таблице, на диаграмме;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заполнять таблицы сложения и умножения, дополнять данными чертеж;</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устанавливать соответствие между различными записями решения задачи;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использовать дополнительную литературу (справочники, словари) для установления и проверки значения математического термина (понятия).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коммуникативные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использовать математическую терминологию для описания отношений и зависимостей;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строить речевые высказывания для решения задач; составлять текстовую задачу;</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объяснять на примерах отношения «больше/меньше на … », «больше/меньше в … », «равно»;</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использовать математическую символику для составления числовых выражений;</w:t>
      </w:r>
    </w:p>
    <w:p w:rsidR="00767BB0" w:rsidRPr="00C6649F" w:rsidRDefault="00767BB0" w:rsidP="007D678C">
      <w:pPr>
        <w:pStyle w:val="list-dash0"/>
        <w:numPr>
          <w:ilvl w:val="0"/>
          <w:numId w:val="0"/>
        </w:numPr>
        <w:spacing w:line="240" w:lineRule="auto"/>
        <w:ind w:right="-1"/>
        <w:rPr>
          <w:rFonts w:cs="Times New Roman"/>
          <w:spacing w:val="1"/>
        </w:rPr>
      </w:pPr>
      <w:r w:rsidRPr="00C6649F">
        <w:rPr>
          <w:rFonts w:cs="Times New Roman"/>
          <w:spacing w:val="1"/>
        </w:rPr>
        <w:t>выбирать, осуществлять переход от одних единиц измерения величины к другим в соответствии с практической ситуацией;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участвовать в обсуждении ошибок в ходе и результате выполнения вычисления.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регулятивные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проверять ход и результат выполнения действия;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вести поиск ошибок, характеризовать их и исправлять;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формулировать ответ (вывод), подтверждать его объяснением, расчётами;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выполнять совместно прикидку и оценку результата выполнения общей работы.</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4 класс </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Числа и величины</w:t>
      </w:r>
    </w:p>
    <w:p w:rsidR="00767BB0" w:rsidRPr="00C6649F" w:rsidRDefault="00767BB0" w:rsidP="006A6715">
      <w:pPr>
        <w:pStyle w:val="body"/>
        <w:spacing w:line="240" w:lineRule="auto"/>
        <w:ind w:right="-1" w:firstLine="0"/>
        <w:rPr>
          <w:rFonts w:cs="Times New Roman"/>
        </w:rPr>
      </w:pPr>
      <w:r w:rsidRPr="00C6649F">
        <w:rPr>
          <w:rFonts w:cs="Times New Roman"/>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Величины: сравнение объектов по массе, длине, площади, вместимости. </w:t>
      </w:r>
    </w:p>
    <w:p w:rsidR="00767BB0" w:rsidRPr="00C6649F" w:rsidRDefault="00767BB0" w:rsidP="006A6715">
      <w:pPr>
        <w:pStyle w:val="body"/>
        <w:spacing w:line="240" w:lineRule="auto"/>
        <w:ind w:right="-1" w:firstLine="0"/>
        <w:rPr>
          <w:rFonts w:cs="Times New Roman"/>
        </w:rPr>
      </w:pPr>
      <w:r w:rsidRPr="00C6649F">
        <w:rPr>
          <w:rFonts w:cs="Times New Roman"/>
        </w:rPr>
        <w:t>Единицы массы — центнер, тонна; соотношения между единицами массы.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Единицы времени (сутки, неделя, месяц, год, век), соотношение между ними. </w:t>
      </w:r>
    </w:p>
    <w:p w:rsidR="00767BB0" w:rsidRPr="00C6649F" w:rsidRDefault="00767BB0" w:rsidP="006A6715">
      <w:pPr>
        <w:pStyle w:val="body"/>
        <w:spacing w:line="240" w:lineRule="auto"/>
        <w:ind w:right="-1" w:firstLine="0"/>
        <w:rPr>
          <w:rFonts w:cs="Times New Roman"/>
        </w:rPr>
      </w:pPr>
      <w:r w:rsidRPr="00C6649F">
        <w:rPr>
          <w:rFonts w:cs="Times New Roman"/>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Доля величины времени, массы, длины. </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keepNext/>
        <w:spacing w:line="240" w:lineRule="auto"/>
        <w:ind w:right="-1" w:firstLine="0"/>
        <w:rPr>
          <w:rStyle w:val="Bold"/>
          <w:rFonts w:cs="Times New Roman"/>
        </w:rPr>
      </w:pPr>
      <w:r w:rsidRPr="00C6649F">
        <w:rPr>
          <w:rStyle w:val="Bold"/>
          <w:rFonts w:cs="Times New Roman"/>
        </w:rPr>
        <w:t>Арифметические действия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767BB0" w:rsidRPr="00C6649F" w:rsidRDefault="00767BB0" w:rsidP="006A6715">
      <w:pPr>
        <w:pStyle w:val="body"/>
        <w:spacing w:line="240" w:lineRule="auto"/>
        <w:ind w:right="-1" w:firstLine="0"/>
        <w:rPr>
          <w:rFonts w:cs="Times New Roman"/>
        </w:rPr>
      </w:pPr>
      <w:r w:rsidRPr="00C6649F">
        <w:rPr>
          <w:rFonts w:cs="Times New Roman"/>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67BB0" w:rsidRPr="00C6649F" w:rsidRDefault="00767BB0" w:rsidP="006A6715">
      <w:pPr>
        <w:pStyle w:val="body"/>
        <w:spacing w:line="240" w:lineRule="auto"/>
        <w:ind w:right="-1" w:firstLine="0"/>
        <w:rPr>
          <w:rFonts w:cs="Times New Roman"/>
        </w:rPr>
      </w:pPr>
      <w:r w:rsidRPr="00C6649F">
        <w:rPr>
          <w:rFonts w:cs="Times New Roman"/>
        </w:rPr>
        <w:t>Равенство, содержащее неизвестный компонент арифметического действия: запись, нахождение неизвестного компонента.</w:t>
      </w:r>
    </w:p>
    <w:p w:rsidR="00767BB0" w:rsidRPr="00C6649F" w:rsidRDefault="00767BB0" w:rsidP="006A6715">
      <w:pPr>
        <w:pStyle w:val="body"/>
        <w:spacing w:line="240" w:lineRule="auto"/>
        <w:ind w:right="-1" w:firstLine="0"/>
        <w:rPr>
          <w:rFonts w:cs="Times New Roman"/>
        </w:rPr>
      </w:pPr>
      <w:r w:rsidRPr="00C6649F">
        <w:rPr>
          <w:rFonts w:cs="Times New Roman"/>
        </w:rPr>
        <w:t>Умножение и деление величины на однозначное число.</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Текстовые задачи</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w:t>
      </w:r>
      <w:r w:rsidR="00806F2E">
        <w:rPr>
          <w:rFonts w:cs="Times New Roman"/>
        </w:rPr>
        <w:t xml:space="preserve"> с помощью числового выражения.</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 xml:space="preserve">Пространственные отношения и геометрические фигуры  </w:t>
      </w:r>
    </w:p>
    <w:p w:rsidR="00767BB0" w:rsidRPr="00C6649F" w:rsidRDefault="00767BB0" w:rsidP="006A6715">
      <w:pPr>
        <w:pStyle w:val="body"/>
        <w:spacing w:line="240" w:lineRule="auto"/>
        <w:ind w:right="-1" w:firstLine="0"/>
        <w:rPr>
          <w:rFonts w:cs="Times New Roman"/>
        </w:rPr>
      </w:pPr>
      <w:r w:rsidRPr="00C6649F">
        <w:rPr>
          <w:rFonts w:cs="Times New Roman"/>
        </w:rPr>
        <w:t>Наглядные представления о симметрии.</w:t>
      </w:r>
    </w:p>
    <w:p w:rsidR="00767BB0" w:rsidRPr="00C6649F" w:rsidRDefault="00767BB0" w:rsidP="006A6715">
      <w:pPr>
        <w:pStyle w:val="body"/>
        <w:spacing w:line="240" w:lineRule="auto"/>
        <w:ind w:right="-1" w:firstLine="0"/>
        <w:rPr>
          <w:rFonts w:cs="Times New Roman"/>
        </w:rPr>
      </w:pPr>
      <w:r w:rsidRPr="00C6649F">
        <w:rPr>
          <w:rFonts w:cs="Times New Roman"/>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Pr="00C6649F" w:rsidRDefault="00767BB0" w:rsidP="006A6715">
      <w:pPr>
        <w:pStyle w:val="body"/>
        <w:spacing w:line="240" w:lineRule="auto"/>
        <w:ind w:right="-1" w:firstLine="0"/>
        <w:rPr>
          <w:rFonts w:cs="Times New Roman"/>
        </w:rPr>
      </w:pPr>
      <w:r w:rsidRPr="00C6649F">
        <w:rPr>
          <w:rFonts w:cs="Times New Roman"/>
        </w:rPr>
        <w:t>Пространственные геометрические фигуры (тела): шар, куб, цилиндр, конус, пирамида; различение, называние.</w:t>
      </w:r>
    </w:p>
    <w:p w:rsidR="00767BB0" w:rsidRPr="00C6649F" w:rsidRDefault="00767BB0" w:rsidP="006A6715">
      <w:pPr>
        <w:pStyle w:val="body"/>
        <w:spacing w:line="240" w:lineRule="auto"/>
        <w:ind w:right="-1" w:firstLine="0"/>
        <w:rPr>
          <w:rFonts w:cs="Times New Roman"/>
        </w:rPr>
      </w:pPr>
      <w:r w:rsidRPr="00C6649F">
        <w:rPr>
          <w:rFonts w:cs="Times New Roman"/>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w:t>
      </w:r>
      <w:r w:rsidR="00806F2E">
        <w:rPr>
          <w:rFonts w:cs="Times New Roman"/>
        </w:rPr>
        <w:t>в (квадратов).</w:t>
      </w:r>
    </w:p>
    <w:p w:rsidR="00767BB0" w:rsidRPr="00C6649F" w:rsidRDefault="00767BB0" w:rsidP="006A6715">
      <w:pPr>
        <w:pStyle w:val="body"/>
        <w:spacing w:line="240" w:lineRule="auto"/>
        <w:ind w:right="-1" w:firstLine="0"/>
        <w:rPr>
          <w:rStyle w:val="Bold"/>
          <w:rFonts w:cs="Times New Roman"/>
        </w:rPr>
      </w:pPr>
      <w:r w:rsidRPr="00C6649F">
        <w:rPr>
          <w:rStyle w:val="Bold"/>
          <w:rFonts w:cs="Times New Roman"/>
        </w:rPr>
        <w:t xml:space="preserve">Математическая информация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Pr="00C6649F" w:rsidRDefault="00767BB0" w:rsidP="006A6715">
      <w:pPr>
        <w:pStyle w:val="body"/>
        <w:spacing w:line="240" w:lineRule="auto"/>
        <w:ind w:right="-1" w:firstLine="0"/>
        <w:rPr>
          <w:rFonts w:cs="Times New Roman"/>
        </w:rPr>
      </w:pPr>
      <w:r w:rsidRPr="00C6649F">
        <w:rPr>
          <w:rFonts w:cs="Times New Roman"/>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Pr="00C6649F" w:rsidRDefault="00767BB0" w:rsidP="006A6715">
      <w:pPr>
        <w:pStyle w:val="body"/>
        <w:spacing w:line="240" w:lineRule="auto"/>
        <w:ind w:right="-1" w:firstLine="0"/>
        <w:rPr>
          <w:rFonts w:cs="Times New Roman"/>
        </w:rPr>
      </w:pPr>
      <w:r w:rsidRPr="00C6649F">
        <w:rPr>
          <w:rFonts w:cs="Times New Roman"/>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Pr="00C6649F" w:rsidRDefault="00767BB0" w:rsidP="006A6715">
      <w:pPr>
        <w:pStyle w:val="body"/>
        <w:spacing w:line="240" w:lineRule="auto"/>
        <w:ind w:right="-1" w:firstLine="0"/>
        <w:rPr>
          <w:rFonts w:cs="Times New Roman"/>
        </w:rPr>
      </w:pPr>
      <w:r w:rsidRPr="00C6649F">
        <w:rPr>
          <w:rFonts w:cs="Times New Roman"/>
        </w:rPr>
        <w:t>Алгоритмы решения учебных и практических задач.</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познавательные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ориентироваться в изученной математической терминологии, использовать её в высказываниях и рассуждениях;</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сравнивать математические объекты (числа, величины, геометрические фигуры), записывать признак сравнения;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обнаруживать модели изученных геометрических фигур в окружающем мире;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классифицировать объекты по 1—2 выбранным признакам.</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составлять модель математической задачи, проверять её соответствие условиям задачи;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представлять информацию в разных формах;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извлекать и интерпретировать информацию, представленную в таблице, на диаграмме;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использовать справочную литературу для поиска информации, в том числе Интернет (в условиях контролируемого выхода).</w:t>
      </w:r>
    </w:p>
    <w:p w:rsidR="00767BB0" w:rsidRPr="00C6649F" w:rsidRDefault="00767BB0" w:rsidP="006A6715">
      <w:pPr>
        <w:pStyle w:val="body"/>
        <w:keepNext/>
        <w:spacing w:line="240" w:lineRule="auto"/>
        <w:ind w:right="-1" w:firstLine="0"/>
        <w:rPr>
          <w:rStyle w:val="Italic"/>
          <w:rFonts w:cs="Times New Roman"/>
        </w:rPr>
      </w:pPr>
      <w:r w:rsidRPr="00C6649F">
        <w:rPr>
          <w:rStyle w:val="Italic"/>
          <w:rFonts w:cs="Times New Roman"/>
        </w:rPr>
        <w:t xml:space="preserve">Универсальные коммуникативные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использовать математическую терминологию для записи решения предметной или практической задачи;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приводить примеры и контрпримеры для подтверждения/опровержения вывода, гипотезы;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конструировать, читать числовое выражение;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описывать практическую ситуацию с использованием изученной терминологии;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характеризовать математические объекты, явления и события с помощью изученных величин;</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составлять инструкцию, записывать рассуждение;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инициировать обсуждение разных способов выполнения задания, поиск ошибок в решении.</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Универсальные регулятивные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самостоятельно выполнять прикидку и оценку результата измерений;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находить, исправлять, прогнозировать трудности и ошибки и трудности в решении учебной задачи.</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участвовать в совместной деятельности: договариваться о способе решения, распределять работу между членами группы (например, в </w:t>
      </w:r>
      <w:r w:rsidRPr="00C6649F">
        <w:rPr>
          <w:rFonts w:cs="Times New Roman"/>
        </w:rPr>
        <w:lastRenderedPageBreak/>
        <w:t>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Pr="00C6649F" w:rsidRDefault="00767BB0" w:rsidP="007D678C">
      <w:pPr>
        <w:pStyle w:val="h1"/>
        <w:spacing w:before="0" w:after="0" w:line="240" w:lineRule="auto"/>
        <w:ind w:right="-1"/>
        <w:jc w:val="both"/>
        <w:rPr>
          <w:rFonts w:cs="Times New Roman"/>
        </w:rPr>
      </w:pPr>
      <w:r w:rsidRPr="00C6649F">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w:t>
      </w:r>
      <w:r w:rsidR="008C1CB2" w:rsidRPr="00C6649F">
        <w:rPr>
          <w:rFonts w:cs="Times New Roman"/>
        </w:rPr>
        <w:t>учащегося</w:t>
      </w:r>
      <w:r w:rsidRPr="00C6649F">
        <w:rPr>
          <w:rFonts w:cs="Times New Roman"/>
        </w:rPr>
        <w:t>.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Личностные результаты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результате изучения предмета «Математика» в начальной школе у </w:t>
      </w:r>
      <w:r w:rsidR="008C1CB2" w:rsidRPr="00C6649F">
        <w:rPr>
          <w:rFonts w:cs="Times New Roman"/>
        </w:rPr>
        <w:t>учащегося</w:t>
      </w:r>
      <w:r w:rsidRPr="00C6649F">
        <w:rPr>
          <w:rFonts w:cs="Times New Roman"/>
        </w:rPr>
        <w:t xml:space="preserve"> будут сформированы следующие личностные результаты: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осваивать навыки организации безопасного поведения в информационной среде;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Метапредметные результаты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начальной школе у </w:t>
      </w:r>
      <w:r w:rsidR="008C1CB2" w:rsidRPr="00C6649F">
        <w:rPr>
          <w:rFonts w:cs="Times New Roman"/>
        </w:rPr>
        <w:t>учащегося</w:t>
      </w:r>
      <w:r w:rsidRPr="00C6649F">
        <w:rPr>
          <w:rFonts w:cs="Times New Roman"/>
        </w:rPr>
        <w:t xml:space="preserve"> формируются следующие универсальные учебные действия.</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Универсальные познавательные учебные действия: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1) Базовые логические действия:</w:t>
      </w:r>
    </w:p>
    <w:p w:rsidR="00767BB0" w:rsidRPr="00C6649F" w:rsidRDefault="00767BB0" w:rsidP="007D678C">
      <w:pPr>
        <w:pStyle w:val="list-dash0"/>
        <w:numPr>
          <w:ilvl w:val="0"/>
          <w:numId w:val="0"/>
        </w:numPr>
        <w:spacing w:line="240" w:lineRule="auto"/>
        <w:ind w:right="-1"/>
        <w:rPr>
          <w:rFonts w:cs="Times New Roman"/>
          <w:spacing w:val="2"/>
        </w:rPr>
      </w:pPr>
      <w:r w:rsidRPr="00C6649F">
        <w:rPr>
          <w:rFonts w:cs="Times New Roman"/>
          <w:spacing w:val="2"/>
        </w:rPr>
        <w:t>устанавливать связи и зависимости между математическими объектами (часть-целое; причина-следствие; протяжённость);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применять базовые логические универсальные действия: сравнение, анализ, классификация (группировка), обобщение; </w:t>
      </w:r>
    </w:p>
    <w:p w:rsidR="00767BB0" w:rsidRPr="00C6649F" w:rsidRDefault="00767BB0" w:rsidP="007D678C">
      <w:pPr>
        <w:pStyle w:val="list-dash0"/>
        <w:numPr>
          <w:ilvl w:val="0"/>
          <w:numId w:val="0"/>
        </w:numPr>
        <w:spacing w:line="240" w:lineRule="auto"/>
        <w:ind w:right="-1"/>
        <w:rPr>
          <w:rFonts w:cs="Times New Roman"/>
          <w:spacing w:val="2"/>
        </w:rPr>
      </w:pPr>
      <w:r w:rsidRPr="00C6649F">
        <w:rPr>
          <w:rFonts w:cs="Times New Roman"/>
          <w:spacing w:val="2"/>
        </w:rPr>
        <w:t>приобретать практические графические и измерительные навыки для успешного решения учебных и житейских задач;</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2) Базовые исследовательские действия: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проявлять способность ориентироваться в учебном материале разных разделов курса математики;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применять изученные методы познания (измерение, моделирование, перебор вариантов)</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3) Работа с информацией: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читать, интерпретировать графически представленную информацию (схему, таблицу, диаграмму, другую модель);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принимать правила, безопасно использовать предлагаемые электронные средства и источники информации.</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Универсальные коммуникативные учебные действия: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конструировать утверждения, проверять их истинность; строить логическое рассуждение;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использовать текст задания для объяснения способа и хода решения математической задачи; формулировать ответ;</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комментировать процесс вычисления, построения, решения;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объяснять полученный ответ с использованием изученной терминологии;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создавать в соответствии с учебной задачей тексты разного вида</w:t>
      </w:r>
      <w:r w:rsidR="00C47638" w:rsidRPr="00C6649F">
        <w:rPr>
          <w:rFonts w:cs="Times New Roman"/>
        </w:rPr>
        <w:t xml:space="preserve"> — </w:t>
      </w:r>
      <w:r w:rsidRPr="00C6649F">
        <w:rPr>
          <w:rFonts w:cs="Times New Roman"/>
        </w:rP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ориентироваться в алгоритмах: воспроизводить, дополнять, исправлять деформированные; составлять по аналогии;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самостоятельно составлять тексты заданий, аналогичные типовым изученным. </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Универсальные регулятивные учебные действия: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1) Самоорганизация: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планировать этапы предстоящей работы, определять последовательность учебных действий;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выполнять правила безопасного использования электронных средств, предлагаемых в процессе обучения.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2) Самоконтроль: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осуществлять контроль процесса и результата своей деятельности; объективно оценивать их;</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выбирать и при необходимости корректировать способы действий;</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находить ошибки в своей работе, устанавливать их причины, вести поиск путей преодоления ошибок;</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3) Самооценка:</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оценивать рациональность своих действий, давать им качественную характеристику.</w:t>
      </w:r>
    </w:p>
    <w:p w:rsidR="00767BB0" w:rsidRPr="00C6649F" w:rsidRDefault="00767BB0" w:rsidP="006A6715">
      <w:pPr>
        <w:pStyle w:val="h3"/>
        <w:spacing w:before="0" w:after="0" w:line="240" w:lineRule="auto"/>
        <w:ind w:right="-1"/>
        <w:rPr>
          <w:rFonts w:cs="Times New Roman"/>
        </w:rPr>
      </w:pPr>
      <w:r w:rsidRPr="00C6649F">
        <w:rPr>
          <w:rFonts w:cs="Times New Roman"/>
        </w:rPr>
        <w:t>Совместная деятельность: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Предметные результаты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w:t>
      </w:r>
      <w:r w:rsidRPr="00C6649F">
        <w:rPr>
          <w:rStyle w:val="Bold"/>
          <w:rFonts w:cs="Times New Roman"/>
        </w:rPr>
        <w:t>первом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читать, записывать, сравнивать, упорядочивать числа от 0 до 20;</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пересчитывать различные объекты, устанавливать порядковый номер объекта;</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находить числа, большие/меньшие данного числа на заданное число;</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выполнять арифметические действия сложения и вычитания в пределах 20 (устно и письменно) без перехода через десяток;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называть и различать компоненты действий сложения (слагаемые, сумма) и вычитания (уменьшаемое, вычитаемое, разность);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решать текстовые задачи в одно действие на сложение и вычитание: выделять условие и требование (вопрос);</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сравнивать объекты по длине, устанавливая между ними соотношение длиннее/короче (выше/ниже, шире/уже);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знать и использовать единицу длины — сантиметр; измерять длину отрезка, чертить отрезок заданной длины (в см);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различать число и цифру;</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распознавать геометрические фигуры: круг, треугольник, прямоугольник (квадрат), отрезок;</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устанавливать между объектами соотношения: слева/справа, дальше/ближе, между, перед/за, над/под;</w:t>
      </w:r>
    </w:p>
    <w:p w:rsidR="00767BB0" w:rsidRPr="00C6649F" w:rsidRDefault="00767BB0" w:rsidP="007D678C">
      <w:pPr>
        <w:pStyle w:val="list-dash0"/>
        <w:numPr>
          <w:ilvl w:val="0"/>
          <w:numId w:val="0"/>
        </w:numPr>
        <w:spacing w:line="240" w:lineRule="auto"/>
        <w:ind w:right="-1"/>
        <w:rPr>
          <w:rFonts w:cs="Times New Roman"/>
          <w:spacing w:val="-1"/>
        </w:rPr>
      </w:pPr>
      <w:r w:rsidRPr="00C6649F">
        <w:rPr>
          <w:rFonts w:cs="Times New Roman"/>
          <w:spacing w:val="-1"/>
        </w:rPr>
        <w:t>распознавать верные (истинные) и неверные (ложные) утверждения относительно заданного набора объектов/предметов;</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группировать объекты по заданному признаку; находить и называть закономерности в ряду объектов повседневной жизни;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различать строки и столбцы таблицы, вносить данное в таблицу, извлекать данное/данные из таблицы;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сравнивать два объекта (числа, геометрические фигуры);</w:t>
      </w:r>
    </w:p>
    <w:p w:rsidR="00767BB0" w:rsidRPr="00C6649F" w:rsidRDefault="00767BB0" w:rsidP="00806F2E">
      <w:pPr>
        <w:pStyle w:val="list-dash0"/>
        <w:numPr>
          <w:ilvl w:val="0"/>
          <w:numId w:val="0"/>
        </w:numPr>
        <w:spacing w:line="240" w:lineRule="auto"/>
        <w:ind w:right="-1"/>
        <w:rPr>
          <w:rFonts w:cs="Times New Roman"/>
        </w:rPr>
      </w:pPr>
      <w:r w:rsidRPr="00C6649F">
        <w:rPr>
          <w:rFonts w:cs="Times New Roman"/>
        </w:rPr>
        <w:t>распределять объекты на две группы по заданному</w:t>
      </w:r>
      <w:r w:rsidR="00806F2E">
        <w:rPr>
          <w:rFonts w:cs="Times New Roman"/>
        </w:rPr>
        <w:t xml:space="preserve"> основанию.</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во </w:t>
      </w:r>
      <w:r w:rsidRPr="00C6649F">
        <w:rPr>
          <w:rStyle w:val="Bold"/>
          <w:rFonts w:cs="Times New Roman"/>
        </w:rPr>
        <w:t>втором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читать, записывать, сравнивать, упорядочивать числа в пределах 100;</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7D678C" w:rsidRDefault="00767BB0" w:rsidP="007D678C">
      <w:pPr>
        <w:pStyle w:val="list-dash0"/>
        <w:numPr>
          <w:ilvl w:val="0"/>
          <w:numId w:val="0"/>
        </w:numPr>
        <w:spacing w:line="240" w:lineRule="auto"/>
        <w:ind w:right="-1"/>
        <w:rPr>
          <w:rFonts w:cs="Times New Roman"/>
          <w:spacing w:val="3"/>
        </w:rPr>
      </w:pPr>
      <w:r w:rsidRPr="00C6649F">
        <w:rPr>
          <w:rFonts w:cs="Times New Roman"/>
          <w:spacing w:val="3"/>
        </w:rPr>
        <w:t>выполнять арифметические действия: сложение и вычитание, в пределах 100 — устно и письменно; умножение и деление в пределах 50 с исп</w:t>
      </w:r>
      <w:r w:rsidR="007D678C">
        <w:rPr>
          <w:rFonts w:cs="Times New Roman"/>
          <w:spacing w:val="3"/>
        </w:rPr>
        <w:t xml:space="preserve">ользованием таблицы умножения; </w:t>
      </w:r>
      <w:r w:rsidRPr="00C6649F">
        <w:rPr>
          <w:rFonts w:cs="Times New Roman"/>
        </w:rPr>
        <w:t>называть и различать компоненты действий умножения (множители, произведение); деления (делимое, делитель, частное);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находить неизвестный компонент сложения, вычитания;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использовать при выполнении практических заданий единицы величин длины (сантиметр, дециметр, метр), массы (килограмм), времени </w:t>
      </w:r>
      <w:r w:rsidRPr="00C6649F">
        <w:rPr>
          <w:rFonts w:cs="Times New Roman"/>
        </w:rPr>
        <w:lastRenderedPageBreak/>
        <w:t>(минута, час); стоимости (рубль, копейка); преобразовывать одни единицы данных величин в другие;</w:t>
      </w:r>
    </w:p>
    <w:p w:rsidR="00767BB0" w:rsidRPr="00C6649F" w:rsidRDefault="00767BB0" w:rsidP="007D678C">
      <w:pPr>
        <w:pStyle w:val="list-dash0"/>
        <w:numPr>
          <w:ilvl w:val="0"/>
          <w:numId w:val="0"/>
        </w:numPr>
        <w:spacing w:line="240" w:lineRule="auto"/>
        <w:ind w:right="-1"/>
        <w:rPr>
          <w:rFonts w:cs="Times New Roman"/>
          <w:spacing w:val="-2"/>
        </w:rPr>
      </w:pPr>
      <w:r w:rsidRPr="00C6649F">
        <w:rPr>
          <w:rFonts w:cs="Times New Roman"/>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C6649F">
        <w:rPr>
          <w:rFonts w:cs="Times New Roman"/>
          <w:spacing w:val="-2"/>
        </w:rPr>
        <w:t>сравнивать величины длины, массы, времени, стоимости, устанавливая между ними соотношение «больше/меньше на»;</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выполнять измерение длин реальных объектов с помощью линейки;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находить длину ломаной, состоящей из двух-трёх звеньев, периметр прямоугольника (квадрата);</w:t>
      </w:r>
    </w:p>
    <w:p w:rsidR="00767BB0" w:rsidRPr="00C6649F" w:rsidRDefault="00767BB0" w:rsidP="007D678C">
      <w:pPr>
        <w:pStyle w:val="list-dash0"/>
        <w:numPr>
          <w:ilvl w:val="0"/>
          <w:numId w:val="0"/>
        </w:numPr>
        <w:spacing w:line="240" w:lineRule="auto"/>
        <w:ind w:right="-1"/>
        <w:rPr>
          <w:rFonts w:cs="Times New Roman"/>
          <w:spacing w:val="-1"/>
        </w:rPr>
      </w:pPr>
      <w:r w:rsidRPr="00C6649F">
        <w:rPr>
          <w:rFonts w:cs="Times New Roman"/>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находить общий признак группы математических объектов (чисел, величин, геометрических фигур);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находить закономерность в ряду объектов (чисел, геометрических фигур);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сравнивать группы объектов (находить общее, различное);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обнаруживать модели геометрических фигур в окружающем мире;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подбирать примеры, подтверждающие суждение, ответ;</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составлять (дополнять) текстовую задачу;</w:t>
      </w:r>
    </w:p>
    <w:p w:rsidR="00767BB0" w:rsidRPr="00C6649F" w:rsidRDefault="00767BB0" w:rsidP="00806F2E">
      <w:pPr>
        <w:pStyle w:val="list-dash0"/>
        <w:numPr>
          <w:ilvl w:val="0"/>
          <w:numId w:val="0"/>
        </w:numPr>
        <w:spacing w:line="240" w:lineRule="auto"/>
        <w:ind w:right="-1"/>
        <w:rPr>
          <w:rFonts w:cs="Times New Roman"/>
        </w:rPr>
      </w:pPr>
      <w:r w:rsidRPr="00C6649F">
        <w:rPr>
          <w:rFonts w:cs="Times New Roman"/>
        </w:rPr>
        <w:t>про</w:t>
      </w:r>
      <w:r w:rsidR="00806F2E">
        <w:rPr>
          <w:rFonts w:cs="Times New Roman"/>
        </w:rPr>
        <w:t>верять правильность вычислений.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w:t>
      </w:r>
      <w:r w:rsidRPr="00C6649F">
        <w:rPr>
          <w:rStyle w:val="Bold"/>
          <w:rFonts w:cs="Times New Roman"/>
        </w:rPr>
        <w:t>третьем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читать, записывать, сравнивать, упорядочивать числа в пределах 1000;</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находить число большее/меньшее данного числа на заданное число, в заданное число раз (в пределах 1000);</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 xml:space="preserve">выполнять арифметические действия: сложение и вычитание (в пределах 100 — устно, в пределах 1000 — письменно); </w:t>
      </w:r>
      <w:r w:rsidRPr="00C6649F">
        <w:rPr>
          <w:rFonts w:cs="Times New Roman"/>
        </w:rPr>
        <w:br/>
        <w:t xml:space="preserve">умножение и деление на однозначное число (в пределах 100 — устно и письменно); </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выполнять действия умножение и деление с числами 0 и 1; деление с остатком;</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lastRenderedPageBreak/>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использовать при вычислениях переместительное и сочетательное свойства сложения;</w:t>
      </w:r>
    </w:p>
    <w:p w:rsidR="00767BB0" w:rsidRPr="00C6649F" w:rsidRDefault="00767BB0" w:rsidP="007D678C">
      <w:pPr>
        <w:pStyle w:val="list-dash0"/>
        <w:numPr>
          <w:ilvl w:val="0"/>
          <w:numId w:val="0"/>
        </w:numPr>
        <w:spacing w:line="240" w:lineRule="auto"/>
        <w:ind w:right="-1"/>
        <w:rPr>
          <w:rFonts w:cs="Times New Roman"/>
          <w:spacing w:val="-1"/>
        </w:rPr>
      </w:pPr>
      <w:r w:rsidRPr="00C6649F">
        <w:rPr>
          <w:rFonts w:cs="Times New Roman"/>
          <w:spacing w:val="-1"/>
        </w:rPr>
        <w:t>находить неизвестный компонент арифметического действия;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сравнивать величины длины, площади, массы, времени, стоимости, устанавливая между ними соотношение «больше/меньше на/в»;</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называть, находить долю величины (половина, четверть);</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сравнивать величины, выраженные долями;</w:t>
      </w:r>
    </w:p>
    <w:p w:rsidR="00767BB0" w:rsidRPr="00C6649F" w:rsidRDefault="00767BB0" w:rsidP="007D678C">
      <w:pPr>
        <w:pStyle w:val="list-dash0"/>
        <w:numPr>
          <w:ilvl w:val="0"/>
          <w:numId w:val="0"/>
        </w:numPr>
        <w:spacing w:line="240" w:lineRule="auto"/>
        <w:ind w:right="-1"/>
        <w:rPr>
          <w:rFonts w:cs="Times New Roman"/>
        </w:rPr>
      </w:pPr>
      <w:r w:rsidRPr="00C6649F">
        <w:rPr>
          <w:rFonts w:cs="Times New Roman"/>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конструировать прямоугольник из данных фигур (квадратов), делить прямоугольник, многоугольник на заданные части;</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сравнивать фигуры по площади (наложение, сопоставление числовых значений);</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находить периметр прямоугольника (квадрата), площадь прямоугольника (квадрата), используя правило/алгоритм;</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классифицировать объекты по одному-двум признакам;</w:t>
      </w:r>
    </w:p>
    <w:p w:rsidR="00767BB0" w:rsidRPr="00C6649F" w:rsidRDefault="00767BB0" w:rsidP="007D163E">
      <w:pPr>
        <w:pStyle w:val="list-dash0"/>
        <w:numPr>
          <w:ilvl w:val="0"/>
          <w:numId w:val="0"/>
        </w:numPr>
        <w:spacing w:line="240" w:lineRule="auto"/>
        <w:ind w:right="-1"/>
        <w:rPr>
          <w:rFonts w:cs="Times New Roman"/>
          <w:spacing w:val="-1"/>
        </w:rPr>
      </w:pPr>
      <w:r w:rsidRPr="00C6649F">
        <w:rPr>
          <w:rFonts w:cs="Times New Roman"/>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структурировать информацию: заполнять простейшие таблицы по образцу;</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lastRenderedPageBreak/>
        <w:t>составлять план выполнения учебного задания и следовать ему; выполнять действия по алгоритму;</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сравнивать математические объекты (находить общее, различное, уникальное);</w:t>
      </w:r>
    </w:p>
    <w:p w:rsidR="00767BB0" w:rsidRPr="00C6649F" w:rsidRDefault="00767BB0" w:rsidP="00806F2E">
      <w:pPr>
        <w:pStyle w:val="list-dash0"/>
        <w:numPr>
          <w:ilvl w:val="0"/>
          <w:numId w:val="0"/>
        </w:numPr>
        <w:spacing w:line="240" w:lineRule="auto"/>
        <w:ind w:right="-1"/>
        <w:rPr>
          <w:rFonts w:cs="Times New Roman"/>
        </w:rPr>
      </w:pPr>
      <w:r w:rsidRPr="00C6649F">
        <w:rPr>
          <w:rFonts w:cs="Times New Roman"/>
        </w:rPr>
        <w:t>выбирать верное</w:t>
      </w:r>
      <w:r w:rsidR="00806F2E">
        <w:rPr>
          <w:rFonts w:cs="Times New Roman"/>
        </w:rPr>
        <w:t xml:space="preserve"> решение математической задачи.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w:t>
      </w:r>
      <w:r w:rsidRPr="00C6649F">
        <w:rPr>
          <w:rStyle w:val="Bold"/>
          <w:rFonts w:cs="Times New Roman"/>
        </w:rPr>
        <w:t>четвертом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читать, записывать, сравнивать, упорядочивать многозначные числа;</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находить число большее/меньшее данного числа на заданное число, в заданное число раз;</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использовать при вычислениях изученные свойства арифметических действий;</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находить долю величины, величину по ее доле;</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находить неизвестный компонент арифметического действия;</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использовать единицы величин для при решении задач (длина, масса, время, вместимость, стоимость, площадь, скорость);</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w:t>
      </w:r>
      <w:r w:rsidRPr="00C6649F">
        <w:rPr>
          <w:rFonts w:cs="Times New Roman"/>
        </w:rPr>
        <w:lastRenderedPageBreak/>
        <w:t>результат по критериям: достоверность/реальность, соответствие условию;</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различать, называть геометрические фигуры: окружность, круг;</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изображать с помощью циркуля и линейки окружность заданного радиуса;</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 xml:space="preserve">распознавать верные (истинные) и неверные (ложные) утверждения; приводить пример, контрпример; </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формулировать утверждение (вывод), строить логические рассуждения (одно-/двухшаговые) с использованием изученных связок;</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классифицировать объекты по заданным/самостоятельно установленным одному-двум признакам;</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заполнять данными предложенную таблицу, столбчатую диаграмму;</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выбирать рациональное решение;</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составлять модель текстовой задачи, числовое выражение;</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конструировать ход решения математической задачи;</w:t>
      </w:r>
    </w:p>
    <w:p w:rsidR="00767BB0" w:rsidRPr="00C6649F" w:rsidRDefault="00767BB0" w:rsidP="007D163E">
      <w:pPr>
        <w:pStyle w:val="list-dash0"/>
        <w:numPr>
          <w:ilvl w:val="0"/>
          <w:numId w:val="0"/>
        </w:numPr>
        <w:spacing w:line="240" w:lineRule="auto"/>
        <w:ind w:right="-1"/>
        <w:rPr>
          <w:rFonts w:cs="Times New Roman"/>
        </w:rPr>
      </w:pPr>
      <w:r w:rsidRPr="00C6649F">
        <w:rPr>
          <w:rFonts w:cs="Times New Roman"/>
        </w:rPr>
        <w:t>находить все верные решения задачи из предложенных.</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ОКРУЖАЮЩИЙ МИР</w:t>
      </w:r>
    </w:p>
    <w:p w:rsidR="00767BB0" w:rsidRPr="00C6649F" w:rsidRDefault="00767BB0" w:rsidP="006A6715">
      <w:pPr>
        <w:pStyle w:val="body"/>
        <w:spacing w:line="240" w:lineRule="auto"/>
        <w:ind w:right="-1" w:firstLine="0"/>
        <w:rPr>
          <w:rFonts w:cs="Times New Roman"/>
        </w:rPr>
      </w:pPr>
      <w:r w:rsidRPr="00C6649F">
        <w:rPr>
          <w:rFonts w:cs="Times New Roman"/>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C6649F" w:rsidRDefault="00767BB0" w:rsidP="006A6715">
      <w:pPr>
        <w:pStyle w:val="body"/>
        <w:spacing w:line="240" w:lineRule="auto"/>
        <w:ind w:right="-1" w:firstLine="0"/>
        <w:rPr>
          <w:rFonts w:cs="Times New Roman"/>
        </w:rPr>
      </w:pPr>
      <w:r w:rsidRPr="00C6649F">
        <w:rPr>
          <w:rFonts w:cs="Times New Roman"/>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Содержание обучения раскрывает содержательные линии для обязательного изучения в каждом классе начальной </w:t>
      </w:r>
      <w:r w:rsidR="003E741E" w:rsidRPr="00C6649F">
        <w:rPr>
          <w:rFonts w:cs="Times New Roman"/>
        </w:rPr>
        <w:t>школы.</w:t>
      </w:r>
      <w:r w:rsidRPr="00C6649F">
        <w:rPr>
          <w:rFonts w:cs="Times New Roman"/>
        </w:rPr>
        <w:t xml:space="preserve"> Содержание обучения в каждом классе завершатся перечнем универсальных учебных действий — познавательных, </w:t>
      </w:r>
      <w:r w:rsidRPr="00C6649F">
        <w:rPr>
          <w:rFonts w:cs="Times New Roman"/>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Pr="00C6649F" w:rsidRDefault="00767BB0" w:rsidP="006A6715">
      <w:pPr>
        <w:pStyle w:val="body"/>
        <w:spacing w:line="240" w:lineRule="auto"/>
        <w:ind w:right="-1" w:firstLine="0"/>
        <w:rPr>
          <w:rFonts w:cs="Times New Roman"/>
        </w:rPr>
      </w:pPr>
      <w:r w:rsidRPr="00C6649F">
        <w:rPr>
          <w:rFonts w:cs="Times New Roman"/>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C6649F" w:rsidRDefault="00767BB0" w:rsidP="006A6715">
      <w:pPr>
        <w:pStyle w:val="body"/>
        <w:spacing w:line="240" w:lineRule="auto"/>
        <w:ind w:right="-1" w:firstLine="0"/>
        <w:rPr>
          <w:rFonts w:cs="Times New Roman"/>
        </w:rPr>
      </w:pPr>
      <w:r w:rsidRPr="00C6649F">
        <w:rPr>
          <w:rFonts w:cs="Times New Roman"/>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Pr="00C6649F" w:rsidRDefault="00767BB0" w:rsidP="006A6715">
      <w:pPr>
        <w:pStyle w:val="body"/>
        <w:spacing w:line="240" w:lineRule="auto"/>
        <w:ind w:right="-1" w:firstLine="0"/>
        <w:rPr>
          <w:rFonts w:cs="Times New Roman"/>
        </w:rPr>
      </w:pPr>
      <w:r w:rsidRPr="00C6649F">
        <w:rPr>
          <w:rFonts w:cs="Times New Roman"/>
        </w:rPr>
        <w:t>Представлены также способы организации дифференцированного обучения.</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ПОЯСНИТЕЛЬНАЯ ЗАПИСКА</w:t>
      </w:r>
    </w:p>
    <w:p w:rsidR="00767BB0" w:rsidRPr="00C6649F" w:rsidRDefault="003F28F0" w:rsidP="006A6715">
      <w:pPr>
        <w:pStyle w:val="body"/>
        <w:spacing w:line="240" w:lineRule="auto"/>
        <w:ind w:right="-1" w:firstLine="0"/>
        <w:rPr>
          <w:rFonts w:cs="Times New Roman"/>
          <w:spacing w:val="2"/>
        </w:rPr>
      </w:pPr>
      <w:r w:rsidRPr="00C6649F">
        <w:rPr>
          <w:rFonts w:cs="Times New Roman"/>
          <w:spacing w:val="2"/>
        </w:rPr>
        <w:t xml:space="preserve">Рабочая программа </w:t>
      </w:r>
      <w:r w:rsidR="00767BB0" w:rsidRPr="00C6649F">
        <w:rPr>
          <w:rFonts w:cs="Times New Roman"/>
          <w:spacing w:val="2"/>
        </w:rPr>
        <w:t xml:space="preserve">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w:t>
      </w:r>
      <w:r w:rsidR="00805990">
        <w:rPr>
          <w:rFonts w:cs="Times New Roman"/>
          <w:spacing w:val="2"/>
        </w:rPr>
        <w:t>Программы воспитания</w:t>
      </w:r>
      <w:r w:rsidR="00767BB0" w:rsidRPr="00C6649F">
        <w:rPr>
          <w:rFonts w:cs="Times New Roman"/>
          <w:spacing w:val="2"/>
        </w:rPr>
        <w:t>, а также с учётом историко-культурного стандарта.</w:t>
      </w:r>
    </w:p>
    <w:p w:rsidR="00767BB0" w:rsidRPr="00C6649F" w:rsidRDefault="00767BB0" w:rsidP="006A6715">
      <w:pPr>
        <w:pStyle w:val="body"/>
        <w:spacing w:line="240" w:lineRule="auto"/>
        <w:ind w:right="-1" w:firstLine="0"/>
        <w:rPr>
          <w:rFonts w:cs="Times New Roman"/>
        </w:rPr>
      </w:pPr>
      <w:r w:rsidRPr="00C6649F">
        <w:rPr>
          <w:rFonts w:cs="Times New Roman"/>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Pr="00C6649F" w:rsidRDefault="00767BB0" w:rsidP="006A6715">
      <w:pPr>
        <w:spacing w:line="240" w:lineRule="auto"/>
        <w:ind w:right="-1" w:firstLine="0"/>
        <w:rPr>
          <w:rFonts w:cs="Times New Roman"/>
        </w:rPr>
      </w:pPr>
      <w:r w:rsidRPr="00C6649F">
        <w:rPr>
          <w:rFonts w:cs="Times New Roman"/>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Pr="00C6649F" w:rsidRDefault="00767BB0" w:rsidP="006A6715">
      <w:pPr>
        <w:spacing w:line="240" w:lineRule="auto"/>
        <w:ind w:right="-1" w:firstLine="0"/>
        <w:rPr>
          <w:rFonts w:cs="Times New Roman"/>
        </w:rPr>
      </w:pPr>
      <w:r w:rsidRPr="00C6649F">
        <w:rPr>
          <w:rFonts w:cs="Times New Roman"/>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Pr="00C6649F" w:rsidRDefault="00767BB0" w:rsidP="006A6715">
      <w:pPr>
        <w:spacing w:line="240" w:lineRule="auto"/>
        <w:ind w:right="-1" w:firstLine="0"/>
        <w:rPr>
          <w:rFonts w:cs="Times New Roman"/>
        </w:rPr>
      </w:pPr>
      <w:r w:rsidRPr="00C6649F">
        <w:rPr>
          <w:rFonts w:cs="Times New Roman"/>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w:t>
      </w:r>
      <w:r w:rsidR="00911A9D" w:rsidRPr="00C6649F">
        <w:rPr>
          <w:rFonts w:cs="Times New Roman"/>
        </w:rPr>
        <w:t>учащихся</w:t>
      </w:r>
      <w:r w:rsidRPr="00C6649F">
        <w:rPr>
          <w:rFonts w:cs="Times New Roman"/>
        </w:rPr>
        <w:t>.</w:t>
      </w:r>
    </w:p>
    <w:p w:rsidR="00767BB0" w:rsidRPr="00C6649F" w:rsidRDefault="00767BB0" w:rsidP="006A6715">
      <w:pPr>
        <w:spacing w:line="240" w:lineRule="auto"/>
        <w:ind w:right="-1" w:firstLine="0"/>
        <w:rPr>
          <w:rFonts w:cs="Times New Roman"/>
        </w:rPr>
      </w:pPr>
      <w:r w:rsidRPr="00C6649F">
        <w:rPr>
          <w:rFonts w:cs="Times New Roman"/>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w:t>
      </w:r>
      <w:r w:rsidR="00911A9D" w:rsidRPr="00C6649F">
        <w:rPr>
          <w:rFonts w:cs="Times New Roman"/>
        </w:rPr>
        <w:t>учащихся</w:t>
      </w:r>
      <w:r w:rsidRPr="00C6649F">
        <w:rPr>
          <w:rFonts w:cs="Times New Roman"/>
        </w:rPr>
        <w:t xml:space="preserve"> навыков здорового и безопасного образа жизни на основе </w:t>
      </w:r>
      <w:r w:rsidRPr="00C6649F">
        <w:rPr>
          <w:rFonts w:cs="Times New Roman"/>
        </w:rPr>
        <w:lastRenderedPageBreak/>
        <w:t xml:space="preserve">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Pr="00C6649F" w:rsidRDefault="00767BB0" w:rsidP="006A6715">
      <w:pPr>
        <w:spacing w:line="240" w:lineRule="auto"/>
        <w:ind w:right="-1" w:firstLine="0"/>
        <w:rPr>
          <w:rFonts w:cs="Times New Roman"/>
        </w:rPr>
      </w:pPr>
      <w:r w:rsidRPr="00C6649F">
        <w:rPr>
          <w:rFonts w:cs="Times New Roman"/>
        </w:rPr>
        <w:t>раскрытие роли человека в природе и обществе;</w:t>
      </w:r>
    </w:p>
    <w:p w:rsidR="00767BB0" w:rsidRPr="00C6649F" w:rsidRDefault="00767BB0" w:rsidP="006A6715">
      <w:pPr>
        <w:spacing w:line="240" w:lineRule="auto"/>
        <w:ind w:right="-1" w:firstLine="0"/>
        <w:rPr>
          <w:rFonts w:cs="Times New Roman"/>
        </w:rPr>
      </w:pPr>
      <w:r w:rsidRPr="00C6649F">
        <w:rPr>
          <w:rFonts w:cs="Times New Roman"/>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Pr="00C6649F" w:rsidRDefault="00767BB0" w:rsidP="006A6715">
      <w:pPr>
        <w:pStyle w:val="body"/>
        <w:spacing w:line="240" w:lineRule="auto"/>
        <w:ind w:right="-1" w:firstLine="0"/>
        <w:rPr>
          <w:rFonts w:cs="Times New Roman"/>
        </w:rPr>
      </w:pPr>
      <w:r w:rsidRPr="00C6649F">
        <w:rPr>
          <w:rFonts w:cs="Times New Roman"/>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Pr="00C6649F" w:rsidRDefault="00805990" w:rsidP="00805990">
      <w:pPr>
        <w:pStyle w:val="h1"/>
        <w:spacing w:before="0" w:after="0" w:line="240" w:lineRule="auto"/>
        <w:ind w:right="-1"/>
        <w:jc w:val="both"/>
        <w:rPr>
          <w:rFonts w:cs="Times New Roman"/>
        </w:rPr>
      </w:pPr>
      <w:r>
        <w:rPr>
          <w:rFonts w:cs="Times New Roman"/>
        </w:rPr>
        <w:lastRenderedPageBreak/>
        <w:t xml:space="preserve">СОДЕРЖАНИЕ УЧЕБНОГО ПРЕДМЕТА </w:t>
      </w:r>
      <w:r w:rsidR="00767BB0" w:rsidRPr="00C6649F">
        <w:rPr>
          <w:rFonts w:cs="Times New Roman"/>
        </w:rPr>
        <w:t>«ОКРУЖАЮЩИЙ МИР»</w:t>
      </w:r>
    </w:p>
    <w:p w:rsidR="00767BB0" w:rsidRPr="00C6649F" w:rsidRDefault="00767BB0" w:rsidP="006A6715">
      <w:pPr>
        <w:pStyle w:val="h2-first"/>
        <w:spacing w:before="0" w:after="0" w:line="240" w:lineRule="auto"/>
        <w:ind w:right="-1"/>
        <w:rPr>
          <w:rFonts w:cs="Times New Roman"/>
        </w:rPr>
      </w:pPr>
      <w:r w:rsidRPr="00C6649F">
        <w:rPr>
          <w:rFonts w:cs="Times New Roman"/>
        </w:rPr>
        <w:t xml:space="preserve">1 класс (66 </w:t>
      </w:r>
      <w:r w:rsidRPr="00C6649F">
        <w:rPr>
          <w:rFonts w:cs="Times New Roman"/>
          <w:caps w:val="0"/>
        </w:rPr>
        <w:t>ч</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Человек и общество</w:t>
      </w:r>
    </w:p>
    <w:p w:rsidR="00767BB0" w:rsidRPr="00C6649F" w:rsidRDefault="00767BB0" w:rsidP="006A6715">
      <w:pPr>
        <w:pStyle w:val="body"/>
        <w:spacing w:line="240" w:lineRule="auto"/>
        <w:ind w:right="-1" w:firstLine="0"/>
        <w:rPr>
          <w:rFonts w:cs="Times New Roman"/>
        </w:rPr>
      </w:pPr>
      <w:r w:rsidRPr="00C6649F">
        <w:rPr>
          <w:rFonts w:cs="Times New Roman"/>
        </w:rPr>
        <w:t xml:space="preserve">Школа. Школьные традиции и праздники. Адрес </w:t>
      </w:r>
      <w:r w:rsidR="003E741E" w:rsidRPr="00C6649F">
        <w:rPr>
          <w:rFonts w:cs="Times New Roman"/>
        </w:rPr>
        <w:t>школы.</w:t>
      </w:r>
      <w:r w:rsidRPr="00C6649F">
        <w:rPr>
          <w:rFonts w:cs="Times New Roman"/>
        </w:rPr>
        <w:t xml:space="preserve">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Pr="00C6649F" w:rsidRDefault="00767BB0" w:rsidP="006A6715">
      <w:pPr>
        <w:pStyle w:val="body"/>
        <w:spacing w:line="240" w:lineRule="auto"/>
        <w:ind w:right="-1" w:firstLine="0"/>
        <w:rPr>
          <w:rFonts w:cs="Times New Roman"/>
          <w:spacing w:val="3"/>
        </w:rPr>
      </w:pPr>
      <w:r w:rsidRPr="00C6649F">
        <w:rPr>
          <w:rFonts w:cs="Times New Roman"/>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C6649F" w:rsidRDefault="00767BB0" w:rsidP="006A6715">
      <w:pPr>
        <w:pStyle w:val="body"/>
        <w:spacing w:line="240" w:lineRule="auto"/>
        <w:ind w:right="-1" w:firstLine="0"/>
        <w:rPr>
          <w:rFonts w:cs="Times New Roman"/>
        </w:rPr>
      </w:pPr>
      <w:r w:rsidRPr="00C6649F">
        <w:rPr>
          <w:rFonts w:cs="Times New Roman"/>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Человек и природа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C6649F" w:rsidRDefault="00767BB0" w:rsidP="006A6715">
      <w:pPr>
        <w:pStyle w:val="body"/>
        <w:spacing w:line="240" w:lineRule="auto"/>
        <w:ind w:right="-1" w:firstLine="0"/>
        <w:rPr>
          <w:rFonts w:cs="Times New Roman"/>
        </w:rPr>
      </w:pPr>
      <w:r w:rsidRPr="00C6649F">
        <w:rPr>
          <w:rFonts w:cs="Times New Roman"/>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Pr="00C6649F" w:rsidRDefault="00767BB0" w:rsidP="006A6715">
      <w:pPr>
        <w:pStyle w:val="body"/>
        <w:spacing w:line="240" w:lineRule="auto"/>
        <w:ind w:right="-1" w:firstLine="0"/>
        <w:rPr>
          <w:rFonts w:cs="Times New Roman"/>
        </w:rPr>
      </w:pPr>
      <w:r w:rsidRPr="00C6649F">
        <w:rPr>
          <w:rFonts w:cs="Times New Roman"/>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Правила безопасной жизнедеятельности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Дорога от дома до </w:t>
      </w:r>
      <w:r w:rsidR="003E741E" w:rsidRPr="00C6649F">
        <w:rPr>
          <w:rFonts w:cs="Times New Roman"/>
        </w:rPr>
        <w:t>школы.</w:t>
      </w:r>
      <w:r w:rsidRPr="00C6649F">
        <w:rPr>
          <w:rFonts w:cs="Times New Roman"/>
        </w:rPr>
        <w:t xml:space="preserve"> Правила безопасного поведения пешехода (дорожные знаки, дорожная разметка, дорожные сигналы). </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 xml:space="preserve">Безопасность в сети Интернет (электронный дневник и электронные ресурсы </w:t>
      </w:r>
      <w:r w:rsidR="00D67E4A" w:rsidRPr="00C6649F">
        <w:rPr>
          <w:rFonts w:cs="Times New Roman"/>
        </w:rPr>
        <w:t xml:space="preserve">школы </w:t>
      </w:r>
      <w:r w:rsidRPr="00C6649F">
        <w:rPr>
          <w:rFonts w:cs="Times New Roman"/>
        </w:rPr>
        <w:t>) в условиях контролируемого доступа в Интернет.</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Универсальные учебные действия </w:t>
      </w:r>
      <w:r w:rsidRPr="00C6649F">
        <w:rPr>
          <w:rFonts w:cs="Times New Roman"/>
        </w:rPr>
        <w:br/>
        <w:t xml:space="preserve">(пропедевтический уровень) </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Познавательные универсальные учебные действия:</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сравнивать происходящие в природе изменения, наблюдать зависимость изменений в живой природе от состояния неживой природы;</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приводить примеры лиственных и хвойных растений, сравнивать их, устанавливать различия во внешнем виде.</w:t>
      </w:r>
    </w:p>
    <w:p w:rsidR="00767BB0" w:rsidRPr="00C6649F" w:rsidRDefault="00767BB0" w:rsidP="006A6715">
      <w:pPr>
        <w:pStyle w:val="list-bullet"/>
        <w:spacing w:line="240" w:lineRule="auto"/>
        <w:ind w:left="0" w:right="-1" w:firstLine="0"/>
        <w:rPr>
          <w:rStyle w:val="Italic"/>
          <w:rFonts w:cs="Times New Roman"/>
        </w:rPr>
      </w:pPr>
      <w:r w:rsidRPr="00C6649F">
        <w:rPr>
          <w:rStyle w:val="Italic"/>
          <w:rFonts w:cs="Times New Roman"/>
        </w:rPr>
        <w:t>Работа с информацией:</w:t>
      </w:r>
    </w:p>
    <w:p w:rsidR="00767BB0" w:rsidRPr="00C6649F" w:rsidRDefault="00767BB0" w:rsidP="006A6715">
      <w:pPr>
        <w:pStyle w:val="list-bullet"/>
        <w:spacing w:line="240" w:lineRule="auto"/>
        <w:ind w:left="0" w:right="-1" w:firstLine="0"/>
        <w:rPr>
          <w:rFonts w:cs="Times New Roman"/>
        </w:rPr>
      </w:pPr>
      <w:r w:rsidRPr="00C6649F">
        <w:rPr>
          <w:rFonts w:cs="Times New Roman"/>
        </w:rPr>
        <w:t>понимать, что информация может быть представлена в разной форме — текста, иллюстраций, видео, таблицы;</w:t>
      </w:r>
    </w:p>
    <w:p w:rsidR="00767BB0" w:rsidRPr="00C6649F" w:rsidRDefault="00767BB0" w:rsidP="006A6715">
      <w:pPr>
        <w:pStyle w:val="list-bullet"/>
        <w:spacing w:line="240" w:lineRule="auto"/>
        <w:ind w:left="0" w:right="-1" w:firstLine="0"/>
        <w:rPr>
          <w:rFonts w:cs="Times New Roman"/>
        </w:rPr>
      </w:pPr>
      <w:r w:rsidRPr="00C6649F">
        <w:rPr>
          <w:rFonts w:cs="Times New Roman"/>
        </w:rPr>
        <w:t>соотносить иллюстрацию явления (объекта, предмета) с его названием.</w:t>
      </w:r>
    </w:p>
    <w:p w:rsidR="00767BB0" w:rsidRPr="00C6649F" w:rsidRDefault="00767BB0" w:rsidP="006A6715">
      <w:pPr>
        <w:pStyle w:val="list-bullet"/>
        <w:spacing w:line="240" w:lineRule="auto"/>
        <w:ind w:left="0" w:right="-1" w:firstLine="0"/>
        <w:rPr>
          <w:rStyle w:val="Italic"/>
          <w:rFonts w:cs="Times New Roman"/>
        </w:rPr>
      </w:pPr>
      <w:r w:rsidRPr="00C6649F">
        <w:rPr>
          <w:rStyle w:val="Italic"/>
          <w:rFonts w:cs="Times New Roman"/>
        </w:rPr>
        <w:t xml:space="preserve">Коммуникативные универсальные учебные действия: </w:t>
      </w:r>
    </w:p>
    <w:p w:rsidR="00767BB0" w:rsidRPr="00C6649F" w:rsidRDefault="00767BB0" w:rsidP="006A6715">
      <w:pPr>
        <w:pStyle w:val="list-bullet"/>
        <w:spacing w:line="240" w:lineRule="auto"/>
        <w:ind w:left="0" w:right="-1" w:firstLine="0"/>
        <w:rPr>
          <w:rFonts w:cs="Times New Roman"/>
        </w:rPr>
      </w:pPr>
      <w:r w:rsidRPr="00C6649F">
        <w:rPr>
          <w:rFonts w:cs="Times New Roman"/>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Pr="00C6649F" w:rsidRDefault="00767BB0" w:rsidP="006A6715">
      <w:pPr>
        <w:pStyle w:val="list-bullet"/>
        <w:spacing w:line="240" w:lineRule="auto"/>
        <w:ind w:left="0" w:right="-1" w:firstLine="0"/>
        <w:rPr>
          <w:rFonts w:cs="Times New Roman"/>
        </w:rPr>
      </w:pPr>
      <w:r w:rsidRPr="00C6649F">
        <w:rPr>
          <w:rFonts w:cs="Times New Roman"/>
        </w:rPr>
        <w:t>воспроизводить названия своего населенного пункта, название страны, её столицы; воспроизводить наизусть слова гимна России;</w:t>
      </w:r>
    </w:p>
    <w:p w:rsidR="00767BB0" w:rsidRPr="00C6649F" w:rsidRDefault="00767BB0" w:rsidP="006A6715">
      <w:pPr>
        <w:pStyle w:val="list-bullet"/>
        <w:spacing w:line="240" w:lineRule="auto"/>
        <w:ind w:left="0" w:right="-1" w:firstLine="0"/>
        <w:rPr>
          <w:rFonts w:cs="Times New Roman"/>
        </w:rPr>
      </w:pPr>
      <w:r w:rsidRPr="00C6649F">
        <w:rPr>
          <w:rFonts w:cs="Times New Roman"/>
        </w:rPr>
        <w:t>соотносить предметы декоративно-прикладного искусства с принадлежностью народу РФ, описывать предмет по предложенному плану;</w:t>
      </w:r>
    </w:p>
    <w:p w:rsidR="00767BB0" w:rsidRPr="00C6649F" w:rsidRDefault="00767BB0" w:rsidP="006A6715">
      <w:pPr>
        <w:pStyle w:val="list-bullet"/>
        <w:spacing w:line="240" w:lineRule="auto"/>
        <w:ind w:left="0" w:right="-1" w:firstLine="0"/>
        <w:rPr>
          <w:rFonts w:cs="Times New Roman"/>
        </w:rPr>
      </w:pPr>
      <w:r w:rsidRPr="00C6649F">
        <w:rPr>
          <w:rFonts w:cs="Times New Roman"/>
        </w:rPr>
        <w:t>описывать по предложенному плану время года, передавать в рассказе своё отношение к природным явлениям;</w:t>
      </w:r>
    </w:p>
    <w:p w:rsidR="00767BB0" w:rsidRPr="00C6649F" w:rsidRDefault="00767BB0" w:rsidP="006A6715">
      <w:pPr>
        <w:pStyle w:val="list-bullet"/>
        <w:spacing w:line="240" w:lineRule="auto"/>
        <w:ind w:left="0" w:right="-1" w:firstLine="0"/>
        <w:rPr>
          <w:rFonts w:cs="Times New Roman"/>
        </w:rPr>
      </w:pPr>
      <w:r w:rsidRPr="00C6649F">
        <w:rPr>
          <w:rFonts w:cs="Times New Roman"/>
        </w:rPr>
        <w:t>сравнивать домашних и диких животных, объяснять, чем они различаются.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универсальные учебные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Pr="00C6649F" w:rsidRDefault="00767BB0" w:rsidP="006A6715">
      <w:pPr>
        <w:pStyle w:val="list-bullet"/>
        <w:spacing w:line="240" w:lineRule="auto"/>
        <w:ind w:left="0" w:right="-1" w:firstLine="0"/>
        <w:rPr>
          <w:rFonts w:cs="Times New Roman"/>
        </w:rPr>
      </w:pPr>
      <w:r w:rsidRPr="00C6649F">
        <w:rPr>
          <w:rFonts w:cs="Times New Roman"/>
        </w:rPr>
        <w:t>оценивать выполнение правил безопасного поведения на дорогах и улицах другими детьми, выполнять самооценку;</w:t>
      </w:r>
    </w:p>
    <w:p w:rsidR="00767BB0" w:rsidRPr="00C6649F" w:rsidRDefault="00767BB0" w:rsidP="006A6715">
      <w:pPr>
        <w:pStyle w:val="list-bullet"/>
        <w:spacing w:line="240" w:lineRule="auto"/>
        <w:ind w:left="0" w:right="-1" w:firstLine="0"/>
        <w:rPr>
          <w:rFonts w:cs="Times New Roman"/>
        </w:rPr>
      </w:pPr>
      <w:r w:rsidRPr="00C6649F">
        <w:rPr>
          <w:rFonts w:cs="Times New Roman"/>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2 класс (68 </w:t>
      </w:r>
      <w:r w:rsidRPr="00C6649F">
        <w:rPr>
          <w:rFonts w:cs="Times New Roman"/>
          <w:caps w:val="0"/>
        </w:rPr>
        <w:t>ч</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Человек и общество</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Семья. Семейные ценности и традиции. Родословная. Составление схемы родословного древа, истории семьи. </w:t>
      </w:r>
    </w:p>
    <w:p w:rsidR="00767BB0" w:rsidRPr="00C6649F" w:rsidRDefault="00767BB0" w:rsidP="006A6715">
      <w:pPr>
        <w:pStyle w:val="body"/>
        <w:spacing w:line="240" w:lineRule="auto"/>
        <w:ind w:right="-1" w:firstLine="0"/>
        <w:rPr>
          <w:rFonts w:cs="Times New Roman"/>
        </w:rPr>
      </w:pPr>
      <w:r w:rsidRPr="00C6649F">
        <w:rPr>
          <w:rFonts w:cs="Times New Roman"/>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Человек и природа</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Правила безопасной жизнедеятельности</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r w:rsidRPr="00C6649F">
        <w:rPr>
          <w:rFonts w:cs="Times New Roman"/>
          <w:spacing w:val="2"/>
        </w:rPr>
        <w:lastRenderedPageBreak/>
        <w:t xml:space="preserve">Правила безопасности в школе (маршрут до </w:t>
      </w:r>
      <w:r w:rsidR="003E741E" w:rsidRPr="00C6649F">
        <w:rPr>
          <w:rFonts w:cs="Times New Roman"/>
          <w:spacing w:val="2"/>
        </w:rPr>
        <w:t>школы,</w:t>
      </w:r>
      <w:r w:rsidRPr="00C6649F">
        <w:rPr>
          <w:rFonts w:cs="Times New Roman"/>
          <w:spacing w:val="2"/>
        </w:rPr>
        <w:t xml:space="preserve">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Универсальные учебные действия </w:t>
      </w:r>
      <w:r w:rsidRPr="00C6649F">
        <w:rPr>
          <w:rFonts w:cs="Times New Roman"/>
        </w:rPr>
        <w:br/>
        <w:t>(пропедевтический уровень)</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Познавательные универсальные учебные действия:</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ориентироваться в методах познания природы (наблюдение, опыт, сравнение, измерение);</w:t>
      </w:r>
    </w:p>
    <w:p w:rsidR="00767BB0" w:rsidRPr="00C6649F" w:rsidRDefault="00767BB0" w:rsidP="006A6715">
      <w:pPr>
        <w:pStyle w:val="list-bullet"/>
        <w:spacing w:line="240" w:lineRule="auto"/>
        <w:ind w:left="0" w:right="-1" w:firstLine="0"/>
        <w:rPr>
          <w:rFonts w:cs="Times New Roman"/>
        </w:rPr>
      </w:pPr>
      <w:r w:rsidRPr="00C6649F">
        <w:rPr>
          <w:rFonts w:cs="Times New Roman"/>
        </w:rPr>
        <w:t>на основе наблюдения определять состояние вещества (жидкое, твёрдое, газообразное);</w:t>
      </w:r>
    </w:p>
    <w:p w:rsidR="00767BB0" w:rsidRPr="00C6649F" w:rsidRDefault="00767BB0" w:rsidP="006A6715">
      <w:pPr>
        <w:pStyle w:val="list-bullet"/>
        <w:spacing w:line="240" w:lineRule="auto"/>
        <w:ind w:left="0" w:right="-1" w:firstLine="0"/>
        <w:rPr>
          <w:rFonts w:cs="Times New Roman"/>
        </w:rPr>
      </w:pPr>
      <w:r w:rsidRPr="00C6649F">
        <w:rPr>
          <w:rFonts w:cs="Times New Roman"/>
        </w:rPr>
        <w:t>различать символы РФ;</w:t>
      </w:r>
    </w:p>
    <w:p w:rsidR="00767BB0" w:rsidRPr="00C6649F" w:rsidRDefault="00767BB0" w:rsidP="006A6715">
      <w:pPr>
        <w:pStyle w:val="list-bullet"/>
        <w:spacing w:line="240" w:lineRule="auto"/>
        <w:ind w:left="0" w:right="-1" w:firstLine="0"/>
        <w:rPr>
          <w:rFonts w:cs="Times New Roman"/>
        </w:rPr>
      </w:pPr>
      <w:r w:rsidRPr="00C6649F">
        <w:rPr>
          <w:rFonts w:cs="Times New Roman"/>
        </w:rPr>
        <w:t>различать деревья, кустарники, травы; приводить примеры (в пределах изученного);</w:t>
      </w:r>
    </w:p>
    <w:p w:rsidR="00767BB0" w:rsidRPr="00C6649F" w:rsidRDefault="00767BB0" w:rsidP="006A6715">
      <w:pPr>
        <w:pStyle w:val="list-bullet"/>
        <w:spacing w:line="240" w:lineRule="auto"/>
        <w:ind w:left="0" w:right="-1" w:firstLine="0"/>
        <w:rPr>
          <w:rFonts w:cs="Times New Roman"/>
        </w:rPr>
      </w:pPr>
      <w:r w:rsidRPr="00C6649F">
        <w:rPr>
          <w:rFonts w:cs="Times New Roman"/>
        </w:rPr>
        <w:t>группировать растения: дикорастущие и культурные; лекарственные и ядовитые (в пределах изученного);</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различать прошлое, настоящее, будущее.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различать информацию, представленную в тексте, графически, аудиовизуально; </w:t>
      </w:r>
    </w:p>
    <w:p w:rsidR="00767BB0" w:rsidRPr="00C6649F" w:rsidRDefault="00767BB0" w:rsidP="006A6715">
      <w:pPr>
        <w:pStyle w:val="list-bullet"/>
        <w:spacing w:line="240" w:lineRule="auto"/>
        <w:ind w:left="0" w:right="-1" w:firstLine="0"/>
        <w:rPr>
          <w:rFonts w:cs="Times New Roman"/>
        </w:rPr>
      </w:pPr>
      <w:r w:rsidRPr="00C6649F">
        <w:rPr>
          <w:rFonts w:cs="Times New Roman"/>
        </w:rPr>
        <w:t>читать информацию, представленную в схеме, таблице;</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используя текстовую информацию, заполнять таблицы; дополнять схемы;</w:t>
      </w:r>
    </w:p>
    <w:p w:rsidR="00767BB0" w:rsidRPr="00C6649F" w:rsidRDefault="00767BB0" w:rsidP="006A6715">
      <w:pPr>
        <w:pStyle w:val="list-bullet"/>
        <w:spacing w:line="240" w:lineRule="auto"/>
        <w:ind w:left="0" w:right="-1" w:firstLine="0"/>
        <w:rPr>
          <w:rFonts w:cs="Times New Roman"/>
        </w:rPr>
      </w:pPr>
      <w:r w:rsidRPr="00C6649F">
        <w:rPr>
          <w:rFonts w:cs="Times New Roman"/>
        </w:rPr>
        <w:t>соотносить пример (рисунок, предложенную ситуацию) со временем протекания.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Коммуникативные универсальные учебные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ориентироваться в терминах (понятиях), соотносить их с краткой характеристикой: </w:t>
      </w:r>
    </w:p>
    <w:p w:rsidR="00767BB0" w:rsidRPr="00C6649F" w:rsidRDefault="00767BB0" w:rsidP="00805990">
      <w:pPr>
        <w:pStyle w:val="list-dash0"/>
        <w:numPr>
          <w:ilvl w:val="0"/>
          <w:numId w:val="0"/>
        </w:numPr>
        <w:spacing w:line="240" w:lineRule="auto"/>
        <w:ind w:right="-1"/>
        <w:rPr>
          <w:rFonts w:cs="Times New Roman"/>
        </w:rPr>
      </w:pPr>
      <w:r w:rsidRPr="00C6649F">
        <w:rPr>
          <w:rFonts w:cs="Times New Roman"/>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Pr="00C6649F" w:rsidRDefault="00767BB0" w:rsidP="00805990">
      <w:pPr>
        <w:pStyle w:val="list-dash0"/>
        <w:numPr>
          <w:ilvl w:val="0"/>
          <w:numId w:val="0"/>
        </w:numPr>
        <w:spacing w:line="240" w:lineRule="auto"/>
        <w:ind w:right="-1"/>
        <w:rPr>
          <w:rFonts w:cs="Times New Roman"/>
        </w:rPr>
      </w:pPr>
      <w:r w:rsidRPr="00C6649F">
        <w:rPr>
          <w:rFonts w:cs="Times New Roman"/>
        </w:rPr>
        <w:t>понятия и термины, связанные с миром природы (среда обитания, тело, явление, вещество; заповедник);</w:t>
      </w:r>
    </w:p>
    <w:p w:rsidR="00767BB0" w:rsidRPr="00C6649F" w:rsidRDefault="00767BB0" w:rsidP="00805990">
      <w:pPr>
        <w:pStyle w:val="list-dash0"/>
        <w:numPr>
          <w:ilvl w:val="0"/>
          <w:numId w:val="0"/>
        </w:numPr>
        <w:spacing w:line="240" w:lineRule="auto"/>
        <w:ind w:right="-1"/>
        <w:rPr>
          <w:rFonts w:cs="Times New Roman"/>
        </w:rPr>
      </w:pPr>
      <w:r w:rsidRPr="00C6649F">
        <w:rPr>
          <w:rFonts w:cs="Times New Roman"/>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Pr="00C6649F" w:rsidRDefault="00767BB0" w:rsidP="006A6715">
      <w:pPr>
        <w:pStyle w:val="list-bullet"/>
        <w:spacing w:line="240" w:lineRule="auto"/>
        <w:ind w:left="0" w:right="-1" w:firstLine="0"/>
        <w:rPr>
          <w:rFonts w:cs="Times New Roman"/>
        </w:rPr>
      </w:pPr>
      <w:r w:rsidRPr="00C6649F">
        <w:rPr>
          <w:rFonts w:cs="Times New Roman"/>
        </w:rPr>
        <w:t>описывать условия жизни на Земле, отличие нашей планеты от других планет Солнечной системы;</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Pr="00C6649F" w:rsidRDefault="00767BB0" w:rsidP="006A6715">
      <w:pPr>
        <w:pStyle w:val="list-bullet"/>
        <w:spacing w:line="240" w:lineRule="auto"/>
        <w:ind w:left="0" w:right="-1" w:firstLine="0"/>
        <w:rPr>
          <w:rFonts w:cs="Times New Roman"/>
        </w:rPr>
      </w:pPr>
      <w:r w:rsidRPr="00C6649F">
        <w:rPr>
          <w:rFonts w:cs="Times New Roman"/>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приводить примеры растений и животных, занесённых в Красную книгу России (на примере своей местности);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t>описывать современные события от имени их участника.</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универсальные учебные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следовать образцу, предложенному плану и инструкции при решении учебной задачи;</w:t>
      </w:r>
    </w:p>
    <w:p w:rsidR="00767BB0" w:rsidRPr="00C6649F" w:rsidRDefault="00767BB0" w:rsidP="006A6715">
      <w:pPr>
        <w:pStyle w:val="list-bullet"/>
        <w:spacing w:line="240" w:lineRule="auto"/>
        <w:ind w:left="0" w:right="-1" w:firstLine="0"/>
        <w:rPr>
          <w:rFonts w:cs="Times New Roman"/>
        </w:rPr>
      </w:pPr>
      <w:r w:rsidRPr="00C6649F">
        <w:rPr>
          <w:rFonts w:cs="Times New Roman"/>
        </w:rPr>
        <w:t>контролировать с небольшой помощью учителя последовательность действий по решению учебной задачи;</w:t>
      </w:r>
    </w:p>
    <w:p w:rsidR="00767BB0" w:rsidRPr="00C6649F" w:rsidRDefault="00767BB0" w:rsidP="006A6715">
      <w:pPr>
        <w:pStyle w:val="list-bullet"/>
        <w:spacing w:line="240" w:lineRule="auto"/>
        <w:ind w:left="0" w:right="-1" w:firstLine="0"/>
        <w:rPr>
          <w:rFonts w:cs="Times New Roman"/>
        </w:rPr>
      </w:pPr>
      <w:r w:rsidRPr="00C6649F">
        <w:rPr>
          <w:rFonts w:cs="Times New Roman"/>
        </w:rPr>
        <w:t>оценивать результаты своей работы, анализировать оценку учителя и одноклассников, спокойно, без обид принимать советы и замечания.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Совместная деятельность: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Pr="00C6649F" w:rsidRDefault="00767BB0" w:rsidP="006A6715">
      <w:pPr>
        <w:pStyle w:val="list-bullet"/>
        <w:spacing w:line="240" w:lineRule="auto"/>
        <w:ind w:left="0" w:right="-1" w:firstLine="0"/>
        <w:rPr>
          <w:rFonts w:cs="Times New Roman"/>
        </w:rPr>
      </w:pPr>
      <w:r w:rsidRPr="00C6649F">
        <w:rPr>
          <w:rFonts w:cs="Times New Roman"/>
        </w:rPr>
        <w:t>оценивать жизненные ситуации с точки зрения правил поведения, культуры общения, проявления терпения и уважения к собеседнику;</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C6649F" w:rsidRDefault="00767BB0" w:rsidP="006A6715">
      <w:pPr>
        <w:pStyle w:val="list-bullet"/>
        <w:spacing w:line="240" w:lineRule="auto"/>
        <w:ind w:left="0" w:right="-1" w:firstLine="0"/>
        <w:rPr>
          <w:rFonts w:cs="Times New Roman"/>
        </w:rPr>
      </w:pPr>
      <w:r w:rsidRPr="00C6649F">
        <w:rPr>
          <w:rFonts w:cs="Times New Roman"/>
        </w:rPr>
        <w:t>определять причины возможных конфликтов, выбирать (из предложенных) способы их разрешения.</w:t>
      </w:r>
    </w:p>
    <w:p w:rsidR="00767BB0" w:rsidRPr="00C6649F" w:rsidRDefault="00767BB0" w:rsidP="006A6715">
      <w:pPr>
        <w:pStyle w:val="h2"/>
        <w:spacing w:before="0" w:after="0" w:line="240" w:lineRule="auto"/>
        <w:ind w:right="-1"/>
        <w:rPr>
          <w:rFonts w:cs="Times New Roman"/>
        </w:rPr>
      </w:pPr>
      <w:r w:rsidRPr="00C6649F">
        <w:rPr>
          <w:rFonts w:cs="Times New Roman"/>
        </w:rPr>
        <w:t>3 класс (68 </w:t>
      </w:r>
      <w:r w:rsidRPr="00C6649F">
        <w:rPr>
          <w:rFonts w:cs="Times New Roman"/>
          <w:caps w:val="0"/>
        </w:rPr>
        <w:t>ч</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Человек и общество</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Pr="00C6649F" w:rsidRDefault="00767BB0" w:rsidP="006A6715">
      <w:pPr>
        <w:pStyle w:val="body"/>
        <w:spacing w:line="240" w:lineRule="auto"/>
        <w:ind w:right="-1" w:firstLine="0"/>
        <w:rPr>
          <w:rFonts w:cs="Times New Roman"/>
        </w:rPr>
      </w:pPr>
      <w:r w:rsidRPr="00C6649F">
        <w:rPr>
          <w:rFonts w:cs="Times New Roman"/>
        </w:rPr>
        <w:t>Семья — коллектив близких, родных людей. Семейный бюджет, доходы и расходы семьи. Уважение к семейным ценностям.</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Pr="00C6649F" w:rsidRDefault="00767BB0" w:rsidP="006A6715">
      <w:pPr>
        <w:pStyle w:val="body"/>
        <w:spacing w:line="240" w:lineRule="auto"/>
        <w:ind w:right="-1" w:firstLine="0"/>
        <w:rPr>
          <w:rFonts w:cs="Times New Roman"/>
        </w:rPr>
      </w:pPr>
      <w:r w:rsidRPr="00C6649F">
        <w:rPr>
          <w:rFonts w:cs="Times New Roman"/>
        </w:rPr>
        <w:t>Страны и народы мира. Памятники природы и культуры — символы стран, в которых они находятся.</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Человек и природа</w:t>
      </w:r>
    </w:p>
    <w:p w:rsidR="00767BB0" w:rsidRPr="00C6649F" w:rsidRDefault="00767BB0" w:rsidP="006A6715">
      <w:pPr>
        <w:pStyle w:val="body"/>
        <w:spacing w:line="240" w:lineRule="auto"/>
        <w:ind w:right="-1" w:firstLine="0"/>
        <w:rPr>
          <w:rFonts w:cs="Times New Roman"/>
        </w:rPr>
      </w:pPr>
      <w:r w:rsidRPr="00C6649F">
        <w:rPr>
          <w:rFonts w:cs="Times New Roman"/>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Pr="00C6649F" w:rsidRDefault="00767BB0" w:rsidP="006A6715">
      <w:pPr>
        <w:pStyle w:val="body"/>
        <w:spacing w:line="240" w:lineRule="auto"/>
        <w:ind w:right="-1" w:firstLine="0"/>
        <w:rPr>
          <w:rFonts w:cs="Times New Roman"/>
        </w:rPr>
      </w:pPr>
      <w:r w:rsidRPr="00C6649F">
        <w:rPr>
          <w:rFonts w:cs="Times New Roman"/>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Pr="00C6649F" w:rsidRDefault="00767BB0" w:rsidP="006A6715">
      <w:pPr>
        <w:pStyle w:val="body"/>
        <w:spacing w:line="240" w:lineRule="auto"/>
        <w:ind w:right="-1" w:firstLine="0"/>
        <w:rPr>
          <w:rFonts w:cs="Times New Roman"/>
        </w:rPr>
      </w:pPr>
      <w:r w:rsidRPr="00C6649F">
        <w:rPr>
          <w:rFonts w:cs="Times New Roman"/>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w:t>
      </w:r>
      <w:r w:rsidRPr="00C6649F">
        <w:rPr>
          <w:rFonts w:cs="Times New Roman"/>
        </w:rPr>
        <w:lastRenderedPageBreak/>
        <w:t>жизнедеятельности организма. Измерение температуры тела человека, частоты пульса.</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Правила безопасной жизнедеятельности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Познавательные универсальные учебные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Pr="00C6649F" w:rsidRDefault="00767BB0" w:rsidP="006A6715">
      <w:pPr>
        <w:pStyle w:val="list-bullet"/>
        <w:spacing w:line="240" w:lineRule="auto"/>
        <w:ind w:left="0" w:right="-1" w:firstLine="0"/>
        <w:rPr>
          <w:rFonts w:cs="Times New Roman"/>
        </w:rPr>
      </w:pPr>
      <w:r w:rsidRPr="00C6649F">
        <w:rPr>
          <w:rFonts w:cs="Times New Roman"/>
        </w:rPr>
        <w:t>устанавливать зависимость между внешним видом, особенностями поведения и условиями жизни животного;</w:t>
      </w:r>
    </w:p>
    <w:p w:rsidR="00767BB0" w:rsidRPr="00C6649F" w:rsidRDefault="00767BB0" w:rsidP="006A6715">
      <w:pPr>
        <w:pStyle w:val="list-bullet"/>
        <w:spacing w:line="240" w:lineRule="auto"/>
        <w:ind w:left="0" w:right="-1" w:firstLine="0"/>
        <w:rPr>
          <w:rFonts w:cs="Times New Roman"/>
        </w:rPr>
      </w:pPr>
      <w:r w:rsidRPr="00C6649F">
        <w:rPr>
          <w:rFonts w:cs="Times New Roman"/>
        </w:rPr>
        <w:t>определять (в процессе рассматривания объектов и явлений) существенные признаки и отношения между объектами и явлениями;</w:t>
      </w:r>
    </w:p>
    <w:p w:rsidR="00767BB0" w:rsidRPr="00C6649F" w:rsidRDefault="00767BB0" w:rsidP="006A6715">
      <w:pPr>
        <w:pStyle w:val="list-bullet"/>
        <w:spacing w:line="240" w:lineRule="auto"/>
        <w:ind w:left="0" w:right="-1" w:firstLine="0"/>
        <w:rPr>
          <w:rFonts w:cs="Times New Roman"/>
        </w:rPr>
      </w:pPr>
      <w:r w:rsidRPr="00C6649F">
        <w:rPr>
          <w:rFonts w:cs="Times New Roman"/>
        </w:rPr>
        <w:t>моделировать цепи питания в природном сообществе;</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различать понятия «век», «столетие», «историческое время»; соотносить историческое событие с датой (историческим периодом).</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p>
    <w:p w:rsidR="00767BB0" w:rsidRPr="00C6649F" w:rsidRDefault="00767BB0" w:rsidP="006A6715">
      <w:pPr>
        <w:pStyle w:val="list-bullet"/>
        <w:spacing w:line="240" w:lineRule="auto"/>
        <w:ind w:left="0" w:right="-1" w:firstLine="0"/>
        <w:rPr>
          <w:rFonts w:cs="Times New Roman"/>
        </w:rPr>
      </w:pPr>
      <w:r w:rsidRPr="00C6649F">
        <w:rPr>
          <w:rFonts w:cs="Times New Roman"/>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Pr="00C6649F" w:rsidRDefault="00767BB0" w:rsidP="006A6715">
      <w:pPr>
        <w:pStyle w:val="list-bullet"/>
        <w:spacing w:line="240" w:lineRule="auto"/>
        <w:ind w:left="0" w:right="-1" w:firstLine="0"/>
        <w:rPr>
          <w:rFonts w:cs="Times New Roman"/>
        </w:rPr>
      </w:pPr>
      <w:r w:rsidRPr="00C6649F">
        <w:rPr>
          <w:rFonts w:cs="Times New Roman"/>
        </w:rPr>
        <w:t>читать несложные планы, соотносить условные обозначения с изображёнными объектами;</w:t>
      </w:r>
    </w:p>
    <w:p w:rsidR="00767BB0" w:rsidRPr="00C6649F" w:rsidRDefault="00767BB0" w:rsidP="006A6715">
      <w:pPr>
        <w:pStyle w:val="list-bullet"/>
        <w:spacing w:line="240" w:lineRule="auto"/>
        <w:ind w:left="0" w:right="-1" w:firstLine="0"/>
        <w:rPr>
          <w:rFonts w:cs="Times New Roman"/>
          <w:spacing w:val="3"/>
        </w:rPr>
      </w:pPr>
      <w:r w:rsidRPr="00C6649F">
        <w:rPr>
          <w:rFonts w:cs="Times New Roman"/>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Коммуникативные универсальные учебные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ориентироваться в понятиях, соотносить понятия и термины с их краткой характеристикой: </w:t>
      </w:r>
    </w:p>
    <w:p w:rsidR="00767BB0" w:rsidRPr="00C6649F" w:rsidRDefault="00767BB0" w:rsidP="00805990">
      <w:pPr>
        <w:pStyle w:val="list-dash0"/>
        <w:numPr>
          <w:ilvl w:val="0"/>
          <w:numId w:val="0"/>
        </w:numPr>
        <w:spacing w:line="240" w:lineRule="auto"/>
        <w:ind w:right="-1"/>
        <w:rPr>
          <w:rFonts w:cs="Times New Roman"/>
        </w:rPr>
      </w:pPr>
      <w:r w:rsidRPr="00C6649F">
        <w:rPr>
          <w:rFonts w:cs="Times New Roman"/>
        </w:rPr>
        <w:lastRenderedPageBreak/>
        <w:t xml:space="preserve">понятия и термины, связанные с социальным миром (безопасность, семейный бюджет, памятник культуры); </w:t>
      </w:r>
    </w:p>
    <w:p w:rsidR="00767BB0" w:rsidRPr="00C6649F" w:rsidRDefault="00767BB0" w:rsidP="00805990">
      <w:pPr>
        <w:pStyle w:val="list-dash0"/>
        <w:numPr>
          <w:ilvl w:val="0"/>
          <w:numId w:val="0"/>
        </w:numPr>
        <w:spacing w:line="240" w:lineRule="auto"/>
        <w:ind w:right="-1"/>
        <w:rPr>
          <w:rFonts w:cs="Times New Roman"/>
        </w:rPr>
      </w:pPr>
      <w:r w:rsidRPr="00C6649F">
        <w:rPr>
          <w:rFonts w:cs="Times New Roman"/>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Pr="00C6649F" w:rsidRDefault="00767BB0" w:rsidP="00805990">
      <w:pPr>
        <w:pStyle w:val="list-dash0"/>
        <w:numPr>
          <w:ilvl w:val="0"/>
          <w:numId w:val="0"/>
        </w:numPr>
        <w:spacing w:line="240" w:lineRule="auto"/>
        <w:ind w:right="-1"/>
        <w:rPr>
          <w:rFonts w:cs="Times New Roman"/>
        </w:rPr>
      </w:pPr>
      <w:r w:rsidRPr="00C6649F">
        <w:rPr>
          <w:rFonts w:cs="Times New Roman"/>
        </w:rP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Pr="00C6649F" w:rsidRDefault="00767BB0" w:rsidP="006A6715">
      <w:pPr>
        <w:pStyle w:val="list-bullet"/>
        <w:spacing w:line="240" w:lineRule="auto"/>
        <w:ind w:left="0" w:right="-1" w:firstLine="0"/>
        <w:rPr>
          <w:rFonts w:cs="Times New Roman"/>
        </w:rPr>
      </w:pPr>
      <w:r w:rsidRPr="00C6649F">
        <w:rPr>
          <w:rFonts w:cs="Times New Roman"/>
        </w:rPr>
        <w:t>описывать (характеризовать) условия жизни на Земле;</w:t>
      </w:r>
    </w:p>
    <w:p w:rsidR="00767BB0" w:rsidRPr="00C6649F" w:rsidRDefault="00767BB0" w:rsidP="006A6715">
      <w:pPr>
        <w:pStyle w:val="list-bullet"/>
        <w:spacing w:line="240" w:lineRule="auto"/>
        <w:ind w:left="0" w:right="-1" w:firstLine="0"/>
        <w:rPr>
          <w:rFonts w:cs="Times New Roman"/>
        </w:rPr>
      </w:pPr>
      <w:r w:rsidRPr="00C6649F">
        <w:rPr>
          <w:rFonts w:cs="Times New Roman"/>
        </w:rPr>
        <w:t>на основе сравнения объектов природы описывать схожие, различные, индивидуальные признаки;</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приводить примеры, кратко характеризовать представителей разных царств природы;</w:t>
      </w:r>
    </w:p>
    <w:p w:rsidR="00767BB0" w:rsidRPr="00C6649F" w:rsidRDefault="00767BB0" w:rsidP="006A6715">
      <w:pPr>
        <w:pStyle w:val="list-bullet"/>
        <w:spacing w:line="240" w:lineRule="auto"/>
        <w:ind w:left="0" w:right="-1" w:firstLine="0"/>
        <w:rPr>
          <w:rFonts w:cs="Times New Roman"/>
        </w:rPr>
      </w:pPr>
      <w:r w:rsidRPr="00C6649F">
        <w:rPr>
          <w:rFonts w:cs="Times New Roman"/>
        </w:rPr>
        <w:t>называть признаки (характеризовать) животного (растения) как живого организма;</w:t>
      </w:r>
    </w:p>
    <w:p w:rsidR="00767BB0" w:rsidRPr="00C6649F" w:rsidRDefault="00767BB0" w:rsidP="006A6715">
      <w:pPr>
        <w:pStyle w:val="list-bullet"/>
        <w:spacing w:line="240" w:lineRule="auto"/>
        <w:ind w:left="0" w:right="-1" w:firstLine="0"/>
        <w:rPr>
          <w:rFonts w:cs="Times New Roman"/>
        </w:rPr>
      </w:pPr>
      <w:r w:rsidRPr="00C6649F">
        <w:rPr>
          <w:rFonts w:cs="Times New Roman"/>
        </w:rPr>
        <w:t>описывать (характеризовать) отдельные страницы истории нашей страны (в пределах изученного).</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Регулятивные универсальные учебные действия: </w:t>
      </w:r>
    </w:p>
    <w:p w:rsidR="00767BB0" w:rsidRPr="00C6649F" w:rsidRDefault="00767BB0" w:rsidP="006A6715">
      <w:pPr>
        <w:pStyle w:val="list-bullet"/>
        <w:spacing w:line="240" w:lineRule="auto"/>
        <w:ind w:left="0" w:right="-1" w:firstLine="0"/>
        <w:rPr>
          <w:rFonts w:cs="Times New Roman"/>
        </w:rPr>
      </w:pPr>
      <w:r w:rsidRPr="00C6649F">
        <w:rPr>
          <w:rFonts w:cs="Times New Roman"/>
        </w:rPr>
        <w:t>планировать шаги по решению учебной задачи, контролировать свои действия (при небольшой помощи учителя);</w:t>
      </w:r>
    </w:p>
    <w:p w:rsidR="00767BB0" w:rsidRPr="00C6649F" w:rsidRDefault="00767BB0" w:rsidP="006A6715">
      <w:pPr>
        <w:pStyle w:val="list-bullet"/>
        <w:spacing w:line="240" w:lineRule="auto"/>
        <w:ind w:left="0" w:right="-1" w:firstLine="0"/>
        <w:rPr>
          <w:rFonts w:cs="Times New Roman"/>
        </w:rPr>
      </w:pPr>
      <w:r w:rsidRPr="00C6649F">
        <w:rPr>
          <w:rFonts w:cs="Times New Roman"/>
        </w:rPr>
        <w:t>устанавливать причину возникающей трудности или ошибки, корректировать свои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p>
    <w:p w:rsidR="00767BB0" w:rsidRPr="00C6649F" w:rsidRDefault="00767BB0" w:rsidP="006A6715">
      <w:pPr>
        <w:pStyle w:val="list-bullet"/>
        <w:spacing w:line="240" w:lineRule="auto"/>
        <w:ind w:left="0" w:right="-1" w:firstLine="0"/>
        <w:rPr>
          <w:rFonts w:cs="Times New Roman"/>
        </w:rPr>
      </w:pPr>
      <w:r w:rsidRPr="00C6649F">
        <w:rPr>
          <w:rFonts w:cs="Times New Roman"/>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Pr="00C6649F" w:rsidRDefault="00767BB0" w:rsidP="006A6715">
      <w:pPr>
        <w:pStyle w:val="list-bullet"/>
        <w:spacing w:line="240" w:lineRule="auto"/>
        <w:ind w:left="0" w:right="-1" w:firstLine="0"/>
        <w:rPr>
          <w:rFonts w:cs="Times New Roman"/>
        </w:rPr>
      </w:pPr>
      <w:r w:rsidRPr="00C6649F">
        <w:rPr>
          <w:rFonts w:cs="Times New Roman"/>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4 класс (68 </w:t>
      </w:r>
      <w:r w:rsidRPr="00C6649F">
        <w:rPr>
          <w:rFonts w:cs="Times New Roman"/>
          <w:caps w:val="0"/>
        </w:rPr>
        <w:t>ч</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Человек и общество</w:t>
      </w:r>
    </w:p>
    <w:p w:rsidR="00767BB0" w:rsidRPr="00C6649F" w:rsidRDefault="00767BB0" w:rsidP="006A6715">
      <w:pPr>
        <w:pStyle w:val="body"/>
        <w:spacing w:line="240" w:lineRule="auto"/>
        <w:ind w:right="-1" w:firstLine="0"/>
        <w:rPr>
          <w:rFonts w:cs="Times New Roman"/>
        </w:rPr>
      </w:pPr>
      <w:r w:rsidRPr="00C6649F">
        <w:rPr>
          <w:rFonts w:cs="Times New Roman"/>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w:t>
      </w:r>
      <w:r w:rsidRPr="00C6649F">
        <w:rPr>
          <w:rFonts w:cs="Times New Roman"/>
        </w:rPr>
        <w:lastRenderedPageBreak/>
        <w:t>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Pr="00C6649F" w:rsidRDefault="00767BB0" w:rsidP="006A6715">
      <w:pPr>
        <w:pStyle w:val="body"/>
        <w:spacing w:line="240" w:lineRule="auto"/>
        <w:ind w:right="-1" w:firstLine="0"/>
        <w:rPr>
          <w:rFonts w:cs="Times New Roman"/>
        </w:rPr>
      </w:pPr>
      <w:r w:rsidRPr="00C6649F">
        <w:rPr>
          <w:rFonts w:cs="Times New Roman"/>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Pr="00C6649F" w:rsidRDefault="00767BB0" w:rsidP="006A6715">
      <w:pPr>
        <w:pStyle w:val="body"/>
        <w:spacing w:line="240" w:lineRule="auto"/>
        <w:ind w:right="-1" w:firstLine="0"/>
        <w:rPr>
          <w:rFonts w:cs="Times New Roman"/>
        </w:rPr>
      </w:pPr>
      <w:r w:rsidRPr="00C6649F">
        <w:rPr>
          <w:rFonts w:cs="Times New Roman"/>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Человек и природа</w:t>
      </w:r>
    </w:p>
    <w:p w:rsidR="00767BB0" w:rsidRPr="00C6649F" w:rsidRDefault="00767BB0" w:rsidP="006A6715">
      <w:pPr>
        <w:pStyle w:val="body"/>
        <w:spacing w:line="240" w:lineRule="auto"/>
        <w:ind w:right="-1" w:firstLine="0"/>
        <w:rPr>
          <w:rFonts w:cs="Times New Roman"/>
        </w:rPr>
      </w:pPr>
      <w:r w:rsidRPr="00C6649F">
        <w:rPr>
          <w:rFonts w:cs="Times New Roman"/>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Наиболее значимые природные объекты списка Всемирного наследия в России и за рубежом (2—3 объекта). </w:t>
      </w:r>
    </w:p>
    <w:p w:rsidR="00767BB0" w:rsidRPr="00C6649F" w:rsidRDefault="00767BB0" w:rsidP="006A6715">
      <w:pPr>
        <w:pStyle w:val="body"/>
        <w:spacing w:line="240" w:lineRule="auto"/>
        <w:ind w:right="-1" w:firstLine="0"/>
        <w:rPr>
          <w:rFonts w:cs="Times New Roman"/>
        </w:rPr>
      </w:pPr>
      <w:r w:rsidRPr="00C6649F">
        <w:rPr>
          <w:rFonts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C6649F" w:rsidRDefault="00767BB0" w:rsidP="006A6715">
      <w:pPr>
        <w:pStyle w:val="body"/>
        <w:spacing w:line="240" w:lineRule="auto"/>
        <w:ind w:right="-1" w:firstLine="0"/>
        <w:rPr>
          <w:rFonts w:cs="Times New Roman"/>
        </w:rPr>
      </w:pPr>
      <w:r w:rsidRPr="00C6649F">
        <w:rPr>
          <w:rFonts w:cs="Times New Roman"/>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Pr="00C6649F" w:rsidRDefault="00767BB0" w:rsidP="006A6715">
      <w:pPr>
        <w:pStyle w:val="body"/>
        <w:spacing w:line="240" w:lineRule="auto"/>
        <w:ind w:right="-1" w:firstLine="0"/>
        <w:rPr>
          <w:rFonts w:cs="Times New Roman"/>
        </w:rPr>
      </w:pPr>
      <w:r w:rsidRPr="00C6649F">
        <w:rPr>
          <w:rStyle w:val="Italic"/>
          <w:rFonts w:cs="Times New Roman"/>
        </w:rPr>
        <w:lastRenderedPageBreak/>
        <w:t>Правила безопасной жизнедеятельности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Познавательные универсальные учебные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устанавливать последовательность этапов возрастного развития человека; </w:t>
      </w:r>
    </w:p>
    <w:p w:rsidR="00767BB0" w:rsidRPr="00C6649F" w:rsidRDefault="00767BB0" w:rsidP="006A6715">
      <w:pPr>
        <w:pStyle w:val="list-bullet"/>
        <w:spacing w:line="240" w:lineRule="auto"/>
        <w:ind w:left="0" w:right="-1" w:firstLine="0"/>
        <w:rPr>
          <w:rFonts w:cs="Times New Roman"/>
        </w:rPr>
      </w:pPr>
      <w:r w:rsidRPr="00C6649F">
        <w:rPr>
          <w:rFonts w:cs="Times New Roman"/>
        </w:rPr>
        <w:t>конструировать в учебных и игровых ситуациях правила безопасного поведения в среде обитания;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моделировать схемы природных объектов (строение почвы; движение реки, форма поверхности);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t>соотносить объекты природы с принадлежностью к определённой природной зоне;</w:t>
      </w:r>
    </w:p>
    <w:p w:rsidR="00767BB0" w:rsidRPr="00C6649F" w:rsidRDefault="00767BB0" w:rsidP="006A6715">
      <w:pPr>
        <w:pStyle w:val="list-bullet"/>
        <w:spacing w:line="240" w:lineRule="auto"/>
        <w:ind w:left="0" w:right="-1" w:firstLine="0"/>
        <w:rPr>
          <w:rFonts w:cs="Times New Roman"/>
        </w:rPr>
      </w:pPr>
      <w:r w:rsidRPr="00C6649F">
        <w:rPr>
          <w:rFonts w:cs="Times New Roman"/>
        </w:rPr>
        <w:t>классифицировать природные объекты по принадлежности к природной зоне;</w:t>
      </w:r>
    </w:p>
    <w:p w:rsidR="00767BB0" w:rsidRPr="00C6649F" w:rsidRDefault="00767BB0" w:rsidP="006A6715">
      <w:pPr>
        <w:pStyle w:val="list-bullet"/>
        <w:spacing w:line="240" w:lineRule="auto"/>
        <w:ind w:left="0" w:right="-1" w:firstLine="0"/>
        <w:rPr>
          <w:rFonts w:cs="Times New Roman"/>
        </w:rPr>
      </w:pPr>
      <w:r w:rsidRPr="00C6649F">
        <w:rPr>
          <w:rFonts w:cs="Times New Roman"/>
        </w:rPr>
        <w:t>определять разрыв между реальным и желательным состоянием объекта (ситуации) на основе предложенных учителем вопросов.</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w:t>
      </w:r>
      <w:r w:rsidR="00D67E4A" w:rsidRPr="00C6649F">
        <w:rPr>
          <w:rFonts w:cs="Times New Roman"/>
        </w:rPr>
        <w:t xml:space="preserve">школы </w:t>
      </w:r>
      <w:r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Pr="00C6649F" w:rsidRDefault="00767BB0" w:rsidP="006A6715">
      <w:pPr>
        <w:pStyle w:val="list-bullet"/>
        <w:spacing w:line="240" w:lineRule="auto"/>
        <w:ind w:left="0" w:right="-1" w:firstLine="0"/>
        <w:rPr>
          <w:rFonts w:cs="Times New Roman"/>
        </w:rPr>
      </w:pPr>
      <w:r w:rsidRPr="00C6649F">
        <w:rPr>
          <w:rFonts w:cs="Times New Roman"/>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Коммуникативные универсальные учебные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ориентироваться в понятиях: организм, возраст,</w:t>
      </w:r>
      <w:r w:rsidRPr="00C6649F">
        <w:rPr>
          <w:rStyle w:val="Italic"/>
          <w:rFonts w:cs="Times New Roman"/>
        </w:rPr>
        <w:t xml:space="preserve"> </w:t>
      </w:r>
      <w:r w:rsidRPr="00C6649F">
        <w:rPr>
          <w:rFonts w:cs="Times New Roman"/>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Pr="00C6649F" w:rsidRDefault="00767BB0" w:rsidP="006A6715">
      <w:pPr>
        <w:pStyle w:val="list-bullet"/>
        <w:spacing w:line="240" w:lineRule="auto"/>
        <w:ind w:left="0" w:right="-1" w:firstLine="0"/>
        <w:rPr>
          <w:rFonts w:cs="Times New Roman"/>
        </w:rPr>
      </w:pPr>
      <w:r w:rsidRPr="00C6649F">
        <w:rPr>
          <w:rFonts w:cs="Times New Roman"/>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Pr="00C6649F" w:rsidRDefault="00767BB0" w:rsidP="006A6715">
      <w:pPr>
        <w:pStyle w:val="list-bullet"/>
        <w:spacing w:line="240" w:lineRule="auto"/>
        <w:ind w:left="0" w:right="-1" w:firstLine="0"/>
        <w:rPr>
          <w:rFonts w:cs="Times New Roman"/>
        </w:rPr>
      </w:pPr>
      <w:r w:rsidRPr="00C6649F">
        <w:rPr>
          <w:rFonts w:cs="Times New Roman"/>
        </w:rPr>
        <w:t>создавать текст-рассуждение: объяснять вред для здоровья и самочувствия организма вредных привычек;</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описывать ситуации проявления нравственных качеств — отзывчивости, доброты, справедливости и др.;</w:t>
      </w:r>
    </w:p>
    <w:p w:rsidR="00767BB0" w:rsidRPr="00C6649F" w:rsidRDefault="00767BB0" w:rsidP="006A6715">
      <w:pPr>
        <w:pStyle w:val="list-bullet"/>
        <w:spacing w:line="240" w:lineRule="auto"/>
        <w:ind w:left="0" w:right="-1" w:firstLine="0"/>
        <w:rPr>
          <w:rFonts w:cs="Times New Roman"/>
        </w:rPr>
      </w:pPr>
      <w:r w:rsidRPr="00C6649F">
        <w:rPr>
          <w:rFonts w:cs="Times New Roman"/>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составлять небольшие тексты «Права и обязанности гражданина РФ»; </w:t>
      </w:r>
    </w:p>
    <w:p w:rsidR="00767BB0" w:rsidRPr="00C6649F" w:rsidRDefault="00767BB0" w:rsidP="006A6715">
      <w:pPr>
        <w:pStyle w:val="list-bullet"/>
        <w:spacing w:line="240" w:lineRule="auto"/>
        <w:ind w:left="0" w:right="-1" w:firstLine="0"/>
        <w:rPr>
          <w:rFonts w:cs="Times New Roman"/>
        </w:rPr>
      </w:pPr>
      <w:r w:rsidRPr="00C6649F">
        <w:rPr>
          <w:rFonts w:cs="Times New Roman"/>
        </w:rPr>
        <w:t>создавать небольшие тексты о знаменательных страницах истории нашей страны (в рамках изученного).</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Регулятивные универсальные учебные действия</w:t>
      </w:r>
      <w:r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самостоятельно планировать алгоритм решения учебной задачи; предвидеть трудности и возможные ошибки;</w:t>
      </w:r>
    </w:p>
    <w:p w:rsidR="00767BB0" w:rsidRPr="00C6649F" w:rsidRDefault="00767BB0" w:rsidP="006A6715">
      <w:pPr>
        <w:pStyle w:val="list-bullet"/>
        <w:spacing w:line="240" w:lineRule="auto"/>
        <w:ind w:left="0" w:right="-1" w:firstLine="0"/>
        <w:rPr>
          <w:rFonts w:cs="Times New Roman"/>
        </w:rPr>
      </w:pPr>
      <w:r w:rsidRPr="00C6649F">
        <w:rPr>
          <w:rFonts w:cs="Times New Roman"/>
        </w:rPr>
        <w:t>контролировать процесс и результат выполнения задания, корректировать учебные действия при необходимости;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адекватно принимать оценку своей работы; планировать работу над ошибками;</w:t>
      </w:r>
    </w:p>
    <w:p w:rsidR="00767BB0" w:rsidRPr="00C6649F" w:rsidRDefault="00767BB0" w:rsidP="006A6715">
      <w:pPr>
        <w:pStyle w:val="list-bullet"/>
        <w:spacing w:line="240" w:lineRule="auto"/>
        <w:ind w:left="0" w:right="-1" w:firstLine="0"/>
        <w:rPr>
          <w:rFonts w:cs="Times New Roman"/>
        </w:rPr>
      </w:pPr>
      <w:r w:rsidRPr="00C6649F">
        <w:rPr>
          <w:rFonts w:cs="Times New Roman"/>
        </w:rPr>
        <w:t>находить ошибки в своей и чужих работах, устанавливать их причины.</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p>
    <w:p w:rsidR="00767BB0" w:rsidRPr="00C6649F" w:rsidRDefault="00767BB0" w:rsidP="006A6715">
      <w:pPr>
        <w:pStyle w:val="list-bullet"/>
        <w:spacing w:line="240" w:lineRule="auto"/>
        <w:ind w:left="0" w:right="-1" w:firstLine="0"/>
        <w:rPr>
          <w:rFonts w:cs="Times New Roman"/>
        </w:rPr>
      </w:pPr>
      <w:r w:rsidRPr="00C6649F">
        <w:rPr>
          <w:rFonts w:cs="Times New Roman"/>
        </w:rP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Pr="00C6649F" w:rsidRDefault="00767BB0" w:rsidP="006A6715">
      <w:pPr>
        <w:pStyle w:val="list-bullet"/>
        <w:spacing w:line="240" w:lineRule="auto"/>
        <w:ind w:left="0" w:right="-1" w:firstLine="0"/>
        <w:rPr>
          <w:rFonts w:cs="Times New Roman"/>
        </w:rPr>
      </w:pPr>
      <w:r w:rsidRPr="00C6649F">
        <w:rPr>
          <w:rFonts w:cs="Times New Roman"/>
        </w:rPr>
        <w:t>ответственно относиться к своим обязанностям в процессе совместной деятельности, объективно оценивать свой вклад в общее дело;</w:t>
      </w:r>
    </w:p>
    <w:p w:rsidR="00767BB0" w:rsidRPr="00C6649F" w:rsidRDefault="00767BB0" w:rsidP="006A6715">
      <w:pPr>
        <w:pStyle w:val="list-bullet"/>
        <w:spacing w:line="240" w:lineRule="auto"/>
        <w:ind w:left="0" w:right="-1" w:firstLine="0"/>
        <w:rPr>
          <w:rFonts w:cs="Times New Roman"/>
        </w:rPr>
      </w:pPr>
      <w:r w:rsidRPr="00C6649F">
        <w:rPr>
          <w:rFonts w:cs="Times New Roman"/>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Pr="00C6649F" w:rsidRDefault="00767BB0" w:rsidP="00805990">
      <w:pPr>
        <w:pStyle w:val="h1"/>
        <w:spacing w:before="0" w:after="0" w:line="240" w:lineRule="auto"/>
        <w:ind w:right="-1"/>
        <w:jc w:val="both"/>
        <w:rPr>
          <w:rFonts w:cs="Times New Roman"/>
        </w:rPr>
      </w:pPr>
      <w:r w:rsidRPr="00C6649F">
        <w:rPr>
          <w:rFonts w:cs="Times New Roman"/>
        </w:rPr>
        <w:lastRenderedPageBreak/>
        <w:t>ПЛАНИРУЕМЫЕ РЕЗУЛЬТАТЫ ОСВОЕНИЯ ПРОГРАММЫ УЧЕБНОГО ПРЕДМЕТА «ОКРУЖАЮЩИЙ МИР»</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Pr="00C6649F" w:rsidRDefault="00767BB0" w:rsidP="006A6715">
      <w:pPr>
        <w:pStyle w:val="h2"/>
        <w:spacing w:before="0" w:after="0" w:line="240" w:lineRule="auto"/>
        <w:ind w:right="-1"/>
        <w:rPr>
          <w:rFonts w:cs="Times New Roman"/>
        </w:rPr>
      </w:pPr>
      <w:r w:rsidRPr="00C6649F">
        <w:rPr>
          <w:rFonts w:cs="Times New Roman"/>
        </w:rPr>
        <w:t>ЛИЧНОСТНЫЕ РЕЗУЛЬТАТЫ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Личностные результаты изучения предмета «Окружающий мир» характеризуют готовность </w:t>
      </w:r>
      <w:r w:rsidR="00911A9D" w:rsidRPr="00C6649F">
        <w:rPr>
          <w:rFonts w:cs="Times New Roman"/>
        </w:rPr>
        <w:t>учащихся</w:t>
      </w:r>
      <w:r w:rsidRPr="00C6649F">
        <w:rPr>
          <w:rFonts w:cs="Times New Roman"/>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w:t>
      </w:r>
      <w:r w:rsidR="00911A9D" w:rsidRPr="00C6649F">
        <w:rPr>
          <w:rFonts w:cs="Times New Roman"/>
        </w:rPr>
        <w:t>учащихся</w:t>
      </w:r>
      <w:r w:rsidRPr="00C6649F">
        <w:rPr>
          <w:rFonts w:cs="Times New Roman"/>
        </w:rPr>
        <w:t xml:space="preserve">, в части: </w:t>
      </w:r>
    </w:p>
    <w:p w:rsidR="00767BB0" w:rsidRPr="00C6649F" w:rsidRDefault="00767BB0" w:rsidP="006A6715">
      <w:pPr>
        <w:pStyle w:val="body"/>
        <w:spacing w:line="240" w:lineRule="auto"/>
        <w:ind w:right="-1" w:firstLine="0"/>
        <w:rPr>
          <w:rFonts w:cs="Times New Roman"/>
        </w:rPr>
      </w:pPr>
      <w:r w:rsidRPr="00C6649F">
        <w:rPr>
          <w:rStyle w:val="Bold"/>
          <w:rFonts w:cs="Times New Roman"/>
        </w:rPr>
        <w:t>Гражданско-патриотического воспитания: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становление ценностного отношения к своей Родине — России; понимание особой роли многонациональной России в современном мире;</w:t>
      </w:r>
    </w:p>
    <w:p w:rsidR="00767BB0" w:rsidRPr="00C6649F" w:rsidRDefault="00767BB0" w:rsidP="006A6715">
      <w:pPr>
        <w:pStyle w:val="list-bullet"/>
        <w:spacing w:line="240" w:lineRule="auto"/>
        <w:ind w:left="0" w:right="-1" w:firstLine="0"/>
        <w:rPr>
          <w:rFonts w:cs="Times New Roman"/>
        </w:rPr>
      </w:pPr>
      <w:r w:rsidRPr="00C6649F">
        <w:rPr>
          <w:rFonts w:cs="Times New Roman"/>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Pr="00C6649F" w:rsidRDefault="00767BB0" w:rsidP="006A6715">
      <w:pPr>
        <w:pStyle w:val="list-bullet"/>
        <w:spacing w:line="240" w:lineRule="auto"/>
        <w:ind w:left="0" w:right="-1" w:firstLine="0"/>
        <w:rPr>
          <w:rFonts w:cs="Times New Roman"/>
        </w:rPr>
      </w:pPr>
      <w:r w:rsidRPr="00C6649F">
        <w:rPr>
          <w:rFonts w:cs="Times New Roman"/>
        </w:rPr>
        <w:t>первоначальные представления о человеке как члене общества, осознание прав и ответственности человека как члена общества.</w:t>
      </w:r>
    </w:p>
    <w:p w:rsidR="00767BB0" w:rsidRPr="00C6649F" w:rsidRDefault="00767BB0" w:rsidP="006A6715">
      <w:pPr>
        <w:pStyle w:val="body"/>
        <w:keepNext/>
        <w:spacing w:line="240" w:lineRule="auto"/>
        <w:ind w:right="-1" w:firstLine="0"/>
        <w:rPr>
          <w:rFonts w:cs="Times New Roman"/>
        </w:rPr>
      </w:pPr>
      <w:r w:rsidRPr="00C6649F">
        <w:rPr>
          <w:rStyle w:val="Bold"/>
          <w:rFonts w:cs="Times New Roman"/>
        </w:rPr>
        <w:t>Духовно-нравственного воспитания: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проявление культуры общения, уважительного отношения к людям, их взглядам, признанию их индивидуальности;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Pr="00C6649F" w:rsidRDefault="00767BB0" w:rsidP="006A6715">
      <w:pPr>
        <w:pStyle w:val="body"/>
        <w:spacing w:line="240" w:lineRule="auto"/>
        <w:ind w:right="-1" w:firstLine="0"/>
        <w:rPr>
          <w:rFonts w:cs="Times New Roman"/>
        </w:rPr>
      </w:pPr>
      <w:r w:rsidRPr="00C6649F">
        <w:rPr>
          <w:rStyle w:val="Bold"/>
          <w:rFonts w:cs="Times New Roman"/>
        </w:rPr>
        <w:t>Эстетического воспитания: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использование полученных знаний в продуктивной и преобразующей деятельности, в разных видах художественной деятельности.</w:t>
      </w:r>
    </w:p>
    <w:p w:rsidR="00767BB0" w:rsidRPr="00C6649F" w:rsidRDefault="00767BB0" w:rsidP="006A6715">
      <w:pPr>
        <w:pStyle w:val="body"/>
        <w:spacing w:line="240" w:lineRule="auto"/>
        <w:ind w:right="-1" w:firstLine="0"/>
        <w:rPr>
          <w:rFonts w:cs="Times New Roman"/>
        </w:rPr>
      </w:pPr>
      <w:r w:rsidRPr="00C6649F">
        <w:rPr>
          <w:rStyle w:val="Bold"/>
          <w:rFonts w:cs="Times New Roman"/>
        </w:rPr>
        <w:t>Физического воспитания, формирования культуры здоровья и эмоционального благополучия:</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приобретение опыта эмоционального отношения к среде обитания, бережное отношение к физическому и психическому здоровью.</w:t>
      </w:r>
    </w:p>
    <w:p w:rsidR="00767BB0" w:rsidRPr="00C6649F" w:rsidRDefault="00767BB0" w:rsidP="006A6715">
      <w:pPr>
        <w:pStyle w:val="body"/>
        <w:spacing w:line="240" w:lineRule="auto"/>
        <w:ind w:right="-1" w:firstLine="0"/>
        <w:rPr>
          <w:rFonts w:cs="Times New Roman"/>
        </w:rPr>
      </w:pPr>
      <w:r w:rsidRPr="00C6649F">
        <w:rPr>
          <w:rStyle w:val="Bold"/>
          <w:rFonts w:cs="Times New Roman"/>
        </w:rPr>
        <w:t>Трудового воспитания: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Pr="00C6649F" w:rsidRDefault="00767BB0" w:rsidP="006A6715">
      <w:pPr>
        <w:pStyle w:val="body"/>
        <w:spacing w:line="240" w:lineRule="auto"/>
        <w:ind w:right="-1" w:firstLine="0"/>
        <w:rPr>
          <w:rFonts w:cs="Times New Roman"/>
        </w:rPr>
      </w:pPr>
      <w:r w:rsidRPr="00C6649F">
        <w:rPr>
          <w:rStyle w:val="Bold"/>
          <w:rFonts w:cs="Times New Roman"/>
        </w:rPr>
        <w:t>Экологического воспитания: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Pr="00C6649F" w:rsidRDefault="00767BB0" w:rsidP="006A6715">
      <w:pPr>
        <w:pStyle w:val="body"/>
        <w:spacing w:line="240" w:lineRule="auto"/>
        <w:ind w:right="-1" w:firstLine="0"/>
        <w:rPr>
          <w:rFonts w:cs="Times New Roman"/>
        </w:rPr>
      </w:pPr>
      <w:r w:rsidRPr="00C6649F">
        <w:rPr>
          <w:rStyle w:val="Bold"/>
          <w:rFonts w:cs="Times New Roman"/>
        </w:rPr>
        <w:t>Ценности научного познания: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ориентация в деятельности на первоначальные представления о научной картине мира;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C6649F" w:rsidRDefault="00767BB0" w:rsidP="006A6715">
      <w:pPr>
        <w:pStyle w:val="h2"/>
        <w:spacing w:before="0" w:after="0" w:line="240" w:lineRule="auto"/>
        <w:ind w:right="-1"/>
        <w:rPr>
          <w:rFonts w:cs="Times New Roman"/>
        </w:rPr>
      </w:pPr>
      <w:r w:rsidRPr="00C6649F">
        <w:rPr>
          <w:rFonts w:cs="Times New Roman"/>
        </w:rPr>
        <w:t>МЕТАПРЕДМЕТНЫЕ РЕЗУЛЬТАТЫ</w:t>
      </w:r>
    </w:p>
    <w:p w:rsidR="00767BB0" w:rsidRPr="00C6649F" w:rsidRDefault="00767BB0" w:rsidP="006A6715">
      <w:pPr>
        <w:pStyle w:val="h3-first"/>
        <w:spacing w:before="0" w:after="0" w:line="240" w:lineRule="auto"/>
        <w:ind w:right="-1"/>
        <w:rPr>
          <w:rFonts w:cs="Times New Roman"/>
        </w:rPr>
      </w:pPr>
      <w:r w:rsidRPr="00C6649F">
        <w:rPr>
          <w:rFonts w:cs="Times New Roman"/>
        </w:rPr>
        <w:t>Познавательные универсальные учебные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1) Базовые логические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сравнивать объекты окружающего мира, устанавливать основания для сравнения, устанавливать аналогии; </w:t>
      </w:r>
    </w:p>
    <w:p w:rsidR="00767BB0" w:rsidRPr="00C6649F" w:rsidRDefault="00767BB0" w:rsidP="006A6715">
      <w:pPr>
        <w:pStyle w:val="list-bullet"/>
        <w:spacing w:line="240" w:lineRule="auto"/>
        <w:ind w:left="0" w:right="-1" w:firstLine="0"/>
        <w:rPr>
          <w:rFonts w:cs="Times New Roman"/>
        </w:rPr>
      </w:pPr>
      <w:r w:rsidRPr="00C6649F">
        <w:rPr>
          <w:rFonts w:cs="Times New Roman"/>
        </w:rPr>
        <w:t>объединять части объекта (объекты) по определённому признаку;</w:t>
      </w:r>
    </w:p>
    <w:p w:rsidR="00767BB0" w:rsidRPr="00C6649F" w:rsidRDefault="00767BB0" w:rsidP="006A6715">
      <w:pPr>
        <w:pStyle w:val="list-bullet"/>
        <w:spacing w:line="240" w:lineRule="auto"/>
        <w:ind w:left="0" w:right="-1" w:firstLine="0"/>
        <w:rPr>
          <w:rFonts w:cs="Times New Roman"/>
        </w:rPr>
      </w:pPr>
      <w:r w:rsidRPr="00C6649F">
        <w:rPr>
          <w:rFonts w:cs="Times New Roman"/>
        </w:rPr>
        <w:t>определять существенный признак для классификации, классифицировать предложенные объекты;</w:t>
      </w:r>
    </w:p>
    <w:p w:rsidR="00767BB0" w:rsidRPr="00C6649F" w:rsidRDefault="00767BB0" w:rsidP="006A6715">
      <w:pPr>
        <w:pStyle w:val="list-bullet"/>
        <w:spacing w:line="240" w:lineRule="auto"/>
        <w:ind w:left="0" w:right="-1" w:firstLine="0"/>
        <w:rPr>
          <w:rFonts w:cs="Times New Roman"/>
        </w:rPr>
      </w:pPr>
      <w:r w:rsidRPr="00C6649F">
        <w:rPr>
          <w:rFonts w:cs="Times New Roman"/>
        </w:rPr>
        <w:t>находить закономерности и противоречия в рассматриваемых фактах, данных и наблюдениях на основе предложенного алгоритма;</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выявлять недостаток информации для решения учебной (практической) задачи на основе предложенного алгоритма.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2) Базовые исследовательские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определять разницу между реальным и желательным состоянием объекта (ситуации) на основе предложенных вопросов;</w:t>
      </w:r>
    </w:p>
    <w:p w:rsidR="00767BB0" w:rsidRPr="00C6649F" w:rsidRDefault="00767BB0" w:rsidP="006A6715">
      <w:pPr>
        <w:pStyle w:val="list-bullet"/>
        <w:spacing w:line="240" w:lineRule="auto"/>
        <w:ind w:left="0" w:right="-1" w:firstLine="0"/>
        <w:rPr>
          <w:rFonts w:cs="Times New Roman"/>
        </w:rPr>
      </w:pPr>
      <w:r w:rsidRPr="00C6649F">
        <w:rPr>
          <w:rFonts w:cs="Times New Roman"/>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Pr="00C6649F" w:rsidRDefault="00767BB0" w:rsidP="006A6715">
      <w:pPr>
        <w:pStyle w:val="list-bullet"/>
        <w:spacing w:line="240" w:lineRule="auto"/>
        <w:ind w:left="0" w:right="-1" w:firstLine="0"/>
        <w:rPr>
          <w:rFonts w:cs="Times New Roman"/>
          <w:spacing w:val="-2"/>
        </w:rPr>
      </w:pPr>
      <w:r w:rsidRPr="00C6649F">
        <w:rPr>
          <w:rFonts w:cs="Times New Roman"/>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Pr="00C6649F" w:rsidRDefault="00767BB0" w:rsidP="006A6715">
      <w:pPr>
        <w:pStyle w:val="list-bullet"/>
        <w:spacing w:line="240" w:lineRule="auto"/>
        <w:ind w:left="0" w:right="-1" w:firstLine="0"/>
        <w:rPr>
          <w:rFonts w:cs="Times New Roman"/>
        </w:rPr>
      </w:pPr>
      <w:r w:rsidRPr="00C6649F">
        <w:rPr>
          <w:rFonts w:cs="Times New Roman"/>
        </w:rP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3) Работа с информацией:</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C6649F" w:rsidRDefault="00767BB0" w:rsidP="006A6715">
      <w:pPr>
        <w:pStyle w:val="list-bullet"/>
        <w:spacing w:line="240" w:lineRule="auto"/>
        <w:ind w:left="0" w:right="-1" w:firstLine="0"/>
        <w:rPr>
          <w:rFonts w:cs="Times New Roman"/>
        </w:rPr>
      </w:pPr>
      <w:r w:rsidRPr="00C6649F">
        <w:rPr>
          <w:rFonts w:cs="Times New Roman"/>
        </w:rPr>
        <w:t>согласно заданному алгоритму находить в предложенном источнике информацию, представленную в явном виде;</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Pr="00C6649F" w:rsidRDefault="00767BB0" w:rsidP="006A6715">
      <w:pPr>
        <w:pStyle w:val="list-bullet"/>
        <w:spacing w:line="240" w:lineRule="auto"/>
        <w:ind w:left="0" w:right="-1" w:firstLine="0"/>
        <w:rPr>
          <w:rFonts w:cs="Times New Roman"/>
        </w:rPr>
      </w:pPr>
      <w:r w:rsidRPr="00C6649F">
        <w:rPr>
          <w:rFonts w:cs="Times New Roman"/>
        </w:rPr>
        <w:t>находить и использовать для решения учебных задач текстовую, графическую, аудиовизуальную информацию;</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читать и интерпретировать графически представленную информацию (схему, таблицу, иллюстрацию);</w:t>
      </w:r>
    </w:p>
    <w:p w:rsidR="00767BB0" w:rsidRPr="00C6649F" w:rsidRDefault="00767BB0" w:rsidP="006A6715">
      <w:pPr>
        <w:pStyle w:val="list-bullet"/>
        <w:spacing w:line="240" w:lineRule="auto"/>
        <w:ind w:left="0" w:right="-1" w:firstLine="0"/>
        <w:rPr>
          <w:rFonts w:cs="Times New Roman"/>
          <w:spacing w:val="3"/>
        </w:rPr>
      </w:pPr>
      <w:r w:rsidRPr="00C6649F">
        <w:rPr>
          <w:rFonts w:cs="Times New Roman"/>
          <w:spacing w:val="3"/>
        </w:rPr>
        <w:t>соблюдать правила информационной безопасности в условиях контролируемого доступа в Интернет (с помощью учителя);</w:t>
      </w:r>
    </w:p>
    <w:p w:rsidR="00767BB0" w:rsidRPr="00C6649F" w:rsidRDefault="00767BB0" w:rsidP="006A6715">
      <w:pPr>
        <w:pStyle w:val="list-bullet"/>
        <w:spacing w:line="240" w:lineRule="auto"/>
        <w:ind w:left="0" w:right="-1" w:firstLine="0"/>
        <w:rPr>
          <w:rFonts w:cs="Times New Roman"/>
          <w:spacing w:val="3"/>
        </w:rPr>
      </w:pPr>
      <w:r w:rsidRPr="00C6649F">
        <w:rPr>
          <w:rFonts w:cs="Times New Roman"/>
          <w:spacing w:val="3"/>
        </w:rPr>
        <w:t>анализировать и создавать текстовую, видео-, графическую, звуковую информацию в соответствии с учебной задачей;</w:t>
      </w:r>
    </w:p>
    <w:p w:rsidR="00767BB0" w:rsidRPr="00C6649F" w:rsidRDefault="00767BB0" w:rsidP="006A6715">
      <w:pPr>
        <w:pStyle w:val="list-bullet"/>
        <w:spacing w:line="240" w:lineRule="auto"/>
        <w:ind w:left="0" w:right="-1" w:firstLine="0"/>
        <w:rPr>
          <w:rFonts w:cs="Times New Roman"/>
        </w:rPr>
      </w:pPr>
      <w:r w:rsidRPr="00C6649F">
        <w:rPr>
          <w:rFonts w:cs="Times New Roman"/>
        </w:rPr>
        <w:t>фиксировать полученные результаты в текстовой форме (отчёт, выступление, высказывание) и графическом виде (рисунок, схема, диаграмма).</w:t>
      </w:r>
    </w:p>
    <w:p w:rsidR="00767BB0" w:rsidRPr="00C6649F" w:rsidRDefault="00767BB0" w:rsidP="006A6715">
      <w:pPr>
        <w:pStyle w:val="h3"/>
        <w:spacing w:before="0" w:after="0" w:line="240" w:lineRule="auto"/>
        <w:ind w:right="-1"/>
        <w:rPr>
          <w:rFonts w:cs="Times New Roman"/>
        </w:rPr>
      </w:pPr>
      <w:r w:rsidRPr="00C6649F">
        <w:rPr>
          <w:rFonts w:cs="Times New Roman"/>
        </w:rPr>
        <w:t>Коммуникативные универсальные учебные действия:</w:t>
      </w:r>
    </w:p>
    <w:p w:rsidR="00767BB0" w:rsidRPr="00C6649F" w:rsidRDefault="00767BB0" w:rsidP="006A6715">
      <w:pPr>
        <w:pStyle w:val="list-bullet"/>
        <w:spacing w:line="240" w:lineRule="auto"/>
        <w:ind w:left="0" w:right="-1" w:firstLine="0"/>
        <w:rPr>
          <w:rFonts w:cs="Times New Roman"/>
        </w:rPr>
      </w:pPr>
      <w:r w:rsidRPr="00C6649F">
        <w:rPr>
          <w:rFonts w:cs="Times New Roman"/>
        </w:rPr>
        <w:t>в процессе диалогов задавать вопросы, высказывать суждения, оценивать выступления участников;</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ведения диалога и дискуссии; проявлять уважительное отношение к собеседнику;</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Pr="00C6649F" w:rsidRDefault="00767BB0" w:rsidP="006A6715">
      <w:pPr>
        <w:pStyle w:val="list-bullet"/>
        <w:spacing w:line="240" w:lineRule="auto"/>
        <w:ind w:left="0" w:right="-1" w:firstLine="0"/>
        <w:rPr>
          <w:rFonts w:cs="Times New Roman"/>
        </w:rPr>
      </w:pPr>
      <w:r w:rsidRPr="00C6649F">
        <w:rPr>
          <w:rFonts w:cs="Times New Roman"/>
        </w:rPr>
        <w:t>создавать устные и письменные тексты (описание, рассуждение, повествование);</w:t>
      </w:r>
    </w:p>
    <w:p w:rsidR="00767BB0" w:rsidRPr="00C6649F" w:rsidRDefault="00767BB0" w:rsidP="006A6715">
      <w:pPr>
        <w:pStyle w:val="list-bullet"/>
        <w:spacing w:line="240" w:lineRule="auto"/>
        <w:ind w:left="0" w:right="-1" w:firstLine="0"/>
        <w:rPr>
          <w:rFonts w:cs="Times New Roman"/>
        </w:rPr>
      </w:pPr>
      <w:r w:rsidRPr="00C6649F">
        <w:rPr>
          <w:rFonts w:cs="Times New Roman"/>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C6649F" w:rsidRDefault="00767BB0" w:rsidP="006A6715">
      <w:pPr>
        <w:pStyle w:val="list-bullet"/>
        <w:spacing w:line="240" w:lineRule="auto"/>
        <w:ind w:left="0" w:right="-1" w:firstLine="0"/>
        <w:rPr>
          <w:rFonts w:cs="Times New Roman"/>
        </w:rPr>
      </w:pPr>
      <w:r w:rsidRPr="00C6649F">
        <w:rPr>
          <w:rFonts w:cs="Times New Roman"/>
        </w:rPr>
        <w:t>находить ошибки и восстанавливать деформированный текст об изученных объектах и явлениях природы, событиях социальной жизни;</w:t>
      </w:r>
    </w:p>
    <w:p w:rsidR="00767BB0" w:rsidRPr="00C6649F" w:rsidRDefault="00767BB0" w:rsidP="006A6715">
      <w:pPr>
        <w:pStyle w:val="list-bullet"/>
        <w:spacing w:line="240" w:lineRule="auto"/>
        <w:ind w:left="0" w:right="-1" w:firstLine="0"/>
        <w:rPr>
          <w:rFonts w:cs="Times New Roman"/>
        </w:rPr>
      </w:pPr>
      <w:r w:rsidRPr="00C6649F">
        <w:rPr>
          <w:rFonts w:cs="Times New Roman"/>
        </w:rPr>
        <w:t>готовить небольшие публичные выступления с возможной презентацией (текст, рисунки, фото, плакаты и др.) к тексту выступления.</w:t>
      </w:r>
    </w:p>
    <w:p w:rsidR="00767BB0" w:rsidRPr="00C6649F" w:rsidRDefault="00767BB0" w:rsidP="006A6715">
      <w:pPr>
        <w:pStyle w:val="h3"/>
        <w:spacing w:before="0" w:after="0" w:line="240" w:lineRule="auto"/>
        <w:ind w:right="-1"/>
        <w:rPr>
          <w:rFonts w:cs="Times New Roman"/>
        </w:rPr>
      </w:pPr>
      <w:r w:rsidRPr="00C6649F">
        <w:rPr>
          <w:rFonts w:cs="Times New Roman"/>
        </w:rPr>
        <w:t>Регулятивные универсальные учебные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1) Самоорганизация: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планировать самостоятельно или с небольшой помощью учителя действия по решению учебной задачи; </w:t>
      </w:r>
    </w:p>
    <w:p w:rsidR="00767BB0" w:rsidRPr="00C6649F" w:rsidRDefault="00767BB0" w:rsidP="006A6715">
      <w:pPr>
        <w:pStyle w:val="list-bullet"/>
        <w:spacing w:line="240" w:lineRule="auto"/>
        <w:ind w:left="0" w:right="-1" w:firstLine="0"/>
        <w:rPr>
          <w:rFonts w:cs="Times New Roman"/>
        </w:rPr>
      </w:pPr>
      <w:r w:rsidRPr="00C6649F">
        <w:rPr>
          <w:rFonts w:cs="Times New Roman"/>
        </w:rPr>
        <w:t>выстраивать последовательность выбранных действий и операций.</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2) Самоконтроль:</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осуществлять контроль процесса и результата своей деятельности;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lastRenderedPageBreak/>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3) Самооценка</w:t>
      </w:r>
      <w:r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объективно оценивать результаты своей деятельности, соотносить свою оценку с оценкой учителя;</w:t>
      </w:r>
    </w:p>
    <w:p w:rsidR="00767BB0" w:rsidRPr="00C6649F" w:rsidRDefault="00767BB0" w:rsidP="006A6715">
      <w:pPr>
        <w:pStyle w:val="list-bullet"/>
        <w:spacing w:line="240" w:lineRule="auto"/>
        <w:ind w:left="0" w:right="-1" w:firstLine="0"/>
        <w:rPr>
          <w:rFonts w:cs="Times New Roman"/>
        </w:rPr>
      </w:pPr>
      <w:r w:rsidRPr="00C6649F">
        <w:rPr>
          <w:rFonts w:cs="Times New Roman"/>
        </w:rPr>
        <w:t>оценивать целесообразность выбранных способов действия, при необходимости корректировать их.</w:t>
      </w:r>
    </w:p>
    <w:p w:rsidR="00767BB0" w:rsidRPr="00C6649F" w:rsidRDefault="00767BB0" w:rsidP="006A6715">
      <w:pPr>
        <w:pStyle w:val="h3"/>
        <w:spacing w:before="0" w:after="0" w:line="240" w:lineRule="auto"/>
        <w:ind w:right="-1"/>
        <w:rPr>
          <w:rFonts w:cs="Times New Roman"/>
        </w:rPr>
      </w:pPr>
      <w:r w:rsidRPr="00C6649F">
        <w:rPr>
          <w:rFonts w:cs="Times New Roman"/>
        </w:rPr>
        <w:t>Совместная деятельность:</w:t>
      </w:r>
    </w:p>
    <w:p w:rsidR="00767BB0" w:rsidRPr="00C6649F" w:rsidRDefault="00767BB0" w:rsidP="006A6715">
      <w:pPr>
        <w:pStyle w:val="list-bullet"/>
        <w:spacing w:line="240" w:lineRule="auto"/>
        <w:ind w:left="0" w:right="-1" w:firstLine="0"/>
        <w:rPr>
          <w:rFonts w:cs="Times New Roman"/>
        </w:rPr>
      </w:pPr>
      <w:r w:rsidRPr="00C6649F">
        <w:rPr>
          <w:rFonts w:cs="Times New Roman"/>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Pr="00C6649F" w:rsidRDefault="00767BB0" w:rsidP="006A6715">
      <w:pPr>
        <w:pStyle w:val="list-bullet"/>
        <w:spacing w:line="240" w:lineRule="auto"/>
        <w:ind w:left="0" w:right="-1" w:firstLine="0"/>
        <w:rPr>
          <w:rFonts w:cs="Times New Roman"/>
        </w:rPr>
      </w:pPr>
      <w:r w:rsidRPr="00C6649F">
        <w:rPr>
          <w:rFonts w:cs="Times New Roman"/>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проявлять готовность руководить, выполнять поручения, подчиняться;</w:t>
      </w:r>
    </w:p>
    <w:p w:rsidR="00767BB0" w:rsidRPr="00C6649F" w:rsidRDefault="00767BB0" w:rsidP="006A6715">
      <w:pPr>
        <w:pStyle w:val="list-bullet"/>
        <w:spacing w:line="240" w:lineRule="auto"/>
        <w:ind w:left="0" w:right="-1" w:firstLine="0"/>
        <w:rPr>
          <w:rFonts w:cs="Times New Roman"/>
        </w:rPr>
      </w:pPr>
      <w:r w:rsidRPr="00C6649F">
        <w:rPr>
          <w:rFonts w:cs="Times New Roman"/>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Pr="00C6649F" w:rsidRDefault="00767BB0" w:rsidP="006A6715">
      <w:pPr>
        <w:pStyle w:val="list-bullet"/>
        <w:spacing w:line="240" w:lineRule="auto"/>
        <w:ind w:left="0" w:right="-1" w:firstLine="0"/>
        <w:rPr>
          <w:rFonts w:cs="Times New Roman"/>
        </w:rPr>
      </w:pPr>
      <w:r w:rsidRPr="00C6649F">
        <w:rPr>
          <w:rFonts w:cs="Times New Roman"/>
        </w:rPr>
        <w:t>ответственно выполнять свою часть работы.</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ПРЕДМЕТНЫЕ РЕЗУЛЬТАТЫ ОСВОЕНИЯ ПРОГРАММЫ </w:t>
      </w:r>
      <w:r w:rsidRPr="00C6649F">
        <w:rPr>
          <w:rFonts w:cs="Times New Roman"/>
        </w:rPr>
        <w:br/>
        <w:t>ПО ГОДАМ ОБУЧЕНИЯ</w:t>
      </w:r>
    </w:p>
    <w:p w:rsidR="00767BB0" w:rsidRPr="00C6649F" w:rsidRDefault="00767BB0" w:rsidP="006A6715">
      <w:pPr>
        <w:pStyle w:val="h3-first"/>
        <w:spacing w:before="0" w:after="0" w:line="240" w:lineRule="auto"/>
        <w:ind w:right="-1"/>
        <w:rPr>
          <w:rFonts w:cs="Times New Roman"/>
        </w:rPr>
      </w:pPr>
      <w:r w:rsidRPr="00C6649F">
        <w:rPr>
          <w:rFonts w:cs="Times New Roman"/>
        </w:rPr>
        <w:t>1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w:t>
      </w:r>
      <w:r w:rsidRPr="00C6649F">
        <w:rPr>
          <w:rStyle w:val="Bold"/>
          <w:rFonts w:cs="Times New Roman"/>
        </w:rPr>
        <w:t>1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называть себя и членов своей семьи по фамилии, имени, отчеству, профессии членов своей семьи, домашний адрес и адрес своей </w:t>
      </w:r>
      <w:r w:rsidR="00805990">
        <w:rPr>
          <w:rFonts w:cs="Times New Roman"/>
        </w:rPr>
        <w:t>школы</w:t>
      </w:r>
      <w:r w:rsidRPr="00C6649F">
        <w:rPr>
          <w:rFonts w:cs="Times New Roman"/>
        </w:rPr>
        <w:t>; проявлять уважение к семейным ценностям и традициям, соблюдать правила нравственного поведения в социуме и на природе;</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воспроизводить название своего населённого пункта, региона, страны; </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приводить примеры культурных объектов родного края, школьных традиций и праздников, традиций и ценностей своей семьи, профессий;</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w:t>
      </w:r>
      <w:r w:rsidRPr="00C6649F">
        <w:rPr>
          <w:rFonts w:cs="Times New Roman"/>
        </w:rPr>
        <w:lastRenderedPageBreak/>
        <w:t>кустарники, травы; основные группы животных (насекомые, рыбы, птицы, звери); выделять их наиболее существенные признаки;</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применять правила ухода за комнатными растениями и домашними животными;</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использовать для ответов на вопросы небольшие тексты о природе и обществе;</w:t>
      </w:r>
    </w:p>
    <w:p w:rsidR="00767BB0" w:rsidRPr="00C6649F" w:rsidRDefault="00767BB0" w:rsidP="006A6715">
      <w:pPr>
        <w:pStyle w:val="list-bullet"/>
        <w:spacing w:line="240" w:lineRule="auto"/>
        <w:ind w:left="0" w:right="-1" w:firstLine="0"/>
        <w:rPr>
          <w:rFonts w:cs="Times New Roman"/>
        </w:rPr>
      </w:pPr>
      <w:r w:rsidRPr="00C6649F">
        <w:rPr>
          <w:rFonts w:cs="Times New Roman"/>
        </w:rPr>
        <w:t>оценивать ситуации, раскрывающие положительное и негативное отношение к природе; правила поведения в быту, в общественных местах;</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здорового питания и личной гигиены;</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безопасного поведения пешехода;</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безопасного поведения в природе;</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 помощью взрослых (учителя, родителей) пользоваться электронным дневником и электронными ресурсами </w:t>
      </w:r>
      <w:r w:rsidR="003E741E" w:rsidRPr="00C6649F">
        <w:rPr>
          <w:rFonts w:cs="Times New Roman"/>
        </w:rPr>
        <w:t>школы.</w:t>
      </w:r>
    </w:p>
    <w:p w:rsidR="00767BB0" w:rsidRPr="00C6649F" w:rsidRDefault="00767BB0" w:rsidP="006A6715">
      <w:pPr>
        <w:pStyle w:val="h3"/>
        <w:spacing w:before="0" w:after="0" w:line="240" w:lineRule="auto"/>
        <w:ind w:right="-1"/>
        <w:rPr>
          <w:rFonts w:cs="Times New Roman"/>
        </w:rPr>
      </w:pPr>
      <w:r w:rsidRPr="00C6649F">
        <w:rPr>
          <w:rFonts w:cs="Times New Roman"/>
        </w:rPr>
        <w:t>2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во </w:t>
      </w:r>
      <w:r w:rsidRPr="00C6649F">
        <w:rPr>
          <w:rStyle w:val="Bold"/>
          <w:rFonts w:cs="Times New Roman"/>
        </w:rPr>
        <w:t>2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находить Россию на карте мира, на карте России — Москву, свой регион и его главный город;</w:t>
      </w:r>
    </w:p>
    <w:p w:rsidR="00767BB0" w:rsidRPr="00C6649F" w:rsidRDefault="00767BB0" w:rsidP="006A6715">
      <w:pPr>
        <w:pStyle w:val="list-bullet"/>
        <w:spacing w:line="240" w:lineRule="auto"/>
        <w:ind w:left="0" w:right="-1" w:firstLine="0"/>
        <w:rPr>
          <w:rFonts w:cs="Times New Roman"/>
        </w:rPr>
      </w:pPr>
      <w:r w:rsidRPr="00C6649F">
        <w:rPr>
          <w:rFonts w:cs="Times New Roman"/>
        </w:rPr>
        <w:t>узнавать государственную символику Российской Федерации (гимн, герб, флаг) и своего региона;</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Pr="00C6649F" w:rsidRDefault="00767BB0" w:rsidP="006A6715">
      <w:pPr>
        <w:pStyle w:val="list-bullet"/>
        <w:spacing w:line="240" w:lineRule="auto"/>
        <w:ind w:left="0" w:right="-1" w:firstLine="0"/>
        <w:rPr>
          <w:rFonts w:cs="Times New Roman"/>
        </w:rPr>
      </w:pPr>
      <w:r w:rsidRPr="00C6649F">
        <w:rPr>
          <w:rFonts w:cs="Times New Roman"/>
        </w:rPr>
        <w:t>распознавать изученные объекты окружающего мира по их описанию, рисункам и фотографиям, различать их в окружающем мире;</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проводить, соблюдая правила безопасного труда, несложные наблюдения и опыты с природными объектами, измерения;</w:t>
      </w:r>
    </w:p>
    <w:p w:rsidR="00767BB0" w:rsidRPr="00C6649F" w:rsidRDefault="00767BB0" w:rsidP="006A6715">
      <w:pPr>
        <w:pStyle w:val="list-bullet"/>
        <w:spacing w:line="240" w:lineRule="auto"/>
        <w:ind w:left="0" w:right="-1" w:firstLine="0"/>
        <w:rPr>
          <w:rFonts w:cs="Times New Roman"/>
          <w:spacing w:val="-2"/>
        </w:rPr>
      </w:pPr>
      <w:r w:rsidRPr="00C6649F">
        <w:rPr>
          <w:rFonts w:cs="Times New Roman"/>
          <w:spacing w:val="-2"/>
        </w:rPr>
        <w:t>приводить примеры изученных взаимосвязей в природе, примеры, иллюстрирующие значение природы в жизни человека;</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C6649F" w:rsidRDefault="00767BB0" w:rsidP="006A6715">
      <w:pPr>
        <w:pStyle w:val="list-bullet"/>
        <w:spacing w:line="240" w:lineRule="auto"/>
        <w:ind w:left="0" w:right="-1" w:firstLine="0"/>
        <w:rPr>
          <w:rFonts w:cs="Times New Roman"/>
        </w:rPr>
      </w:pPr>
      <w:r w:rsidRPr="00C6649F">
        <w:rPr>
          <w:rFonts w:cs="Times New Roman"/>
        </w:rPr>
        <w:t>группировать изученные объекты живой и неживой природы по предложенным признакам;</w:t>
      </w:r>
    </w:p>
    <w:p w:rsidR="00767BB0" w:rsidRPr="00C6649F" w:rsidRDefault="00767BB0" w:rsidP="006A6715">
      <w:pPr>
        <w:pStyle w:val="list-bullet"/>
        <w:spacing w:line="240" w:lineRule="auto"/>
        <w:ind w:left="0" w:right="-1" w:firstLine="0"/>
        <w:rPr>
          <w:rFonts w:cs="Times New Roman"/>
        </w:rPr>
      </w:pPr>
      <w:r w:rsidRPr="00C6649F">
        <w:rPr>
          <w:rFonts w:cs="Times New Roman"/>
        </w:rPr>
        <w:t>сравнивать объекты живой и неживой природы на основе внешних признаков;</w:t>
      </w:r>
    </w:p>
    <w:p w:rsidR="00767BB0" w:rsidRPr="00C6649F" w:rsidRDefault="00767BB0" w:rsidP="006A6715">
      <w:pPr>
        <w:pStyle w:val="list-bullet"/>
        <w:spacing w:line="240" w:lineRule="auto"/>
        <w:ind w:left="0" w:right="-1" w:firstLine="0"/>
        <w:rPr>
          <w:rFonts w:cs="Times New Roman"/>
        </w:rPr>
      </w:pPr>
      <w:r w:rsidRPr="00C6649F">
        <w:rPr>
          <w:rFonts w:cs="Times New Roman"/>
        </w:rPr>
        <w:t>ориентироваться на местности по местным природным признакам, Солнцу, компасу;</w:t>
      </w:r>
    </w:p>
    <w:p w:rsidR="00767BB0" w:rsidRPr="00C6649F" w:rsidRDefault="00767BB0" w:rsidP="006A6715">
      <w:pPr>
        <w:pStyle w:val="list-bullet"/>
        <w:spacing w:line="240" w:lineRule="auto"/>
        <w:ind w:left="0" w:right="-1" w:firstLine="0"/>
        <w:rPr>
          <w:rFonts w:cs="Times New Roman"/>
        </w:rPr>
      </w:pPr>
      <w:r w:rsidRPr="00C6649F">
        <w:rPr>
          <w:rFonts w:cs="Times New Roman"/>
        </w:rPr>
        <w:t>создавать по заданному плану развёрнутые высказывания о природе и обществе;</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использовать для ответов на вопросы небольшие тексты о природе и обществе;</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безопасного поведения в школе, правила безопасного поведения пассажира наземного транспорта и метро;</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режим дня и питания;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Pr="00C6649F" w:rsidRDefault="00767BB0" w:rsidP="006A6715">
      <w:pPr>
        <w:pStyle w:val="h3"/>
        <w:spacing w:before="0" w:after="0" w:line="240" w:lineRule="auto"/>
        <w:ind w:right="-1"/>
        <w:rPr>
          <w:rFonts w:cs="Times New Roman"/>
        </w:rPr>
      </w:pPr>
      <w:r w:rsidRPr="00C6649F">
        <w:rPr>
          <w:rFonts w:cs="Times New Roman"/>
        </w:rPr>
        <w:t>3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w:t>
      </w:r>
      <w:r w:rsidRPr="00C6649F">
        <w:rPr>
          <w:rStyle w:val="Bold"/>
          <w:rFonts w:cs="Times New Roman"/>
        </w:rPr>
        <w:t>3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показывать на карте мира материки, изученные страны мира;</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различать расходы и доходы семейного бюджета; </w:t>
      </w:r>
    </w:p>
    <w:p w:rsidR="00767BB0" w:rsidRPr="00C6649F" w:rsidRDefault="00767BB0" w:rsidP="006A6715">
      <w:pPr>
        <w:pStyle w:val="list-bullet"/>
        <w:spacing w:line="240" w:lineRule="auto"/>
        <w:ind w:left="0" w:right="-1" w:firstLine="0"/>
        <w:rPr>
          <w:rFonts w:cs="Times New Roman"/>
        </w:rPr>
      </w:pPr>
      <w:r w:rsidRPr="00C6649F">
        <w:rPr>
          <w:rFonts w:cs="Times New Roman"/>
        </w:rPr>
        <w:t>распознавать изученные объекты природы по их описанию, рисункам и фотографиям, различать их в окружающем мире;</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проводить по предложенному плану или инструкции небольшие опыты с природными объектами с использованием простейшего </w:t>
      </w:r>
      <w:r w:rsidRPr="00C6649F">
        <w:rPr>
          <w:rFonts w:cs="Times New Roman"/>
        </w:rPr>
        <w:lastRenderedPageBreak/>
        <w:t>лабораторного оборудования и измерительных приборов; соблюдать безопасность проведения опытов;</w:t>
      </w:r>
    </w:p>
    <w:p w:rsidR="00767BB0" w:rsidRPr="00C6649F" w:rsidRDefault="00767BB0" w:rsidP="006A6715">
      <w:pPr>
        <w:pStyle w:val="list-bullet"/>
        <w:spacing w:line="240" w:lineRule="auto"/>
        <w:ind w:left="0" w:right="-1" w:firstLine="0"/>
        <w:rPr>
          <w:rFonts w:cs="Times New Roman"/>
        </w:rPr>
      </w:pPr>
      <w:r w:rsidRPr="00C6649F">
        <w:rPr>
          <w:rFonts w:cs="Times New Roman"/>
        </w:rPr>
        <w:t>группировать изученные объекты живой и неживой природы, проводить простейшую классификацию;</w:t>
      </w:r>
    </w:p>
    <w:p w:rsidR="00767BB0" w:rsidRPr="00C6649F" w:rsidRDefault="00767BB0" w:rsidP="006A6715">
      <w:pPr>
        <w:pStyle w:val="list-bullet"/>
        <w:spacing w:line="240" w:lineRule="auto"/>
        <w:ind w:left="0" w:right="-1" w:firstLine="0"/>
        <w:rPr>
          <w:rFonts w:cs="Times New Roman"/>
        </w:rPr>
      </w:pPr>
      <w:r w:rsidRPr="00C6649F">
        <w:rPr>
          <w:rFonts w:cs="Times New Roman"/>
        </w:rPr>
        <w:t>сравнивать по заданному количеству признаков объекты живой и неживой природы;</w:t>
      </w:r>
    </w:p>
    <w:p w:rsidR="00767BB0" w:rsidRPr="00C6649F" w:rsidRDefault="00767BB0" w:rsidP="006A6715">
      <w:pPr>
        <w:pStyle w:val="list-bullet"/>
        <w:spacing w:line="240" w:lineRule="auto"/>
        <w:ind w:left="0" w:right="-1" w:firstLine="0"/>
        <w:rPr>
          <w:rFonts w:cs="Times New Roman"/>
        </w:rPr>
      </w:pPr>
      <w:r w:rsidRPr="00C6649F">
        <w:rPr>
          <w:rFonts w:cs="Times New Roman"/>
        </w:rP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использовать различные источники информации о природе и обществе для поиска и извлечения информации, ответов на вопросы;</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C6649F" w:rsidRDefault="00767BB0" w:rsidP="006A6715">
      <w:pPr>
        <w:pStyle w:val="list-bullet"/>
        <w:spacing w:line="240" w:lineRule="auto"/>
        <w:ind w:left="0" w:right="-1" w:firstLine="0"/>
        <w:rPr>
          <w:rFonts w:cs="Times New Roman"/>
        </w:rPr>
      </w:pPr>
      <w:r w:rsidRPr="00C6649F">
        <w:rPr>
          <w:rFonts w:cs="Times New Roman"/>
        </w:rP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Pr="00C6649F" w:rsidRDefault="00767BB0" w:rsidP="006A6715">
      <w:pPr>
        <w:pStyle w:val="list-bullet"/>
        <w:spacing w:line="240" w:lineRule="auto"/>
        <w:ind w:left="0" w:right="-1" w:firstLine="0"/>
        <w:rPr>
          <w:rFonts w:cs="Times New Roman"/>
        </w:rPr>
      </w:pPr>
      <w:r w:rsidRPr="00C6649F">
        <w:rPr>
          <w:rFonts w:cs="Times New Roman"/>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безопасного поведения пассажира железнодорожного, водного и авиатранспорта;</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основы здорового образа жизни, в том числе требования к двигательной активности и принципы здорового питания;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основы профилактики заболеваний;</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безопасного поведения во дворе жилого дома;</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нравственного поведения на природе;</w:t>
      </w:r>
    </w:p>
    <w:p w:rsidR="00767BB0" w:rsidRPr="00C6649F" w:rsidRDefault="00767BB0" w:rsidP="006A6715">
      <w:pPr>
        <w:pStyle w:val="list-bullet"/>
        <w:spacing w:line="240" w:lineRule="auto"/>
        <w:ind w:left="0" w:right="-1" w:firstLine="0"/>
        <w:rPr>
          <w:rFonts w:cs="Times New Roman"/>
        </w:rPr>
      </w:pPr>
      <w:r w:rsidRPr="00C6649F">
        <w:rPr>
          <w:rFonts w:cs="Times New Roman"/>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Pr="00C6649F" w:rsidRDefault="00767BB0" w:rsidP="006A6715">
      <w:pPr>
        <w:pStyle w:val="h3"/>
        <w:spacing w:before="0" w:after="0" w:line="240" w:lineRule="auto"/>
        <w:ind w:right="-1"/>
        <w:rPr>
          <w:rFonts w:cs="Times New Roman"/>
        </w:rPr>
      </w:pPr>
      <w:r w:rsidRPr="00C6649F">
        <w:rPr>
          <w:rFonts w:cs="Times New Roman"/>
        </w:rPr>
        <w:t>4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w:t>
      </w:r>
      <w:r w:rsidRPr="00C6649F">
        <w:rPr>
          <w:rStyle w:val="Bold"/>
          <w:rFonts w:cs="Times New Roman"/>
        </w:rPr>
        <w:t>4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Pr="00C6649F" w:rsidRDefault="00767BB0" w:rsidP="006A6715">
      <w:pPr>
        <w:pStyle w:val="list-bullet"/>
        <w:spacing w:line="240" w:lineRule="auto"/>
        <w:ind w:left="0" w:right="-1" w:firstLine="0"/>
        <w:rPr>
          <w:rFonts w:cs="Times New Roman"/>
        </w:rPr>
      </w:pPr>
      <w:r w:rsidRPr="00C6649F">
        <w:rPr>
          <w:rFonts w:cs="Times New Roman"/>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Pr="00C6649F" w:rsidRDefault="00767BB0" w:rsidP="006A6715">
      <w:pPr>
        <w:pStyle w:val="list-bullet"/>
        <w:spacing w:line="240" w:lineRule="auto"/>
        <w:ind w:left="0" w:right="-1" w:firstLine="0"/>
        <w:rPr>
          <w:rFonts w:cs="Times New Roman"/>
        </w:rPr>
      </w:pPr>
      <w:r w:rsidRPr="00C6649F">
        <w:rPr>
          <w:rFonts w:cs="Times New Roman"/>
        </w:rPr>
        <w:t>показывать на исторической карте места изученных исторических событий;</w:t>
      </w:r>
    </w:p>
    <w:p w:rsidR="00767BB0" w:rsidRPr="00C6649F" w:rsidRDefault="00767BB0" w:rsidP="006A6715">
      <w:pPr>
        <w:pStyle w:val="list-bullet"/>
        <w:spacing w:line="240" w:lineRule="auto"/>
        <w:ind w:left="0" w:right="-1" w:firstLine="0"/>
        <w:rPr>
          <w:rFonts w:cs="Times New Roman"/>
        </w:rPr>
      </w:pPr>
      <w:r w:rsidRPr="00C6649F">
        <w:rPr>
          <w:rFonts w:cs="Times New Roman"/>
        </w:rPr>
        <w:t>находить место изученных событий на «ленте времени»;</w:t>
      </w:r>
    </w:p>
    <w:p w:rsidR="00767BB0" w:rsidRPr="00C6649F" w:rsidRDefault="00767BB0" w:rsidP="006A6715">
      <w:pPr>
        <w:pStyle w:val="list-bullet"/>
        <w:spacing w:line="240" w:lineRule="auto"/>
        <w:ind w:left="0" w:right="-1" w:firstLine="0"/>
        <w:rPr>
          <w:rFonts w:cs="Times New Roman"/>
        </w:rPr>
      </w:pPr>
      <w:r w:rsidRPr="00C6649F">
        <w:rPr>
          <w:rFonts w:cs="Times New Roman"/>
        </w:rPr>
        <w:t>знать основные права и обязанности гражданина Российской Федерации;</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соотносить изученные исторические события и исторических деятелей с веками и периодами истории России;</w:t>
      </w:r>
    </w:p>
    <w:p w:rsidR="00767BB0" w:rsidRPr="00C6649F" w:rsidRDefault="00767BB0" w:rsidP="006A6715">
      <w:pPr>
        <w:pStyle w:val="list-bullet"/>
        <w:spacing w:line="240" w:lineRule="auto"/>
        <w:ind w:left="0" w:right="-1" w:firstLine="0"/>
        <w:rPr>
          <w:rFonts w:cs="Times New Roman"/>
        </w:rPr>
      </w:pPr>
      <w:r w:rsidRPr="00C6649F">
        <w:rPr>
          <w:rFonts w:cs="Times New Roman"/>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Pr="00C6649F" w:rsidRDefault="00767BB0" w:rsidP="006A6715">
      <w:pPr>
        <w:pStyle w:val="list-bullet"/>
        <w:spacing w:line="240" w:lineRule="auto"/>
        <w:ind w:left="0" w:right="-1" w:firstLine="0"/>
        <w:rPr>
          <w:rFonts w:cs="Times New Roman"/>
        </w:rPr>
      </w:pPr>
      <w:r w:rsidRPr="00C6649F">
        <w:rPr>
          <w:rFonts w:cs="Times New Roman"/>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Pr="00C6649F" w:rsidRDefault="00767BB0" w:rsidP="006A6715">
      <w:pPr>
        <w:pStyle w:val="list-bullet"/>
        <w:spacing w:line="240" w:lineRule="auto"/>
        <w:ind w:left="0" w:right="-1" w:firstLine="0"/>
        <w:rPr>
          <w:rFonts w:cs="Times New Roman"/>
        </w:rPr>
      </w:pPr>
      <w:r w:rsidRPr="00C6649F">
        <w:rPr>
          <w:rFonts w:cs="Times New Roman"/>
        </w:rP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Pr="00C6649F" w:rsidRDefault="00767BB0" w:rsidP="006A6715">
      <w:pPr>
        <w:pStyle w:val="list-bullet"/>
        <w:spacing w:line="240" w:lineRule="auto"/>
        <w:ind w:left="0" w:right="-1" w:firstLine="0"/>
        <w:rPr>
          <w:rFonts w:cs="Times New Roman"/>
        </w:rPr>
      </w:pPr>
      <w:r w:rsidRPr="00C6649F">
        <w:rPr>
          <w:rFonts w:cs="Times New Roman"/>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Pr="00C6649F" w:rsidRDefault="00767BB0" w:rsidP="006A6715">
      <w:pPr>
        <w:pStyle w:val="list-bullet"/>
        <w:spacing w:line="240" w:lineRule="auto"/>
        <w:ind w:left="0" w:right="-1" w:firstLine="0"/>
        <w:rPr>
          <w:rFonts w:cs="Times New Roman"/>
        </w:rPr>
      </w:pPr>
      <w:r w:rsidRPr="00C6649F">
        <w:rPr>
          <w:rFonts w:cs="Times New Roman"/>
        </w:rPr>
        <w:t>сравнивать объекты живой и неживой природы на основе их внешних признаков и известных характерных свойств;</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C6649F" w:rsidRDefault="00767BB0" w:rsidP="006A6715">
      <w:pPr>
        <w:pStyle w:val="list-bullet"/>
        <w:spacing w:line="240" w:lineRule="auto"/>
        <w:ind w:left="0" w:right="-1" w:firstLine="0"/>
        <w:rPr>
          <w:rFonts w:cs="Times New Roman"/>
        </w:rPr>
      </w:pPr>
      <w:r w:rsidRPr="00C6649F">
        <w:rPr>
          <w:rFonts w:cs="Times New Roman"/>
        </w:rPr>
        <w:t>называть наиболее значимые природные объекты Всемирного наследия в России и за рубежом (в пределах изученного);</w:t>
      </w:r>
    </w:p>
    <w:p w:rsidR="00767BB0" w:rsidRPr="00C6649F" w:rsidRDefault="00767BB0" w:rsidP="006A6715">
      <w:pPr>
        <w:pStyle w:val="list-bullet"/>
        <w:spacing w:line="240" w:lineRule="auto"/>
        <w:ind w:left="0" w:right="-1" w:firstLine="0"/>
        <w:rPr>
          <w:rFonts w:cs="Times New Roman"/>
        </w:rPr>
      </w:pPr>
      <w:r w:rsidRPr="00C6649F">
        <w:rPr>
          <w:rFonts w:cs="Times New Roman"/>
        </w:rPr>
        <w:t>называть экологические проблемы и определять пути их решения;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создавать по заданному плану собственные развёрнутые высказывания о природе и обществе;</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использовать различные источники информации для поиска и извлечения информации, ответов на вопросы;</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нравственного поведения на природе;</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осознавать возможные последствия вредных привычек для здоровья и жизни человека; </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соблюдать правила безопасного поведения при езде на велосипеде, самокате и других средствах индивидуальной мобильности;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осуществлять безопасный поиск образовательных ресурсов и верифицированной информации в Интернете;</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безопасного для здоровья использования электронных средств обучения.</w:t>
      </w:r>
    </w:p>
    <w:p w:rsidR="00767BB0" w:rsidRPr="00C6649F" w:rsidRDefault="00767BB0" w:rsidP="006A6715">
      <w:pPr>
        <w:spacing w:line="240" w:lineRule="auto"/>
        <w:ind w:right="-1" w:firstLine="0"/>
        <w:rPr>
          <w:rFonts w:cs="Times New Roman"/>
        </w:rPr>
      </w:pP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ОСНОВЫ РЕЛИГИОЗНЫХ КУЛЬТУР И СВЕТСКОЙ ЭТИКИ</w:t>
      </w:r>
    </w:p>
    <w:p w:rsidR="00767BB0" w:rsidRPr="00C6649F" w:rsidRDefault="003F28F0" w:rsidP="006A6715">
      <w:pPr>
        <w:pStyle w:val="aa"/>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 xml:space="preserve">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w:t>
      </w:r>
      <w:r w:rsidR="00805990">
        <w:rPr>
          <w:rFonts w:cs="Times New Roman"/>
        </w:rPr>
        <w:t>Программы воспитания</w:t>
      </w:r>
      <w:r w:rsidR="00767BB0" w:rsidRPr="00C6649F">
        <w:rPr>
          <w:rFonts w:cs="Times New Roman"/>
        </w:rPr>
        <w:t>.</w:t>
      </w:r>
    </w:p>
    <w:p w:rsidR="00767BB0" w:rsidRPr="00C6649F" w:rsidRDefault="00767BB0" w:rsidP="006A6715">
      <w:pPr>
        <w:pStyle w:val="aa"/>
        <w:spacing w:line="240" w:lineRule="auto"/>
        <w:ind w:right="-1" w:firstLine="0"/>
        <w:rPr>
          <w:rFonts w:cs="Times New Roman"/>
        </w:rPr>
      </w:pPr>
      <w:r w:rsidRPr="00C6649F">
        <w:rPr>
          <w:rFonts w:cs="Times New Roman"/>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Pr="00C6649F" w:rsidRDefault="00767BB0" w:rsidP="006A6715">
      <w:pPr>
        <w:pStyle w:val="aa"/>
        <w:spacing w:line="240" w:lineRule="auto"/>
        <w:ind w:right="-1" w:firstLine="0"/>
        <w:rPr>
          <w:rFonts w:cs="Times New Roman"/>
        </w:rPr>
      </w:pPr>
      <w:r w:rsidRPr="00C6649F">
        <w:rPr>
          <w:rFonts w:cs="Times New Roman"/>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Pr="00C6649F" w:rsidRDefault="00767BB0" w:rsidP="006A6715">
      <w:pPr>
        <w:pStyle w:val="aa"/>
        <w:spacing w:line="240" w:lineRule="auto"/>
        <w:ind w:right="-1" w:firstLine="0"/>
        <w:rPr>
          <w:rFonts w:cs="Times New Roman"/>
        </w:rPr>
      </w:pPr>
      <w:r w:rsidRPr="00C6649F">
        <w:rPr>
          <w:rFonts w:cs="Times New Roman"/>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Pr="00C6649F" w:rsidRDefault="00767BB0" w:rsidP="006A6715">
      <w:pPr>
        <w:pStyle w:val="aa"/>
        <w:spacing w:line="240" w:lineRule="auto"/>
        <w:ind w:right="-1" w:firstLine="0"/>
        <w:rPr>
          <w:rFonts w:cs="Times New Roman"/>
        </w:rPr>
      </w:pPr>
      <w:r w:rsidRPr="00C6649F">
        <w:rPr>
          <w:rFonts w:cs="Times New Roman"/>
        </w:rPr>
        <w:t xml:space="preserve">Содержание обучения раскрывает содержательные линии, которые предлагаются для обязательного изучения в 4 классе начальной </w:t>
      </w:r>
      <w:r w:rsidR="003E741E" w:rsidRPr="00C6649F">
        <w:rPr>
          <w:rFonts w:cs="Times New Roman"/>
        </w:rPr>
        <w:t>школы.</w:t>
      </w:r>
    </w:p>
    <w:p w:rsidR="00767BB0" w:rsidRPr="00C6649F" w:rsidRDefault="00767BB0" w:rsidP="006A6715">
      <w:pPr>
        <w:pStyle w:val="aa"/>
        <w:spacing w:line="240" w:lineRule="auto"/>
        <w:ind w:right="-1" w:firstLine="0"/>
        <w:rPr>
          <w:rFonts w:cs="Times New Roman"/>
        </w:rPr>
      </w:pPr>
      <w:r w:rsidRPr="00C6649F">
        <w:rPr>
          <w:rFonts w:cs="Times New Roman"/>
        </w:rPr>
        <w:t xml:space="preserve">В тематическом планировании отражено программное содержание по всем разделам (темам) курса; раскрывается характеристика основных видов деятельности </w:t>
      </w:r>
      <w:r w:rsidR="00911A9D" w:rsidRPr="00C6649F">
        <w:rPr>
          <w:rFonts w:cs="Times New Roman"/>
        </w:rPr>
        <w:t>учащихся</w:t>
      </w:r>
      <w:r w:rsidRPr="00C6649F">
        <w:rPr>
          <w:rFonts w:cs="Times New Roman"/>
        </w:rPr>
        <w:t xml:space="preserve"> при изучении той или иной темы.</w:t>
      </w:r>
    </w:p>
    <w:p w:rsidR="00767BB0" w:rsidRPr="00C6649F" w:rsidRDefault="00767BB0" w:rsidP="006A6715">
      <w:pPr>
        <w:pStyle w:val="h1"/>
        <w:pageBreakBefore w:val="0"/>
        <w:spacing w:before="0" w:after="0" w:line="240" w:lineRule="auto"/>
        <w:ind w:right="-1"/>
        <w:rPr>
          <w:rFonts w:cs="Times New Roman"/>
        </w:rPr>
      </w:pPr>
      <w:r w:rsidRPr="00C6649F">
        <w:rPr>
          <w:rFonts w:cs="Times New Roman"/>
        </w:rPr>
        <w:t>Пояснительная записка</w:t>
      </w:r>
    </w:p>
    <w:p w:rsidR="00767BB0" w:rsidRPr="00C6649F" w:rsidRDefault="00767BB0" w:rsidP="006A6715">
      <w:pPr>
        <w:pStyle w:val="aa"/>
        <w:spacing w:line="240" w:lineRule="auto"/>
        <w:ind w:right="-1" w:firstLine="0"/>
        <w:rPr>
          <w:rFonts w:cs="Times New Roman"/>
        </w:rPr>
      </w:pPr>
      <w:r w:rsidRPr="00C6649F">
        <w:rPr>
          <w:rFonts w:cs="Times New Roman"/>
        </w:rPr>
        <w:t xml:space="preserve">Предлагаемая </w:t>
      </w:r>
      <w:r w:rsidR="003F28F0" w:rsidRPr="00C6649F">
        <w:rPr>
          <w:rFonts w:cs="Times New Roman"/>
        </w:rPr>
        <w:t xml:space="preserve">Рабочая программа </w:t>
      </w:r>
      <w:r w:rsidRPr="00C6649F">
        <w:rPr>
          <w:rFonts w:cs="Times New Roman"/>
        </w:rPr>
        <w:t xml:space="preserve">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w:t>
      </w:r>
      <w:r w:rsidRPr="00C6649F">
        <w:rPr>
          <w:rFonts w:cs="Times New Roman"/>
        </w:rPr>
        <w:lastRenderedPageBreak/>
        <w:t xml:space="preserve">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w:t>
      </w:r>
      <w:r w:rsidR="00911A9D" w:rsidRPr="00C6649F">
        <w:rPr>
          <w:rFonts w:cs="Times New Roman"/>
        </w:rPr>
        <w:t>учащихся</w:t>
      </w:r>
      <w:r w:rsidRPr="00C6649F">
        <w:rPr>
          <w:rFonts w:cs="Times New Roman"/>
        </w:rPr>
        <w:t>. Выбор установлен в ФЗ «Об образовании в РФ» (ч. 2 ст. 87.).</w:t>
      </w:r>
    </w:p>
    <w:p w:rsidR="00767BB0" w:rsidRPr="00C6649F" w:rsidRDefault="00767BB0" w:rsidP="006A6715">
      <w:pPr>
        <w:pStyle w:val="aa"/>
        <w:spacing w:line="240" w:lineRule="auto"/>
        <w:ind w:right="-1" w:firstLine="0"/>
        <w:rPr>
          <w:rFonts w:cs="Times New Roman"/>
          <w:spacing w:val="-2"/>
        </w:rPr>
      </w:pPr>
      <w:r w:rsidRPr="00C6649F">
        <w:rPr>
          <w:rStyle w:val="a6"/>
          <w:rFonts w:cs="Times New Roman"/>
          <w:spacing w:val="-2"/>
        </w:rPr>
        <w:t>Планируемые результаты</w:t>
      </w:r>
      <w:r w:rsidRPr="00C6649F">
        <w:rPr>
          <w:rFonts w:cs="Times New Roman"/>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w:t>
      </w:r>
      <w:r w:rsidR="008F5132" w:rsidRPr="00C6649F">
        <w:rPr>
          <w:rFonts w:cs="Times New Roman"/>
          <w:spacing w:val="-2"/>
        </w:rPr>
        <w:t>учащийся</w:t>
      </w:r>
      <w:r w:rsidRPr="00C6649F">
        <w:rPr>
          <w:rFonts w:cs="Times New Roman"/>
          <w:spacing w:val="-2"/>
        </w:rPr>
        <w:t xml:space="preserve">,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w:t>
      </w:r>
      <w:r w:rsidR="008C1CB2" w:rsidRPr="00C6649F">
        <w:rPr>
          <w:rFonts w:cs="Times New Roman"/>
          <w:spacing w:val="-2"/>
        </w:rPr>
        <w:t>учащегося</w:t>
      </w:r>
      <w:r w:rsidRPr="00C6649F">
        <w:rPr>
          <w:rFonts w:cs="Times New Roman"/>
          <w:spacing w:val="-2"/>
        </w:rPr>
        <w:t xml:space="preserve">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Pr="00C6649F" w:rsidRDefault="00767BB0" w:rsidP="006A6715">
      <w:pPr>
        <w:pStyle w:val="aa"/>
        <w:spacing w:line="240" w:lineRule="auto"/>
        <w:ind w:right="-1" w:firstLine="0"/>
        <w:rPr>
          <w:rFonts w:cs="Times New Roman"/>
        </w:rPr>
      </w:pPr>
      <w:r w:rsidRPr="00C6649F">
        <w:rPr>
          <w:rFonts w:cs="Times New Roman"/>
        </w:rPr>
        <w:t>Основными задачами ОРКСЭ являются:</w:t>
      </w:r>
    </w:p>
    <w:p w:rsidR="00767BB0" w:rsidRPr="00C6649F" w:rsidRDefault="00767BB0" w:rsidP="006A6715">
      <w:pPr>
        <w:pStyle w:val="aa"/>
        <w:spacing w:line="240" w:lineRule="auto"/>
        <w:ind w:right="-1" w:firstLine="0"/>
        <w:rPr>
          <w:rFonts w:cs="Times New Roman"/>
        </w:rPr>
      </w:pPr>
      <w:r w:rsidRPr="00C6649F">
        <w:rPr>
          <w:rFonts w:cs="Times New Roman"/>
        </w:rPr>
        <w:t xml:space="preserve">знакомство </w:t>
      </w:r>
      <w:r w:rsidR="00911A9D" w:rsidRPr="00C6649F">
        <w:rPr>
          <w:rFonts w:cs="Times New Roman"/>
        </w:rPr>
        <w:t>учащихся</w:t>
      </w:r>
      <w:r w:rsidRPr="00C6649F">
        <w:rPr>
          <w:rFonts w:cs="Times New Roman"/>
        </w:rPr>
        <w:t xml:space="preserve">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Pr="00C6649F" w:rsidRDefault="00767BB0" w:rsidP="006A6715">
      <w:pPr>
        <w:pStyle w:val="aa"/>
        <w:spacing w:line="240" w:lineRule="auto"/>
        <w:ind w:right="-1" w:firstLine="0"/>
        <w:rPr>
          <w:rFonts w:cs="Times New Roman"/>
          <w:spacing w:val="4"/>
        </w:rPr>
      </w:pPr>
      <w:r w:rsidRPr="00C6649F">
        <w:rPr>
          <w:rFonts w:cs="Times New Roman"/>
          <w:spacing w:val="4"/>
        </w:rPr>
        <w:t xml:space="preserve">развитие представлений </w:t>
      </w:r>
      <w:r w:rsidR="00911A9D" w:rsidRPr="00C6649F">
        <w:rPr>
          <w:rFonts w:cs="Times New Roman"/>
          <w:spacing w:val="4"/>
        </w:rPr>
        <w:t>учащихся</w:t>
      </w:r>
      <w:r w:rsidRPr="00C6649F">
        <w:rPr>
          <w:rFonts w:cs="Times New Roman"/>
          <w:spacing w:val="4"/>
        </w:rPr>
        <w:t xml:space="preserve"> о значении нравственных норм и ценностей в жизни личности, семьи, общества;</w:t>
      </w:r>
    </w:p>
    <w:p w:rsidR="00767BB0" w:rsidRPr="00C6649F" w:rsidRDefault="00767BB0" w:rsidP="006A6715">
      <w:pPr>
        <w:pStyle w:val="aa"/>
        <w:spacing w:line="240" w:lineRule="auto"/>
        <w:ind w:right="-1" w:firstLine="0"/>
        <w:rPr>
          <w:rFonts w:cs="Times New Roman"/>
        </w:rPr>
      </w:pPr>
      <w:r w:rsidRPr="00C6649F">
        <w:rPr>
          <w:rFonts w:cs="Times New Roman"/>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Pr="00C6649F" w:rsidRDefault="00767BB0" w:rsidP="006A6715">
      <w:pPr>
        <w:pStyle w:val="aa"/>
        <w:spacing w:line="240" w:lineRule="auto"/>
        <w:ind w:right="-1" w:firstLine="0"/>
        <w:rPr>
          <w:rFonts w:cs="Times New Roman"/>
        </w:rPr>
      </w:pPr>
      <w:r w:rsidRPr="00C6649F">
        <w:rPr>
          <w:rFonts w:cs="Times New Roman"/>
        </w:rPr>
        <w:t xml:space="preserve">развитие способностей </w:t>
      </w:r>
      <w:r w:rsidR="00911A9D" w:rsidRPr="00C6649F">
        <w:rPr>
          <w:rFonts w:cs="Times New Roman"/>
        </w:rPr>
        <w:t>учащихся</w:t>
      </w:r>
      <w:r w:rsidRPr="00C6649F">
        <w:rPr>
          <w:rFonts w:cs="Times New Roman"/>
        </w:rPr>
        <w:t xml:space="preserve">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Pr="00C6649F" w:rsidRDefault="00767BB0" w:rsidP="006A6715">
      <w:pPr>
        <w:pStyle w:val="aa"/>
        <w:spacing w:line="240" w:lineRule="auto"/>
        <w:ind w:right="-1" w:firstLine="0"/>
        <w:rPr>
          <w:rFonts w:cs="Times New Roman"/>
        </w:rPr>
      </w:pPr>
      <w:r w:rsidRPr="00C6649F">
        <w:rPr>
          <w:rFonts w:cs="Times New Roman"/>
        </w:rPr>
        <w:t xml:space="preserve">Культурологическая направленность предмета способствует развитию у </w:t>
      </w:r>
      <w:r w:rsidR="00911A9D" w:rsidRPr="00C6649F">
        <w:rPr>
          <w:rFonts w:cs="Times New Roman"/>
        </w:rPr>
        <w:t>учащихся</w:t>
      </w:r>
      <w:r w:rsidRPr="00C6649F">
        <w:rPr>
          <w:rFonts w:cs="Times New Roman"/>
        </w:rPr>
        <w:t xml:space="preserve">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w:t>
      </w:r>
      <w:r w:rsidRPr="00C6649F">
        <w:rPr>
          <w:rFonts w:cs="Times New Roman"/>
        </w:rPr>
        <w:lastRenderedPageBreak/>
        <w:t xml:space="preserve">деятельности </w:t>
      </w:r>
      <w:r w:rsidR="00911A9D" w:rsidRPr="00C6649F">
        <w:rPr>
          <w:rFonts w:cs="Times New Roman"/>
        </w:rPr>
        <w:t>учащихся</w:t>
      </w:r>
      <w:r w:rsidRPr="00C6649F">
        <w:rPr>
          <w:rFonts w:cs="Times New Roman"/>
        </w:rPr>
        <w:t xml:space="preserve">,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w:t>
      </w:r>
      <w:r w:rsidR="00911A9D" w:rsidRPr="00C6649F">
        <w:rPr>
          <w:rFonts w:cs="Times New Roman"/>
        </w:rPr>
        <w:t>учащихся</w:t>
      </w:r>
      <w:r w:rsidRPr="00C6649F">
        <w:rPr>
          <w:rFonts w:cs="Times New Roman"/>
        </w:rPr>
        <w:t>, сотрудничества, обмена информацией, обсуждения разных точек зрения и т. п.</w:t>
      </w:r>
    </w:p>
    <w:p w:rsidR="00767BB0" w:rsidRPr="00C6649F" w:rsidRDefault="00767BB0" w:rsidP="006A6715">
      <w:pPr>
        <w:pStyle w:val="aa"/>
        <w:spacing w:line="240" w:lineRule="auto"/>
        <w:ind w:right="-1" w:firstLine="0"/>
        <w:rPr>
          <w:rFonts w:cs="Times New Roman"/>
        </w:rPr>
      </w:pPr>
      <w:r w:rsidRPr="00C6649F">
        <w:rPr>
          <w:rFonts w:cs="Times New Roman"/>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Pr="00C6649F" w:rsidRDefault="00767BB0" w:rsidP="006A6715">
      <w:pPr>
        <w:pStyle w:val="aa"/>
        <w:spacing w:line="240" w:lineRule="auto"/>
        <w:ind w:right="-1" w:firstLine="0"/>
        <w:rPr>
          <w:rFonts w:cs="Times New Roman"/>
        </w:rPr>
      </w:pPr>
      <w:r w:rsidRPr="00C6649F">
        <w:rPr>
          <w:rFonts w:cs="Times New Roman"/>
        </w:rPr>
        <w:t xml:space="preserve">В рамках реализации ОРКСЭ в части преподавания учебных модулей по основам религиозных культур не предусматривается подготовка </w:t>
      </w:r>
      <w:r w:rsidR="00911A9D" w:rsidRPr="00C6649F">
        <w:rPr>
          <w:rFonts w:cs="Times New Roman"/>
        </w:rPr>
        <w:t>учащихся</w:t>
      </w:r>
      <w:r w:rsidRPr="00C6649F">
        <w:rPr>
          <w:rFonts w:cs="Times New Roman"/>
        </w:rPr>
        <w:t xml:space="preserve">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Pr="00C6649F" w:rsidRDefault="00767BB0" w:rsidP="006A6715">
      <w:pPr>
        <w:pStyle w:val="aa"/>
        <w:spacing w:line="240" w:lineRule="auto"/>
        <w:ind w:right="-1" w:firstLine="0"/>
        <w:rPr>
          <w:rFonts w:cs="Times New Roman"/>
        </w:rPr>
      </w:pPr>
      <w:r w:rsidRPr="00C6649F">
        <w:rPr>
          <w:rStyle w:val="a6"/>
          <w:rFonts w:cs="Times New Roman"/>
        </w:rPr>
        <w:t>Тематическое планирование</w:t>
      </w:r>
      <w:r w:rsidRPr="00C6649F">
        <w:rPr>
          <w:rFonts w:cs="Times New Roman"/>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C6649F" w:rsidRDefault="00767BB0" w:rsidP="006A6715">
      <w:pPr>
        <w:pStyle w:val="aa"/>
        <w:spacing w:line="240" w:lineRule="auto"/>
        <w:ind w:right="-1" w:firstLine="0"/>
        <w:rPr>
          <w:rFonts w:cs="Times New Roman"/>
          <w:spacing w:val="-3"/>
        </w:rPr>
      </w:pPr>
      <w:r w:rsidRPr="00C6649F">
        <w:rPr>
          <w:rFonts w:cs="Times New Roman"/>
          <w:i/>
          <w:iCs/>
          <w:spacing w:val="-3"/>
        </w:rPr>
        <w:t xml:space="preserve">Место ОРКСЭ в учебном плане: </w:t>
      </w:r>
      <w:r w:rsidRPr="00C6649F">
        <w:rPr>
          <w:rFonts w:cs="Times New Roman"/>
          <w:spacing w:val="-3"/>
        </w:rPr>
        <w:t>ОРКСЭ изучается в 4 классе, один час в неделю (34 ч).</w:t>
      </w:r>
    </w:p>
    <w:p w:rsidR="00767BB0" w:rsidRPr="00C6649F" w:rsidRDefault="00805990" w:rsidP="00805990">
      <w:pPr>
        <w:pStyle w:val="h1"/>
        <w:spacing w:before="0" w:after="0" w:line="240" w:lineRule="auto"/>
        <w:ind w:right="-1"/>
        <w:jc w:val="both"/>
        <w:rPr>
          <w:rFonts w:cs="Times New Roman"/>
        </w:rPr>
      </w:pPr>
      <w:r>
        <w:rPr>
          <w:rFonts w:cs="Times New Roman"/>
        </w:rPr>
        <w:lastRenderedPageBreak/>
        <w:t xml:space="preserve">СОДЕРЖАНИЕ предметной области </w:t>
      </w:r>
      <w:r w:rsidR="00767BB0" w:rsidRPr="00C6649F">
        <w:rPr>
          <w:rFonts w:cs="Times New Roman"/>
        </w:rPr>
        <w:t>(учебного предмета) «Основы религиозных культур</w:t>
      </w:r>
      <w:r w:rsidR="002A346E" w:rsidRPr="00C6649F">
        <w:rPr>
          <w:rFonts w:cs="Times New Roman"/>
        </w:rPr>
        <w:t xml:space="preserve"> </w:t>
      </w:r>
      <w:r w:rsidR="00767BB0" w:rsidRPr="00C6649F">
        <w:rPr>
          <w:rFonts w:cs="Times New Roman"/>
        </w:rPr>
        <w:t>и светской этики»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православной культуры»</w:t>
      </w:r>
    </w:p>
    <w:p w:rsidR="00767BB0" w:rsidRPr="00C6649F" w:rsidRDefault="00767BB0" w:rsidP="006A6715">
      <w:pPr>
        <w:pStyle w:val="aa"/>
        <w:spacing w:line="240" w:lineRule="auto"/>
        <w:ind w:right="-1" w:firstLine="0"/>
        <w:rPr>
          <w:rFonts w:cs="Times New Roman"/>
        </w:rPr>
      </w:pPr>
      <w:r w:rsidRPr="00C6649F">
        <w:rPr>
          <w:rFonts w:cs="Times New Roman"/>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Pr="00C6649F" w:rsidRDefault="00767BB0" w:rsidP="006A6715">
      <w:pPr>
        <w:pStyle w:val="aa"/>
        <w:spacing w:line="240" w:lineRule="auto"/>
        <w:ind w:right="-1" w:firstLine="0"/>
        <w:rPr>
          <w:rFonts w:cs="Times New Roman"/>
        </w:rPr>
      </w:pPr>
      <w:r w:rsidRPr="00C6649F">
        <w:rPr>
          <w:rFonts w:cs="Times New Roman"/>
        </w:rPr>
        <w:t>Любовь и уважение к Отечеству. Патриотизм многонационального и многоконфессионального народа России.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исламской культуры»</w:t>
      </w:r>
    </w:p>
    <w:p w:rsidR="00767BB0" w:rsidRPr="00C6649F" w:rsidRDefault="00767BB0" w:rsidP="006A6715">
      <w:pPr>
        <w:pStyle w:val="aa"/>
        <w:spacing w:line="240" w:lineRule="auto"/>
        <w:ind w:right="-1" w:firstLine="0"/>
        <w:rPr>
          <w:rFonts w:cs="Times New Roman"/>
        </w:rPr>
      </w:pPr>
      <w:r w:rsidRPr="00C6649F">
        <w:rPr>
          <w:rFonts w:cs="Times New Roman"/>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Pr="00C6649F" w:rsidRDefault="00767BB0" w:rsidP="006A6715">
      <w:pPr>
        <w:pStyle w:val="aa"/>
        <w:spacing w:line="240" w:lineRule="auto"/>
        <w:ind w:right="-1" w:firstLine="0"/>
        <w:rPr>
          <w:rFonts w:cs="Times New Roman"/>
        </w:rPr>
      </w:pPr>
      <w:r w:rsidRPr="00C6649F">
        <w:rPr>
          <w:rFonts w:cs="Times New Roman"/>
        </w:rPr>
        <w:t>Любовь и уважение к Отечеству. Патриотизм многонационального и многоконфессионального народа России.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буддийской культуры»</w:t>
      </w:r>
    </w:p>
    <w:p w:rsidR="00767BB0" w:rsidRPr="00C6649F" w:rsidRDefault="00767BB0" w:rsidP="006A6715">
      <w:pPr>
        <w:pStyle w:val="aa"/>
        <w:spacing w:line="240" w:lineRule="auto"/>
        <w:ind w:right="-1" w:firstLine="0"/>
        <w:rPr>
          <w:rFonts w:cs="Times New Roman"/>
        </w:rPr>
      </w:pPr>
      <w:r w:rsidRPr="00C6649F">
        <w:rPr>
          <w:rFonts w:cs="Times New Roman"/>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Pr="00C6649F" w:rsidRDefault="00767BB0" w:rsidP="006A6715">
      <w:pPr>
        <w:pStyle w:val="aa"/>
        <w:spacing w:line="240" w:lineRule="auto"/>
        <w:ind w:right="-1" w:firstLine="0"/>
        <w:rPr>
          <w:rFonts w:cs="Times New Roman"/>
        </w:rPr>
      </w:pPr>
      <w:r w:rsidRPr="00C6649F">
        <w:rPr>
          <w:rFonts w:cs="Times New Roman"/>
        </w:rPr>
        <w:t>Любовь и уважение к Отечеству. Патриотизм многонационального и многоконфессионального народа России.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иудейской культуры»</w:t>
      </w:r>
    </w:p>
    <w:p w:rsidR="00767BB0" w:rsidRPr="00C6649F" w:rsidRDefault="00767BB0" w:rsidP="006A6715">
      <w:pPr>
        <w:pStyle w:val="aa"/>
        <w:spacing w:line="240" w:lineRule="auto"/>
        <w:ind w:right="-1" w:firstLine="0"/>
        <w:rPr>
          <w:rFonts w:cs="Times New Roman"/>
        </w:rPr>
      </w:pPr>
      <w:r w:rsidRPr="00C6649F">
        <w:rPr>
          <w:rFonts w:cs="Times New Roman"/>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w:t>
      </w:r>
      <w:r w:rsidRPr="00C6649F">
        <w:rPr>
          <w:rFonts w:cs="Times New Roman"/>
        </w:rPr>
        <w:lastRenderedPageBreak/>
        <w:t>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Pr="00C6649F" w:rsidRDefault="00767BB0" w:rsidP="006A6715">
      <w:pPr>
        <w:pStyle w:val="aa"/>
        <w:spacing w:line="240" w:lineRule="auto"/>
        <w:ind w:right="-1" w:firstLine="0"/>
        <w:rPr>
          <w:rFonts w:cs="Times New Roman"/>
        </w:rPr>
      </w:pPr>
      <w:r w:rsidRPr="00C6649F">
        <w:rPr>
          <w:rFonts w:cs="Times New Roman"/>
        </w:rPr>
        <w:t>Любовь и уважение к Отечеству. Патриотизм многонационального и многоконфессионального народа России.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религиозных культур народов России»</w:t>
      </w:r>
    </w:p>
    <w:p w:rsidR="00767BB0" w:rsidRPr="00C6649F" w:rsidRDefault="00767BB0" w:rsidP="006A6715">
      <w:pPr>
        <w:pStyle w:val="aa"/>
        <w:spacing w:line="240" w:lineRule="auto"/>
        <w:ind w:right="-1" w:firstLine="0"/>
        <w:rPr>
          <w:rFonts w:cs="Times New Roman"/>
        </w:rPr>
      </w:pPr>
      <w:r w:rsidRPr="00C6649F">
        <w:rPr>
          <w:rFonts w:cs="Times New Roman"/>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Pr="00C6649F" w:rsidRDefault="00767BB0" w:rsidP="006A6715">
      <w:pPr>
        <w:pStyle w:val="aa"/>
        <w:spacing w:line="240" w:lineRule="auto"/>
        <w:ind w:right="-1" w:firstLine="0"/>
        <w:rPr>
          <w:rFonts w:cs="Times New Roman"/>
        </w:rPr>
      </w:pPr>
      <w:r w:rsidRPr="00C6649F">
        <w:rPr>
          <w:rFonts w:cs="Times New Roman"/>
        </w:rPr>
        <w:t>Любовь и уважение к Отечеству. Патриотизм многонационального и многоконфессионального народа России.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светской этики»</w:t>
      </w:r>
    </w:p>
    <w:p w:rsidR="00767BB0" w:rsidRPr="00C6649F" w:rsidRDefault="00767BB0" w:rsidP="006A6715">
      <w:pPr>
        <w:pStyle w:val="aa"/>
        <w:spacing w:line="240" w:lineRule="auto"/>
        <w:ind w:right="-1" w:firstLine="0"/>
        <w:rPr>
          <w:rFonts w:cs="Times New Roman"/>
        </w:rPr>
      </w:pPr>
      <w:r w:rsidRPr="00C6649F">
        <w:rPr>
          <w:rFonts w:cs="Times New Roman"/>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Pr="00C6649F" w:rsidRDefault="00767BB0" w:rsidP="006A6715">
      <w:pPr>
        <w:pStyle w:val="aa"/>
        <w:spacing w:line="240" w:lineRule="auto"/>
        <w:ind w:right="-1" w:firstLine="0"/>
        <w:rPr>
          <w:rFonts w:cs="Times New Roman"/>
        </w:rPr>
      </w:pPr>
      <w:r w:rsidRPr="00C6649F">
        <w:rPr>
          <w:rFonts w:cs="Times New Roman"/>
        </w:rPr>
        <w:t>Любовь и уважение к Отечеству. Патриотизм многонационального и многоконфессионального народа России.</w:t>
      </w:r>
    </w:p>
    <w:p w:rsidR="00767BB0" w:rsidRPr="00C6649F" w:rsidRDefault="00767BB0" w:rsidP="00805990">
      <w:pPr>
        <w:pStyle w:val="h1"/>
        <w:spacing w:before="0" w:after="0" w:line="240" w:lineRule="auto"/>
        <w:ind w:right="-1"/>
        <w:jc w:val="both"/>
        <w:rPr>
          <w:rFonts w:cs="Times New Roman"/>
        </w:rPr>
      </w:pPr>
      <w:r w:rsidRPr="00C6649F">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C6649F" w:rsidRDefault="00767BB0" w:rsidP="006A6715">
      <w:pPr>
        <w:pStyle w:val="h2"/>
        <w:spacing w:before="0" w:after="0" w:line="240" w:lineRule="auto"/>
        <w:ind w:right="-1"/>
        <w:rPr>
          <w:rFonts w:cs="Times New Roman"/>
        </w:rPr>
      </w:pPr>
      <w:r w:rsidRPr="00C6649F">
        <w:rPr>
          <w:rFonts w:cs="Times New Roman"/>
        </w:rPr>
        <w:t>Личностные результаты</w:t>
      </w:r>
    </w:p>
    <w:p w:rsidR="00767BB0" w:rsidRPr="00C6649F" w:rsidRDefault="00767BB0" w:rsidP="006A6715">
      <w:pPr>
        <w:pStyle w:val="aa"/>
        <w:spacing w:line="240" w:lineRule="auto"/>
        <w:ind w:right="-1" w:firstLine="0"/>
        <w:rPr>
          <w:rFonts w:cs="Times New Roman"/>
        </w:rPr>
      </w:pPr>
      <w:r w:rsidRPr="00C6649F">
        <w:rPr>
          <w:rFonts w:cs="Times New Roman"/>
        </w:rPr>
        <w:t xml:space="preserve">В результате изучения предмета «Основы религиозных культур и светской этики» в 4 классе у </w:t>
      </w:r>
      <w:r w:rsidR="008C1CB2" w:rsidRPr="00C6649F">
        <w:rPr>
          <w:rFonts w:cs="Times New Roman"/>
        </w:rPr>
        <w:t>учащегося</w:t>
      </w:r>
      <w:r w:rsidRPr="00C6649F">
        <w:rPr>
          <w:rFonts w:cs="Times New Roman"/>
        </w:rPr>
        <w:t xml:space="preserve"> будут сформированы следующие личностные результаты:</w:t>
      </w:r>
    </w:p>
    <w:p w:rsidR="00767BB0" w:rsidRPr="00C6649F" w:rsidRDefault="00767BB0" w:rsidP="006A6715">
      <w:pPr>
        <w:pStyle w:val="24"/>
        <w:spacing w:line="240" w:lineRule="auto"/>
        <w:ind w:left="0" w:right="-1" w:firstLine="0"/>
        <w:rPr>
          <w:rFonts w:cs="Times New Roman"/>
        </w:rPr>
      </w:pPr>
      <w:r w:rsidRPr="00C6649F">
        <w:rPr>
          <w:rFonts w:cs="Times New Roman"/>
        </w:rPr>
        <w:t>понимать основы российской гражданской идентичности, испытывать чувство гордости за свою Родину;</w:t>
      </w:r>
    </w:p>
    <w:p w:rsidR="00767BB0" w:rsidRPr="00C6649F" w:rsidRDefault="00767BB0" w:rsidP="006A6715">
      <w:pPr>
        <w:pStyle w:val="24"/>
        <w:spacing w:line="240" w:lineRule="auto"/>
        <w:ind w:left="0" w:right="-1" w:firstLine="0"/>
        <w:rPr>
          <w:rFonts w:cs="Times New Roman"/>
        </w:rPr>
      </w:pPr>
      <w:r w:rsidRPr="00C6649F">
        <w:rPr>
          <w:rFonts w:cs="Times New Roman"/>
        </w:rPr>
        <w:t>формировать национальную и гражданскую самоидентичность, осознавать свою этническую и национальную принадлежность;</w:t>
      </w:r>
    </w:p>
    <w:p w:rsidR="00767BB0" w:rsidRPr="00C6649F" w:rsidRDefault="00767BB0" w:rsidP="006A6715">
      <w:pPr>
        <w:pStyle w:val="24"/>
        <w:spacing w:line="240" w:lineRule="auto"/>
        <w:ind w:left="0" w:right="-1" w:firstLine="0"/>
        <w:rPr>
          <w:rFonts w:cs="Times New Roman"/>
        </w:rPr>
      </w:pPr>
      <w:r w:rsidRPr="00C6649F">
        <w:rPr>
          <w:rFonts w:cs="Times New Roman"/>
        </w:rPr>
        <w:t>понимать значение гуманистических и демократических ценностных ориентаций; осознавать ценность человеческой жизни;</w:t>
      </w:r>
    </w:p>
    <w:p w:rsidR="00767BB0" w:rsidRPr="00C6649F" w:rsidRDefault="00767BB0" w:rsidP="006A6715">
      <w:pPr>
        <w:pStyle w:val="24"/>
        <w:spacing w:line="240" w:lineRule="auto"/>
        <w:ind w:left="0" w:right="-1" w:firstLine="0"/>
        <w:rPr>
          <w:rFonts w:cs="Times New Roman"/>
        </w:rPr>
      </w:pPr>
      <w:r w:rsidRPr="00C6649F">
        <w:rPr>
          <w:rFonts w:cs="Times New Roman"/>
        </w:rPr>
        <w:t>понимать значение нравственных норм и ценностей как условия жизни личности, семьи, общества;</w:t>
      </w:r>
    </w:p>
    <w:p w:rsidR="00767BB0" w:rsidRPr="00C6649F" w:rsidRDefault="00767BB0" w:rsidP="006A6715">
      <w:pPr>
        <w:pStyle w:val="24"/>
        <w:spacing w:line="240" w:lineRule="auto"/>
        <w:ind w:left="0" w:right="-1" w:firstLine="0"/>
        <w:rPr>
          <w:rFonts w:cs="Times New Roman"/>
        </w:rPr>
      </w:pPr>
      <w:r w:rsidRPr="00C6649F">
        <w:rPr>
          <w:rFonts w:cs="Times New Roman"/>
        </w:rPr>
        <w:t>осознавать право гражданина РФ исповедовать любую традиционную религию или не исповедовать никакой религии;</w:t>
      </w:r>
    </w:p>
    <w:p w:rsidR="00767BB0" w:rsidRPr="00C6649F" w:rsidRDefault="00767BB0" w:rsidP="006A6715">
      <w:pPr>
        <w:pStyle w:val="24"/>
        <w:spacing w:line="240" w:lineRule="auto"/>
        <w:ind w:left="0" w:right="-1" w:firstLine="0"/>
        <w:rPr>
          <w:rFonts w:cs="Times New Roman"/>
          <w:spacing w:val="2"/>
        </w:rPr>
      </w:pPr>
      <w:r w:rsidRPr="00C6649F">
        <w:rPr>
          <w:rFonts w:cs="Times New Roman"/>
          <w:spacing w:val="2"/>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Pr="00C6649F" w:rsidRDefault="00767BB0" w:rsidP="006A6715">
      <w:pPr>
        <w:pStyle w:val="24"/>
        <w:spacing w:line="240" w:lineRule="auto"/>
        <w:ind w:left="0" w:right="-1" w:firstLine="0"/>
        <w:rPr>
          <w:rFonts w:cs="Times New Roman"/>
        </w:rPr>
      </w:pPr>
      <w:r w:rsidRPr="00C6649F">
        <w:rPr>
          <w:rFonts w:cs="Times New Roman"/>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Pr="00C6649F" w:rsidRDefault="00767BB0" w:rsidP="006A6715">
      <w:pPr>
        <w:pStyle w:val="24"/>
        <w:spacing w:line="240" w:lineRule="auto"/>
        <w:ind w:left="0" w:right="-1" w:firstLine="0"/>
        <w:rPr>
          <w:rFonts w:cs="Times New Roman"/>
        </w:rPr>
      </w:pPr>
      <w:r w:rsidRPr="00C6649F">
        <w:rPr>
          <w:rFonts w:cs="Times New Roman"/>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Pr="00C6649F" w:rsidRDefault="00767BB0" w:rsidP="006A6715">
      <w:pPr>
        <w:pStyle w:val="24"/>
        <w:spacing w:line="240" w:lineRule="auto"/>
        <w:ind w:left="0" w:right="-1" w:firstLine="0"/>
        <w:rPr>
          <w:rFonts w:cs="Times New Roman"/>
        </w:rPr>
      </w:pPr>
      <w:r w:rsidRPr="00C6649F">
        <w:rPr>
          <w:rFonts w:cs="Times New Roman"/>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Pr="00C6649F" w:rsidRDefault="00767BB0" w:rsidP="006A6715">
      <w:pPr>
        <w:pStyle w:val="24"/>
        <w:spacing w:line="240" w:lineRule="auto"/>
        <w:ind w:left="0" w:right="-1" w:firstLine="0"/>
        <w:rPr>
          <w:rFonts w:cs="Times New Roman"/>
        </w:rPr>
      </w:pPr>
      <w:r w:rsidRPr="00C6649F">
        <w:rPr>
          <w:rFonts w:cs="Times New Roman"/>
        </w:rPr>
        <w:t>понимать необходимость бережного отношения к материальным и духовным ценностям.</w:t>
      </w:r>
    </w:p>
    <w:p w:rsidR="00767BB0" w:rsidRPr="00C6649F" w:rsidRDefault="00767BB0" w:rsidP="006A6715">
      <w:pPr>
        <w:pStyle w:val="h2"/>
        <w:spacing w:before="0" w:after="0" w:line="240" w:lineRule="auto"/>
        <w:ind w:right="-1"/>
        <w:rPr>
          <w:rFonts w:cs="Times New Roman"/>
        </w:rPr>
      </w:pPr>
      <w:r w:rsidRPr="00C6649F">
        <w:rPr>
          <w:rFonts w:cs="Times New Roman"/>
        </w:rPr>
        <w:t>Метапредметные результаты:</w:t>
      </w:r>
    </w:p>
    <w:p w:rsidR="00767BB0" w:rsidRPr="00C6649F" w:rsidRDefault="00767BB0" w:rsidP="006A6715">
      <w:pPr>
        <w:pStyle w:val="24"/>
        <w:spacing w:line="240" w:lineRule="auto"/>
        <w:ind w:left="0" w:right="-1" w:firstLine="0"/>
        <w:rPr>
          <w:rFonts w:cs="Times New Roman"/>
        </w:rPr>
      </w:pPr>
      <w:r w:rsidRPr="00C6649F">
        <w:rPr>
          <w:rFonts w:cs="Times New Roman"/>
        </w:rPr>
        <w:t>овладевать способностью понимания и сохранения целей и задач учебной деятельности, поиска оптимальных средств их достижения;</w:t>
      </w:r>
    </w:p>
    <w:p w:rsidR="00767BB0" w:rsidRPr="00C6649F" w:rsidRDefault="00767BB0" w:rsidP="006A6715">
      <w:pPr>
        <w:pStyle w:val="24"/>
        <w:spacing w:line="240" w:lineRule="auto"/>
        <w:ind w:left="0" w:right="-1" w:firstLine="0"/>
        <w:rPr>
          <w:rFonts w:cs="Times New Roman"/>
        </w:rPr>
      </w:pPr>
      <w:r w:rsidRPr="00C6649F">
        <w:rPr>
          <w:rFonts w:cs="Times New Roman"/>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w:t>
      </w:r>
      <w:r w:rsidRPr="00C6649F">
        <w:rPr>
          <w:rFonts w:cs="Times New Roman"/>
        </w:rPr>
        <w:lastRenderedPageBreak/>
        <w:t>причины успеха</w:t>
      </w:r>
      <w:r w:rsidR="00805990">
        <w:rPr>
          <w:rFonts w:cs="Times New Roman"/>
        </w:rPr>
        <w:t>/неуспеха учебной деятельности;</w:t>
      </w:r>
      <w:r w:rsidRPr="00C6649F">
        <w:rPr>
          <w:rFonts w:cs="Times New Roman"/>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Pr="00C6649F" w:rsidRDefault="00767BB0" w:rsidP="006A6715">
      <w:pPr>
        <w:pStyle w:val="24"/>
        <w:spacing w:line="240" w:lineRule="auto"/>
        <w:ind w:left="0" w:right="-1" w:firstLine="0"/>
        <w:rPr>
          <w:rFonts w:cs="Times New Roman"/>
        </w:rPr>
      </w:pPr>
      <w:r w:rsidRPr="00C6649F">
        <w:rPr>
          <w:rFonts w:cs="Times New Roman"/>
        </w:rPr>
        <w:t>совершенствовать умения в области работы с информацией, осуществления информационного поиска для выполнения учебных заданий;</w:t>
      </w:r>
    </w:p>
    <w:p w:rsidR="00767BB0" w:rsidRPr="00C6649F" w:rsidRDefault="00767BB0" w:rsidP="006A6715">
      <w:pPr>
        <w:pStyle w:val="24"/>
        <w:spacing w:line="240" w:lineRule="auto"/>
        <w:ind w:left="0" w:right="-1" w:firstLine="0"/>
        <w:rPr>
          <w:rFonts w:cs="Times New Roman"/>
        </w:rPr>
      </w:pPr>
      <w:r w:rsidRPr="00C6649F">
        <w:rPr>
          <w:rFonts w:cs="Times New Roman"/>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05990" w:rsidRDefault="00767BB0" w:rsidP="006A6715">
      <w:pPr>
        <w:pStyle w:val="24"/>
        <w:spacing w:line="240" w:lineRule="auto"/>
        <w:ind w:left="0" w:right="-1" w:firstLine="0"/>
        <w:rPr>
          <w:rFonts w:cs="Times New Roman"/>
        </w:rPr>
      </w:pPr>
      <w:r w:rsidRPr="00C6649F">
        <w:rPr>
          <w:rFonts w:cs="Times New Roman"/>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w:t>
      </w:r>
      <w:r w:rsidR="00805990">
        <w:rPr>
          <w:rFonts w:cs="Times New Roman"/>
        </w:rPr>
        <w:t>отнесения к известным понятиям;</w:t>
      </w:r>
    </w:p>
    <w:p w:rsidR="00805990" w:rsidRDefault="00767BB0" w:rsidP="006A6715">
      <w:pPr>
        <w:pStyle w:val="24"/>
        <w:spacing w:line="240" w:lineRule="auto"/>
        <w:ind w:left="0" w:right="-1" w:firstLine="0"/>
        <w:rPr>
          <w:rFonts w:cs="Times New Roman"/>
        </w:rPr>
      </w:pPr>
      <w:r w:rsidRPr="00C6649F">
        <w:rPr>
          <w:rFonts w:cs="Times New Roman"/>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w:t>
      </w:r>
      <w:r w:rsidR="00805990">
        <w:rPr>
          <w:rFonts w:cs="Times New Roman"/>
        </w:rPr>
        <w:t xml:space="preserve"> точку зрения и оценку событий;</w:t>
      </w:r>
    </w:p>
    <w:p w:rsidR="00767BB0" w:rsidRPr="00C6649F" w:rsidRDefault="00767BB0" w:rsidP="006A6715">
      <w:pPr>
        <w:pStyle w:val="24"/>
        <w:spacing w:line="240" w:lineRule="auto"/>
        <w:ind w:left="0" w:right="-1" w:firstLine="0"/>
        <w:rPr>
          <w:rFonts w:cs="Times New Roman"/>
        </w:rPr>
      </w:pPr>
      <w:r w:rsidRPr="00C6649F">
        <w:rPr>
          <w:rFonts w:cs="Times New Roman"/>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w:t>
      </w:r>
    </w:p>
    <w:p w:rsidR="00767BB0" w:rsidRPr="00C6649F" w:rsidRDefault="00767BB0" w:rsidP="006A6715">
      <w:pPr>
        <w:pStyle w:val="h4"/>
        <w:spacing w:before="0" w:line="240" w:lineRule="auto"/>
        <w:ind w:right="-1"/>
        <w:rPr>
          <w:rFonts w:cs="Times New Roman"/>
        </w:rPr>
      </w:pPr>
      <w:r w:rsidRPr="00C6649F">
        <w:rPr>
          <w:rFonts w:cs="Times New Roman"/>
        </w:rPr>
        <w:t>Познавательные УУД:</w:t>
      </w:r>
    </w:p>
    <w:p w:rsidR="00767BB0" w:rsidRPr="00C6649F" w:rsidRDefault="00767BB0" w:rsidP="006A6715">
      <w:pPr>
        <w:pStyle w:val="24"/>
        <w:spacing w:line="240" w:lineRule="auto"/>
        <w:ind w:left="0" w:right="-1" w:firstLine="0"/>
        <w:rPr>
          <w:rFonts w:cs="Times New Roman"/>
        </w:rPr>
      </w:pPr>
      <w:r w:rsidRPr="00C6649F">
        <w:rPr>
          <w:rFonts w:cs="Times New Roman"/>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Pr="00C6649F" w:rsidRDefault="00767BB0" w:rsidP="006A6715">
      <w:pPr>
        <w:pStyle w:val="24"/>
        <w:spacing w:line="240" w:lineRule="auto"/>
        <w:ind w:left="0" w:right="-1" w:firstLine="0"/>
        <w:rPr>
          <w:rFonts w:cs="Times New Roman"/>
        </w:rPr>
      </w:pPr>
      <w:r w:rsidRPr="00C6649F">
        <w:rPr>
          <w:rFonts w:cs="Times New Roman"/>
        </w:rPr>
        <w:t>использовать разные методы получения знаний о традиционных религиях и светской этике (наблюдение, чтение, сравнение, вычисление);</w:t>
      </w:r>
    </w:p>
    <w:p w:rsidR="00767BB0" w:rsidRPr="00C6649F" w:rsidRDefault="00767BB0" w:rsidP="006A6715">
      <w:pPr>
        <w:pStyle w:val="24"/>
        <w:spacing w:line="240" w:lineRule="auto"/>
        <w:ind w:left="0" w:right="-1" w:firstLine="0"/>
        <w:rPr>
          <w:rFonts w:cs="Times New Roman"/>
        </w:rPr>
      </w:pPr>
      <w:r w:rsidRPr="00C6649F">
        <w:rPr>
          <w:rFonts w:cs="Times New Roman"/>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C6649F" w:rsidRDefault="00767BB0" w:rsidP="006A6715">
      <w:pPr>
        <w:pStyle w:val="24"/>
        <w:spacing w:line="240" w:lineRule="auto"/>
        <w:ind w:left="0" w:right="-1" w:firstLine="0"/>
        <w:rPr>
          <w:rFonts w:cs="Times New Roman"/>
        </w:rPr>
      </w:pPr>
      <w:r w:rsidRPr="00C6649F">
        <w:rPr>
          <w:rFonts w:cs="Times New Roman"/>
        </w:rPr>
        <w:t>признавать возможность существования разных точек зрения; обосновывать свои суждения, приводить убедительные доказательства;</w:t>
      </w:r>
    </w:p>
    <w:p w:rsidR="00767BB0" w:rsidRPr="00C6649F" w:rsidRDefault="00767BB0" w:rsidP="006A6715">
      <w:pPr>
        <w:pStyle w:val="24"/>
        <w:spacing w:line="240" w:lineRule="auto"/>
        <w:ind w:left="0" w:right="-1" w:firstLine="0"/>
        <w:rPr>
          <w:rFonts w:cs="Times New Roman"/>
        </w:rPr>
      </w:pPr>
      <w:r w:rsidRPr="00C6649F">
        <w:rPr>
          <w:rFonts w:cs="Times New Roman"/>
        </w:rPr>
        <w:t>выполнять совместные проектные задания с опорой на предложенные образцы.</w:t>
      </w:r>
    </w:p>
    <w:p w:rsidR="00767BB0" w:rsidRPr="00C6649F" w:rsidRDefault="00767BB0" w:rsidP="006A6715">
      <w:pPr>
        <w:pStyle w:val="h4"/>
        <w:spacing w:before="0" w:line="240" w:lineRule="auto"/>
        <w:ind w:right="-1"/>
        <w:rPr>
          <w:rFonts w:cs="Times New Roman"/>
        </w:rPr>
      </w:pPr>
      <w:r w:rsidRPr="00C6649F">
        <w:rPr>
          <w:rFonts w:cs="Times New Roman"/>
        </w:rPr>
        <w:t>Работа с информацией:</w:t>
      </w:r>
    </w:p>
    <w:p w:rsidR="00767BB0" w:rsidRPr="00C6649F" w:rsidRDefault="00767BB0" w:rsidP="006A6715">
      <w:pPr>
        <w:pStyle w:val="24"/>
        <w:spacing w:line="240" w:lineRule="auto"/>
        <w:ind w:left="0" w:right="-1" w:firstLine="0"/>
        <w:rPr>
          <w:rFonts w:cs="Times New Roman"/>
        </w:rPr>
      </w:pPr>
      <w:r w:rsidRPr="00C6649F">
        <w:rPr>
          <w:rFonts w:cs="Times New Roman"/>
        </w:rPr>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Pr="00C6649F" w:rsidRDefault="00767BB0" w:rsidP="006A6715">
      <w:pPr>
        <w:pStyle w:val="24"/>
        <w:spacing w:line="240" w:lineRule="auto"/>
        <w:ind w:left="0" w:right="-1" w:firstLine="0"/>
        <w:rPr>
          <w:rFonts w:cs="Times New Roman"/>
        </w:rPr>
      </w:pPr>
      <w:r w:rsidRPr="00C6649F">
        <w:rPr>
          <w:rFonts w:cs="Times New Roman"/>
        </w:rPr>
        <w:lastRenderedPageBreak/>
        <w:t>использовать разные средства для получения информации в соответствии с поставленной учебной задачей (текстовую, графическую, видео);</w:t>
      </w:r>
    </w:p>
    <w:p w:rsidR="00805990" w:rsidRDefault="00767BB0" w:rsidP="006A6715">
      <w:pPr>
        <w:pStyle w:val="24"/>
        <w:spacing w:line="240" w:lineRule="auto"/>
        <w:ind w:left="0" w:right="-1" w:firstLine="0"/>
        <w:rPr>
          <w:rFonts w:cs="Times New Roman"/>
        </w:rPr>
      </w:pPr>
      <w:r w:rsidRPr="00C6649F">
        <w:rPr>
          <w:rFonts w:cs="Times New Roman"/>
        </w:rPr>
        <w:t>находить дополнительную информацию к основному учебному материалу в разных информационных источниках, в том числе в Интернете (в у</w:t>
      </w:r>
      <w:r w:rsidR="00805990">
        <w:rPr>
          <w:rFonts w:cs="Times New Roman"/>
        </w:rPr>
        <w:t>словиях контролируемого</w:t>
      </w:r>
      <w:r w:rsidR="00805990">
        <w:rPr>
          <w:rFonts w:cs="Times New Roman"/>
        </w:rPr>
        <w:br/>
        <w:t>входа);</w:t>
      </w:r>
    </w:p>
    <w:p w:rsidR="00767BB0" w:rsidRPr="00C6649F" w:rsidRDefault="00767BB0" w:rsidP="006A6715">
      <w:pPr>
        <w:pStyle w:val="24"/>
        <w:spacing w:line="240" w:lineRule="auto"/>
        <w:ind w:left="0" w:right="-1" w:firstLine="0"/>
        <w:rPr>
          <w:rFonts w:cs="Times New Roman"/>
        </w:rPr>
      </w:pPr>
      <w:r w:rsidRPr="00C6649F">
        <w:rPr>
          <w:rFonts w:cs="Times New Roman"/>
        </w:rPr>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Pr="00C6649F" w:rsidRDefault="00767BB0" w:rsidP="006A6715">
      <w:pPr>
        <w:pStyle w:val="h4"/>
        <w:spacing w:before="0" w:line="240" w:lineRule="auto"/>
        <w:ind w:right="-1"/>
        <w:rPr>
          <w:rFonts w:cs="Times New Roman"/>
        </w:rPr>
      </w:pPr>
      <w:r w:rsidRPr="00C6649F">
        <w:rPr>
          <w:rFonts w:cs="Times New Roman"/>
        </w:rPr>
        <w:t>Коммуникативные УУД:</w:t>
      </w:r>
    </w:p>
    <w:p w:rsidR="00767BB0" w:rsidRPr="00C6649F" w:rsidRDefault="00767BB0" w:rsidP="006A6715">
      <w:pPr>
        <w:pStyle w:val="24"/>
        <w:spacing w:line="240" w:lineRule="auto"/>
        <w:ind w:left="0" w:right="-1" w:firstLine="0"/>
        <w:rPr>
          <w:rFonts w:cs="Times New Roman"/>
        </w:rPr>
      </w:pPr>
      <w:r w:rsidRPr="00C6649F">
        <w:rPr>
          <w:rFonts w:cs="Times New Roman"/>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Pr="00C6649F" w:rsidRDefault="00767BB0" w:rsidP="006A6715">
      <w:pPr>
        <w:pStyle w:val="24"/>
        <w:spacing w:line="240" w:lineRule="auto"/>
        <w:ind w:left="0" w:right="-1" w:firstLine="0"/>
        <w:rPr>
          <w:rFonts w:cs="Times New Roman"/>
        </w:rPr>
      </w:pPr>
      <w:r w:rsidRPr="00C6649F">
        <w:rPr>
          <w:rFonts w:cs="Times New Roman"/>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Pr="00C6649F" w:rsidRDefault="00767BB0" w:rsidP="006A6715">
      <w:pPr>
        <w:pStyle w:val="24"/>
        <w:spacing w:line="240" w:lineRule="auto"/>
        <w:ind w:left="0" w:right="-1" w:firstLine="0"/>
        <w:rPr>
          <w:rFonts w:cs="Times New Roman"/>
        </w:rPr>
      </w:pPr>
      <w:r w:rsidRPr="00C6649F">
        <w:rPr>
          <w:rFonts w:cs="Times New Roman"/>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Pr="00C6649F" w:rsidRDefault="00767BB0" w:rsidP="006A6715">
      <w:pPr>
        <w:pStyle w:val="h4"/>
        <w:spacing w:before="0" w:line="240" w:lineRule="auto"/>
        <w:ind w:right="-1"/>
        <w:rPr>
          <w:rFonts w:cs="Times New Roman"/>
        </w:rPr>
      </w:pPr>
      <w:r w:rsidRPr="00C6649F">
        <w:rPr>
          <w:rFonts w:cs="Times New Roman"/>
        </w:rPr>
        <w:t>Регулятивные УУД:</w:t>
      </w:r>
    </w:p>
    <w:p w:rsidR="00767BB0" w:rsidRPr="00C6649F" w:rsidRDefault="00767BB0" w:rsidP="006A6715">
      <w:pPr>
        <w:pStyle w:val="24"/>
        <w:spacing w:line="240" w:lineRule="auto"/>
        <w:ind w:left="0" w:right="-1" w:firstLine="0"/>
        <w:rPr>
          <w:rFonts w:cs="Times New Roman"/>
        </w:rPr>
      </w:pPr>
      <w:r w:rsidRPr="00C6649F">
        <w:rPr>
          <w:rFonts w:cs="Times New Roman"/>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Pr="00C6649F" w:rsidRDefault="00767BB0" w:rsidP="006A6715">
      <w:pPr>
        <w:pStyle w:val="24"/>
        <w:spacing w:line="240" w:lineRule="auto"/>
        <w:ind w:left="0" w:right="-1" w:firstLine="0"/>
        <w:rPr>
          <w:rFonts w:cs="Times New Roman"/>
        </w:rPr>
      </w:pPr>
      <w:r w:rsidRPr="00C6649F">
        <w:rPr>
          <w:rFonts w:cs="Times New Roman"/>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05990" w:rsidRDefault="00767BB0" w:rsidP="006A6715">
      <w:pPr>
        <w:pStyle w:val="24"/>
        <w:spacing w:line="240" w:lineRule="auto"/>
        <w:ind w:left="0" w:right="-1" w:firstLine="0"/>
        <w:rPr>
          <w:rFonts w:cs="Times New Roman"/>
        </w:rPr>
      </w:pPr>
      <w:r w:rsidRPr="00C6649F">
        <w:rPr>
          <w:rFonts w:cs="Times New Roman"/>
        </w:rPr>
        <w:t>анализировать ситуации, отражающие примеры положительного и негативного отношения к окружающему миру (природе, людям, пр</w:t>
      </w:r>
      <w:r w:rsidR="00805990">
        <w:rPr>
          <w:rFonts w:cs="Times New Roman"/>
        </w:rPr>
        <w:t>едметам трудовой деятельности);</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Pr="00C6649F" w:rsidRDefault="00767BB0" w:rsidP="006A6715">
      <w:pPr>
        <w:pStyle w:val="24"/>
        <w:spacing w:line="240" w:lineRule="auto"/>
        <w:ind w:left="0" w:right="-1" w:firstLine="0"/>
        <w:rPr>
          <w:rFonts w:cs="Times New Roman"/>
        </w:rPr>
      </w:pPr>
      <w:r w:rsidRPr="00C6649F">
        <w:rPr>
          <w:rFonts w:cs="Times New Roman"/>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C6649F" w:rsidRDefault="00767BB0" w:rsidP="006A6715">
      <w:pPr>
        <w:pStyle w:val="h4"/>
        <w:spacing w:before="0" w:line="240" w:lineRule="auto"/>
        <w:ind w:right="-1"/>
        <w:rPr>
          <w:rFonts w:cs="Times New Roman"/>
        </w:rPr>
      </w:pPr>
      <w:r w:rsidRPr="00C6649F">
        <w:rPr>
          <w:rFonts w:cs="Times New Roman"/>
        </w:rPr>
        <w:t>Совместная деятельность:</w:t>
      </w:r>
    </w:p>
    <w:p w:rsidR="00767BB0" w:rsidRPr="00C6649F" w:rsidRDefault="00767BB0" w:rsidP="006A6715">
      <w:pPr>
        <w:pStyle w:val="24"/>
        <w:spacing w:line="240" w:lineRule="auto"/>
        <w:ind w:left="0" w:right="-1" w:firstLine="0"/>
        <w:rPr>
          <w:rFonts w:cs="Times New Roman"/>
        </w:rPr>
      </w:pPr>
      <w:r w:rsidRPr="00C6649F">
        <w:rPr>
          <w:rFonts w:cs="Times New Roman"/>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Pr="00C6649F" w:rsidRDefault="00767BB0" w:rsidP="006A6715">
      <w:pPr>
        <w:pStyle w:val="24"/>
        <w:spacing w:line="240" w:lineRule="auto"/>
        <w:ind w:left="0" w:right="-1" w:firstLine="0"/>
        <w:rPr>
          <w:rFonts w:cs="Times New Roman"/>
        </w:rPr>
      </w:pPr>
      <w:r w:rsidRPr="00C6649F">
        <w:rPr>
          <w:rFonts w:cs="Times New Roman"/>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Pr="00C6649F" w:rsidRDefault="00767BB0" w:rsidP="006A6715">
      <w:pPr>
        <w:pStyle w:val="24"/>
        <w:spacing w:line="240" w:lineRule="auto"/>
        <w:ind w:left="0" w:right="-1" w:firstLine="0"/>
        <w:rPr>
          <w:rFonts w:cs="Times New Roman"/>
        </w:rPr>
      </w:pPr>
      <w:r w:rsidRPr="00C6649F">
        <w:rPr>
          <w:rFonts w:cs="Times New Roman"/>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Pr="00C6649F" w:rsidRDefault="00767BB0" w:rsidP="006A6715">
      <w:pPr>
        <w:pStyle w:val="h2"/>
        <w:spacing w:before="0" w:after="0" w:line="240" w:lineRule="auto"/>
        <w:ind w:right="-1"/>
        <w:rPr>
          <w:rFonts w:cs="Times New Roman"/>
        </w:rPr>
      </w:pPr>
      <w:r w:rsidRPr="00C6649F">
        <w:rPr>
          <w:rFonts w:cs="Times New Roman"/>
        </w:rPr>
        <w:t>Предметные результаты</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православной культуры»</w:t>
      </w:r>
    </w:p>
    <w:p w:rsidR="00767BB0" w:rsidRPr="00C6649F" w:rsidRDefault="00767BB0" w:rsidP="006A6715">
      <w:pPr>
        <w:pStyle w:val="aa"/>
        <w:spacing w:line="240" w:lineRule="auto"/>
        <w:ind w:right="-1" w:firstLine="0"/>
        <w:rPr>
          <w:rFonts w:cs="Times New Roman"/>
        </w:rPr>
      </w:pPr>
      <w:r w:rsidRPr="00C6649F">
        <w:rPr>
          <w:rFonts w:cs="Times New Roman"/>
        </w:rPr>
        <w:t xml:space="preserve">Предметные результаты обучения по модулю «Основы православной культуры» должны обеспечивать следующие достижения </w:t>
      </w:r>
      <w:r w:rsidR="008C1CB2" w:rsidRPr="00C6649F">
        <w:rPr>
          <w:rFonts w:cs="Times New Roman"/>
        </w:rPr>
        <w:t>учащегося</w:t>
      </w:r>
      <w:r w:rsidRPr="00C6649F">
        <w:rPr>
          <w:rFonts w:cs="Times New Roman"/>
        </w:rPr>
        <w:t>:</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5990"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значимости нравственного совершенствования и роли в этом личных усилий челове</w:t>
      </w:r>
      <w:r w:rsidR="00805990">
        <w:rPr>
          <w:rFonts w:cs="Times New Roman"/>
        </w:rPr>
        <w:t>ка, приводить примеры;</w:t>
      </w:r>
    </w:p>
    <w:p w:rsidR="00767BB0" w:rsidRPr="00C6649F" w:rsidRDefault="00767BB0" w:rsidP="006A6715">
      <w:pPr>
        <w:pStyle w:val="24"/>
        <w:spacing w:line="240" w:lineRule="auto"/>
        <w:ind w:left="0" w:right="-1" w:firstLine="0"/>
        <w:rPr>
          <w:rFonts w:cs="Times New Roman"/>
        </w:rPr>
      </w:pPr>
      <w:r w:rsidRPr="00C6649F">
        <w:rPr>
          <w:rFonts w:cs="Times New Roman"/>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Pr="00C6649F" w:rsidRDefault="00767BB0" w:rsidP="006A6715">
      <w:pPr>
        <w:pStyle w:val="24"/>
        <w:spacing w:line="240" w:lineRule="auto"/>
        <w:ind w:left="0" w:right="-1" w:firstLine="0"/>
        <w:rPr>
          <w:rFonts w:cs="Times New Roman"/>
          <w:spacing w:val="-3"/>
        </w:rPr>
      </w:pPr>
      <w:r w:rsidRPr="00C6649F">
        <w:rPr>
          <w:rFonts w:cs="Times New Roman"/>
        </w:rPr>
        <w:t xml:space="preserve">раскрывать основное содержание нравственных категорий в </w:t>
      </w:r>
      <w:r w:rsidRPr="00C6649F">
        <w:rPr>
          <w:rFonts w:cs="Times New Roman"/>
          <w:spacing w:val="-3"/>
        </w:rPr>
        <w:t xml:space="preserve">православной культуре, традиции (любовь, вера, милосердие, </w:t>
      </w:r>
      <w:r w:rsidRPr="00C6649F">
        <w:rPr>
          <w:rFonts w:cs="Times New Roman"/>
          <w:spacing w:val="-2"/>
        </w:rPr>
        <w:t>прощение, покаяние, сострадание, ответственность, послуша</w:t>
      </w:r>
      <w:r w:rsidRPr="00C6649F">
        <w:rPr>
          <w:rFonts w:cs="Times New Roman"/>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C6649F">
        <w:rPr>
          <w:rFonts w:cs="Times New Roman"/>
        </w:rPr>
        <w:t>анского нравственного идеала; объяснять «золотое правило нравственности» в православной христианской традиции;</w:t>
      </w:r>
    </w:p>
    <w:p w:rsidR="00767BB0" w:rsidRPr="00C6649F" w:rsidRDefault="00767BB0" w:rsidP="006A6715">
      <w:pPr>
        <w:pStyle w:val="24"/>
        <w:spacing w:line="240" w:lineRule="auto"/>
        <w:ind w:left="0" w:right="-1" w:firstLine="0"/>
        <w:rPr>
          <w:rFonts w:cs="Times New Roman"/>
        </w:rPr>
      </w:pPr>
      <w:r w:rsidRPr="00C6649F">
        <w:rPr>
          <w:rFonts w:cs="Times New Roman"/>
        </w:rPr>
        <w:t>первоначальный опыт осмысления и нравственной оценки поступков, поведения (своих и других людей) с позиций православной этики;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Pr="00C6649F" w:rsidRDefault="00767BB0" w:rsidP="006A6715">
      <w:pPr>
        <w:pStyle w:val="24"/>
        <w:spacing w:line="240" w:lineRule="auto"/>
        <w:ind w:left="0" w:right="-1" w:firstLine="0"/>
        <w:rPr>
          <w:rFonts w:cs="Times New Roman"/>
        </w:rPr>
      </w:pPr>
      <w:r w:rsidRPr="00C6649F">
        <w:rPr>
          <w:rFonts w:cs="Times New Roman"/>
        </w:rPr>
        <w:lastRenderedPageBreak/>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05990" w:rsidRDefault="00767BB0" w:rsidP="006A6715">
      <w:pPr>
        <w:pStyle w:val="24"/>
        <w:spacing w:line="240" w:lineRule="auto"/>
        <w:ind w:left="0" w:right="-1" w:firstLine="0"/>
        <w:rPr>
          <w:rFonts w:cs="Times New Roman"/>
        </w:rPr>
      </w:pPr>
      <w:r w:rsidRPr="00C6649F">
        <w:rPr>
          <w:rFonts w:cs="Times New Roman"/>
        </w:rPr>
        <w:t>рассказывать о православных праздниках (не менее трёх, включая Воскресение Христово и Рождество Христово), правосл</w:t>
      </w:r>
      <w:r w:rsidR="00805990">
        <w:rPr>
          <w:rFonts w:cs="Times New Roman"/>
        </w:rPr>
        <w:t>авных постах, назначении поста;</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w:t>
      </w:r>
      <w:r w:rsidR="00805990">
        <w:rPr>
          <w:rFonts w:cs="Times New Roman"/>
        </w:rPr>
        <w:t>равославных семейных ценностей;</w:t>
      </w:r>
      <w:r w:rsidRPr="00C6649F">
        <w:rPr>
          <w:rFonts w:cs="Times New Roman"/>
        </w:rPr>
        <w:tab/>
        <w:t>распознавать христианскую символику, объяснять своими словами её смысл (православный крест) и значение в православной культуре;</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C6649F" w:rsidRDefault="00767BB0" w:rsidP="006A6715">
      <w:pPr>
        <w:pStyle w:val="24"/>
        <w:spacing w:line="240" w:lineRule="auto"/>
        <w:ind w:left="0" w:right="-1" w:firstLine="0"/>
        <w:rPr>
          <w:rFonts w:cs="Times New Roman"/>
        </w:rPr>
      </w:pPr>
      <w:r w:rsidRPr="00C6649F">
        <w:rPr>
          <w:rFonts w:cs="Times New Roman"/>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Pr="00C6649F" w:rsidRDefault="00767BB0" w:rsidP="006A6715">
      <w:pPr>
        <w:pStyle w:val="24"/>
        <w:spacing w:line="240" w:lineRule="auto"/>
        <w:ind w:left="0" w:right="-1" w:firstLine="0"/>
        <w:rPr>
          <w:rFonts w:cs="Times New Roman"/>
        </w:rPr>
      </w:pPr>
      <w:r w:rsidRPr="00C6649F">
        <w:rPr>
          <w:rFonts w:cs="Times New Roman"/>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C6649F" w:rsidRDefault="00767BB0" w:rsidP="006A6715">
      <w:pPr>
        <w:pStyle w:val="24"/>
        <w:spacing w:line="240" w:lineRule="auto"/>
        <w:ind w:left="0" w:right="-1" w:firstLine="0"/>
        <w:rPr>
          <w:rFonts w:cs="Times New Roman"/>
        </w:rPr>
      </w:pPr>
      <w:r w:rsidRPr="00C6649F">
        <w:rPr>
          <w:rFonts w:cs="Times New Roman"/>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C6649F" w:rsidRDefault="00767BB0" w:rsidP="006A6715">
      <w:pPr>
        <w:pStyle w:val="24"/>
        <w:spacing w:line="240" w:lineRule="auto"/>
        <w:ind w:left="0" w:right="-1" w:firstLine="0"/>
        <w:rPr>
          <w:rFonts w:cs="Times New Roman"/>
        </w:rPr>
      </w:pPr>
      <w:r w:rsidRPr="00C6649F">
        <w:rPr>
          <w:rFonts w:cs="Times New Roman"/>
          <w:spacing w:val="-1"/>
        </w:rPr>
        <w:t>выражать своими словами понимание свободы мировоззрен</w:t>
      </w:r>
      <w:r w:rsidRPr="00C6649F">
        <w:rPr>
          <w:rFonts w:cs="Times New Roman"/>
        </w:rPr>
        <w:t xml:space="preserve">ческого выбора, отношения человека, людей в обществе к религии, свободы вероисповедания; понимание российского </w:t>
      </w:r>
      <w:r w:rsidRPr="00C6649F">
        <w:rPr>
          <w:rFonts w:cs="Times New Roman"/>
          <w:spacing w:val="-1"/>
        </w:rPr>
        <w:t>общества как многоэтничного и многорелигиозного (приво</w:t>
      </w:r>
      <w:r w:rsidRPr="00C6649F">
        <w:rPr>
          <w:rFonts w:cs="Times New Roman"/>
        </w:rPr>
        <w:t>дить примеры), понимание российского общенародного (об</w:t>
      </w:r>
      <w:r w:rsidRPr="00C6649F">
        <w:rPr>
          <w:rFonts w:cs="Times New Roman"/>
          <w:spacing w:val="-1"/>
        </w:rPr>
        <w:t>щенационального, гражданского) патриотизма, любви к Отечеству, нашей общей Родине — России; приводить приме</w:t>
      </w:r>
      <w:r w:rsidRPr="00C6649F">
        <w:rPr>
          <w:rFonts w:cs="Times New Roman"/>
        </w:rPr>
        <w:t>ры сотрудничества последователей традиционных религий;</w:t>
      </w:r>
    </w:p>
    <w:p w:rsidR="00767BB0" w:rsidRPr="00C6649F" w:rsidRDefault="00767BB0" w:rsidP="006A6715">
      <w:pPr>
        <w:pStyle w:val="24"/>
        <w:spacing w:line="240" w:lineRule="auto"/>
        <w:ind w:left="0" w:right="-1" w:firstLine="0"/>
        <w:rPr>
          <w:rFonts w:cs="Times New Roman"/>
        </w:rPr>
      </w:pPr>
      <w:r w:rsidRPr="00C6649F">
        <w:rPr>
          <w:rFonts w:cs="Times New Roman"/>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исламской культуры»</w:t>
      </w:r>
    </w:p>
    <w:p w:rsidR="00767BB0" w:rsidRPr="00C6649F" w:rsidRDefault="00767BB0" w:rsidP="006A6715">
      <w:pPr>
        <w:pStyle w:val="aa"/>
        <w:spacing w:line="240" w:lineRule="auto"/>
        <w:ind w:right="-1" w:firstLine="0"/>
        <w:rPr>
          <w:rFonts w:cs="Times New Roman"/>
        </w:rPr>
      </w:pPr>
      <w:r w:rsidRPr="00C6649F">
        <w:rPr>
          <w:rFonts w:cs="Times New Roman"/>
        </w:rP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Pr="00C6649F" w:rsidRDefault="00767BB0" w:rsidP="006A6715">
      <w:pPr>
        <w:pStyle w:val="24"/>
        <w:spacing w:line="240" w:lineRule="auto"/>
        <w:ind w:left="0" w:right="-1" w:firstLine="0"/>
        <w:rPr>
          <w:rFonts w:cs="Times New Roman"/>
        </w:rPr>
      </w:pPr>
      <w:r w:rsidRPr="00C6649F">
        <w:rPr>
          <w:rFonts w:cs="Times New Roman"/>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Pr="00C6649F" w:rsidRDefault="00767BB0" w:rsidP="006A6715">
      <w:pPr>
        <w:pStyle w:val="24"/>
        <w:spacing w:line="240" w:lineRule="auto"/>
        <w:ind w:left="0" w:right="-1" w:firstLine="0"/>
        <w:rPr>
          <w:rFonts w:cs="Times New Roman"/>
        </w:rPr>
      </w:pPr>
      <w:r w:rsidRPr="00C6649F">
        <w:rPr>
          <w:rFonts w:cs="Times New Roman"/>
        </w:rPr>
        <w:t>первоначальный опыт осмысления и нравственной оценки поступков, поведения (своих и других людей) с позиций исламской этики;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C6649F" w:rsidRDefault="00767BB0" w:rsidP="006A6715">
      <w:pPr>
        <w:pStyle w:val="24"/>
        <w:spacing w:line="240" w:lineRule="auto"/>
        <w:ind w:left="0" w:right="-1" w:firstLine="0"/>
        <w:rPr>
          <w:rFonts w:cs="Times New Roman"/>
        </w:rPr>
      </w:pPr>
      <w:r w:rsidRPr="00C6649F">
        <w:rPr>
          <w:rFonts w:cs="Times New Roman"/>
        </w:rPr>
        <w:t>—</w:t>
      </w:r>
      <w:r w:rsidRPr="00C6649F">
        <w:rPr>
          <w:rFonts w:cs="Times New Roman"/>
        </w:rPr>
        <w:tab/>
        <w:t>рассказывать о назначении и устройстве мечети (минбар, михраб), нормах поведения в мечети, общения с верующими и служителями ислама;</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праздниках в исламе (Ураза-байрам, Курбан-байрам, Маулид);</w:t>
      </w:r>
    </w:p>
    <w:p w:rsidR="00767BB0" w:rsidRPr="00C6649F" w:rsidRDefault="00767BB0" w:rsidP="006A6715">
      <w:pPr>
        <w:pStyle w:val="24"/>
        <w:spacing w:line="240" w:lineRule="auto"/>
        <w:ind w:left="0" w:right="-1" w:firstLine="0"/>
        <w:rPr>
          <w:rFonts w:cs="Times New Roman"/>
          <w:spacing w:val="-1"/>
        </w:rPr>
      </w:pPr>
      <w:r w:rsidRPr="00C6649F">
        <w:rPr>
          <w:rFonts w:cs="Times New Roman"/>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C6649F">
        <w:rPr>
          <w:rFonts w:cs="Times New Roman"/>
          <w:spacing w:val="-1"/>
        </w:rPr>
        <w:t>старшим по возрасту, предкам; норм отношений с дальними родственниками, соседями; исламских семейных ценностей;</w:t>
      </w:r>
    </w:p>
    <w:p w:rsidR="00767BB0" w:rsidRPr="00C6649F" w:rsidRDefault="00767BB0" w:rsidP="006A6715">
      <w:pPr>
        <w:pStyle w:val="24"/>
        <w:spacing w:line="240" w:lineRule="auto"/>
        <w:ind w:left="0" w:right="-1" w:firstLine="0"/>
        <w:rPr>
          <w:rFonts w:cs="Times New Roman"/>
        </w:rPr>
      </w:pPr>
      <w:r w:rsidRPr="00C6649F">
        <w:rPr>
          <w:rFonts w:cs="Times New Roman"/>
        </w:rPr>
        <w:t>распознавать исламскую символику, объяснять своими словами её смысл и охарактеризовать назначение исламского орнамента;</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Pr="00C6649F" w:rsidRDefault="00767BB0" w:rsidP="006A6715">
      <w:pPr>
        <w:pStyle w:val="24"/>
        <w:spacing w:line="240" w:lineRule="auto"/>
        <w:ind w:left="0" w:right="-1" w:firstLine="0"/>
        <w:rPr>
          <w:rFonts w:cs="Times New Roman"/>
        </w:rPr>
      </w:pPr>
      <w:r w:rsidRPr="00C6649F">
        <w:rPr>
          <w:rFonts w:cs="Times New Roman"/>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Pr="00C6649F" w:rsidRDefault="00767BB0" w:rsidP="006A6715">
      <w:pPr>
        <w:pStyle w:val="24"/>
        <w:spacing w:line="240" w:lineRule="auto"/>
        <w:ind w:left="0" w:right="-1" w:firstLine="0"/>
        <w:rPr>
          <w:rFonts w:cs="Times New Roman"/>
        </w:rPr>
      </w:pPr>
      <w:r w:rsidRPr="00C6649F">
        <w:rPr>
          <w:rFonts w:cs="Times New Roman"/>
        </w:rPr>
        <w:lastRenderedPageBreak/>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Pr="00C6649F" w:rsidRDefault="00767BB0" w:rsidP="006A6715">
      <w:pPr>
        <w:pStyle w:val="24"/>
        <w:spacing w:line="240" w:lineRule="auto"/>
        <w:ind w:left="0" w:right="-1" w:firstLine="0"/>
        <w:rPr>
          <w:rFonts w:cs="Times New Roman"/>
        </w:rPr>
      </w:pPr>
      <w:r w:rsidRPr="00C6649F">
        <w:rPr>
          <w:rFonts w:cs="Times New Roman"/>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C6649F" w:rsidRDefault="00767BB0" w:rsidP="006A6715">
      <w:pPr>
        <w:pStyle w:val="24"/>
        <w:spacing w:line="240" w:lineRule="auto"/>
        <w:ind w:left="0" w:right="-1" w:firstLine="0"/>
        <w:rPr>
          <w:rFonts w:cs="Times New Roman"/>
        </w:rPr>
      </w:pPr>
      <w:r w:rsidRPr="00C6649F">
        <w:rPr>
          <w:rFonts w:cs="Times New Roman"/>
          <w:spacing w:val="-1"/>
        </w:rPr>
        <w:t>выражать своими словами понимание свободы мировоззрен</w:t>
      </w:r>
      <w:r w:rsidRPr="00C6649F">
        <w:rPr>
          <w:rFonts w:cs="Times New Roman"/>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C6649F">
        <w:rPr>
          <w:rFonts w:cs="Times New Roman"/>
          <w:spacing w:val="-1"/>
        </w:rPr>
        <w:t>дить примеры), понимание российского общенародного (общенационального, гражданского) патриотизма, любви к Оте</w:t>
      </w:r>
      <w:r w:rsidRPr="00C6649F">
        <w:rPr>
          <w:rFonts w:cs="Times New Roman"/>
        </w:rPr>
        <w:t>честву, нашей общей Родине — России; приводить примеры сотрудничества последователей традиционных религий;</w:t>
      </w:r>
    </w:p>
    <w:p w:rsidR="00767BB0" w:rsidRPr="00C6649F" w:rsidRDefault="00767BB0" w:rsidP="006A6715">
      <w:pPr>
        <w:pStyle w:val="24"/>
        <w:spacing w:line="240" w:lineRule="auto"/>
        <w:ind w:left="0" w:right="-1" w:firstLine="0"/>
        <w:rPr>
          <w:rFonts w:cs="Times New Roman"/>
        </w:rPr>
      </w:pPr>
      <w:r w:rsidRPr="00C6649F">
        <w:rPr>
          <w:rFonts w:cs="Times New Roman"/>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буддийской культуры»</w:t>
      </w:r>
    </w:p>
    <w:p w:rsidR="00767BB0" w:rsidRPr="00C6649F" w:rsidRDefault="00767BB0" w:rsidP="006A6715">
      <w:pPr>
        <w:pStyle w:val="aa"/>
        <w:spacing w:line="240" w:lineRule="auto"/>
        <w:ind w:right="-1" w:firstLine="0"/>
        <w:rPr>
          <w:rFonts w:cs="Times New Roman"/>
        </w:rPr>
      </w:pPr>
      <w:r w:rsidRPr="00C6649F">
        <w:rPr>
          <w:rFonts w:cs="Times New Roman"/>
        </w:rP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нравственных заповедях, нормах буддийской религиозной морали, их значении в выстраивании</w:t>
      </w:r>
      <w:r w:rsidRPr="00C6649F">
        <w:rPr>
          <w:rFonts w:cs="Times New Roman"/>
        </w:rPr>
        <w:br/>
        <w:t>отношений в семье, между людьми, в общении и деятельности;</w:t>
      </w:r>
    </w:p>
    <w:p w:rsidR="00767BB0" w:rsidRPr="00C6649F" w:rsidRDefault="00767BB0" w:rsidP="006A6715">
      <w:pPr>
        <w:pStyle w:val="24"/>
        <w:spacing w:line="240" w:lineRule="auto"/>
        <w:ind w:left="0" w:right="-1" w:firstLine="0"/>
        <w:rPr>
          <w:rFonts w:cs="Times New Roman"/>
        </w:rPr>
      </w:pPr>
      <w:r w:rsidRPr="00C6649F">
        <w:rPr>
          <w:rFonts w:cs="Times New Roman"/>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w:t>
      </w:r>
      <w:r w:rsidRPr="00C6649F">
        <w:rPr>
          <w:rFonts w:cs="Times New Roman"/>
        </w:rPr>
        <w:lastRenderedPageBreak/>
        <w:t>поступков; значение понятий «правильное воззрение» и «правильное действие»;</w:t>
      </w:r>
    </w:p>
    <w:p w:rsidR="00767BB0" w:rsidRPr="00C6649F" w:rsidRDefault="00767BB0" w:rsidP="006A6715">
      <w:pPr>
        <w:pStyle w:val="24"/>
        <w:spacing w:line="240" w:lineRule="auto"/>
        <w:ind w:left="0" w:right="-1" w:firstLine="0"/>
        <w:rPr>
          <w:rFonts w:cs="Times New Roman"/>
        </w:rPr>
      </w:pPr>
      <w:r w:rsidRPr="00C6649F">
        <w:rPr>
          <w:rFonts w:cs="Times New Roman"/>
        </w:rPr>
        <w:t>первоначальный опыт осмысления и нравственной оценки поступков, поведения (своих и других людей) с позиций буддийской этики;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буддийских писаниях, ламах, службах; смысле принятия, восьмеричном пути и карме;</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назначении и устройстве буддийского храма, нормах поведения в храме, общения с мирскими последователями и ламами;</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праздниках в буддизме, аскезе;</w:t>
      </w:r>
    </w:p>
    <w:p w:rsidR="00767BB0" w:rsidRPr="00C6649F" w:rsidRDefault="00767BB0" w:rsidP="006A6715">
      <w:pPr>
        <w:pStyle w:val="24"/>
        <w:spacing w:line="240" w:lineRule="auto"/>
        <w:ind w:left="0" w:right="-1" w:firstLine="0"/>
        <w:rPr>
          <w:rFonts w:cs="Times New Roman"/>
          <w:spacing w:val="-1"/>
        </w:rPr>
      </w:pPr>
      <w:r w:rsidRPr="00C6649F">
        <w:rPr>
          <w:rFonts w:cs="Times New Roman"/>
          <w:spacing w:val="-1"/>
        </w:rPr>
        <w:t>раскрывать основное содержание норм отношений в буддий</w:t>
      </w:r>
      <w:r w:rsidRPr="00C6649F">
        <w:rPr>
          <w:rFonts w:cs="Times New Roman"/>
        </w:rPr>
        <w:t>ской семье, обязанностей и ответственности членов семьи, отношении детей к отцу, матери, братьям и сёстрам, стар</w:t>
      </w:r>
      <w:r w:rsidRPr="00C6649F">
        <w:rPr>
          <w:rFonts w:cs="Times New Roman"/>
          <w:spacing w:val="-1"/>
        </w:rPr>
        <w:t>шим по возрасту, предкам; буддийских семейных ценностей;</w:t>
      </w:r>
    </w:p>
    <w:p w:rsidR="00767BB0" w:rsidRPr="00C6649F" w:rsidRDefault="00767BB0" w:rsidP="006A6715">
      <w:pPr>
        <w:pStyle w:val="24"/>
        <w:spacing w:line="240" w:lineRule="auto"/>
        <w:ind w:left="0" w:right="-1" w:firstLine="0"/>
        <w:rPr>
          <w:rFonts w:cs="Times New Roman"/>
        </w:rPr>
      </w:pPr>
      <w:r w:rsidRPr="00C6649F">
        <w:rPr>
          <w:rFonts w:cs="Times New Roman"/>
        </w:rPr>
        <w:t>распознавать буддийскую символику, объяснять своими словами её смысл и значение в буддийской культуре;</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художественной культуре в буддийской традиции;</w:t>
      </w:r>
    </w:p>
    <w:p w:rsidR="00767BB0" w:rsidRPr="00C6649F" w:rsidRDefault="00767BB0" w:rsidP="006A6715">
      <w:pPr>
        <w:pStyle w:val="24"/>
        <w:spacing w:line="240" w:lineRule="auto"/>
        <w:ind w:left="0" w:right="-1" w:firstLine="0"/>
        <w:rPr>
          <w:rFonts w:cs="Times New Roman"/>
        </w:rPr>
      </w:pPr>
      <w:r w:rsidRPr="00C6649F">
        <w:rPr>
          <w:rFonts w:cs="Times New Roman"/>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05990" w:rsidRDefault="00767BB0" w:rsidP="006A6715">
      <w:pPr>
        <w:pStyle w:val="24"/>
        <w:spacing w:line="240" w:lineRule="auto"/>
        <w:ind w:left="0" w:right="-1" w:firstLine="0"/>
        <w:rPr>
          <w:rFonts w:cs="Times New Roman"/>
        </w:rPr>
      </w:pPr>
      <w:r w:rsidRPr="00C6649F">
        <w:rPr>
          <w:rFonts w:cs="Times New Roman"/>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r>
      <w:r w:rsidR="00805990">
        <w:rPr>
          <w:rFonts w:cs="Times New Roman"/>
        </w:rPr>
        <w:t>и представлению её результатов;</w:t>
      </w:r>
      <w:r w:rsidRPr="00C6649F">
        <w:rPr>
          <w:rFonts w:cs="Times New Roman"/>
        </w:rPr>
        <w:tab/>
        <w:t>приводить примеры нравственных поступков, совершаемых с опорой на этические нормы религиозной культуры и внутреннюю установку личности, по</w:t>
      </w:r>
      <w:r w:rsidR="00805990">
        <w:rPr>
          <w:rFonts w:cs="Times New Roman"/>
        </w:rPr>
        <w:t>ступать согласно своей совести;</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C6649F" w:rsidRDefault="00767BB0" w:rsidP="006A6715">
      <w:pPr>
        <w:pStyle w:val="24"/>
        <w:spacing w:line="240" w:lineRule="auto"/>
        <w:ind w:left="0" w:right="-1" w:firstLine="0"/>
        <w:rPr>
          <w:rFonts w:cs="Times New Roman"/>
        </w:rPr>
      </w:pPr>
      <w:r w:rsidRPr="00C6649F">
        <w:rPr>
          <w:rFonts w:cs="Times New Roman"/>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C6649F" w:rsidRDefault="00767BB0" w:rsidP="006A6715">
      <w:pPr>
        <w:pStyle w:val="24"/>
        <w:spacing w:line="240" w:lineRule="auto"/>
        <w:ind w:left="0" w:right="-1" w:firstLine="0"/>
        <w:rPr>
          <w:rFonts w:cs="Times New Roman"/>
        </w:rPr>
      </w:pPr>
      <w:r w:rsidRPr="00C6649F">
        <w:rPr>
          <w:rFonts w:cs="Times New Roman"/>
        </w:rPr>
        <w:lastRenderedPageBreak/>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иудейской культуры»</w:t>
      </w:r>
    </w:p>
    <w:p w:rsidR="00767BB0" w:rsidRPr="00C6649F" w:rsidRDefault="00767BB0" w:rsidP="006A6715">
      <w:pPr>
        <w:pStyle w:val="aa"/>
        <w:spacing w:line="240" w:lineRule="auto"/>
        <w:ind w:right="-1" w:firstLine="0"/>
        <w:rPr>
          <w:rFonts w:cs="Times New Roman"/>
        </w:rPr>
      </w:pPr>
      <w:r w:rsidRPr="00C6649F">
        <w:rPr>
          <w:rFonts w:cs="Times New Roman"/>
        </w:rP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5990"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значимости нравственного совершенствования и роли в этом личных усил</w:t>
      </w:r>
      <w:r w:rsidR="00805990">
        <w:rPr>
          <w:rFonts w:cs="Times New Roman"/>
        </w:rPr>
        <w:t>ий человека, приводить примеры;</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Pr="00C6649F" w:rsidRDefault="00767BB0" w:rsidP="006A6715">
      <w:pPr>
        <w:pStyle w:val="24"/>
        <w:spacing w:line="240" w:lineRule="auto"/>
        <w:ind w:left="0" w:right="-1" w:firstLine="0"/>
        <w:rPr>
          <w:rFonts w:cs="Times New Roman"/>
        </w:rPr>
      </w:pPr>
      <w:r w:rsidRPr="00C6649F">
        <w:rPr>
          <w:rFonts w:cs="Times New Roman"/>
        </w:rPr>
        <w:t>первоначальный опыт осмысления и нравственной оценки поступков, поведения (своих и других людей) с позиций</w:t>
      </w:r>
      <w:r w:rsidRPr="00C6649F">
        <w:rPr>
          <w:rFonts w:cs="Times New Roman"/>
        </w:rPr>
        <w:br/>
        <w:t>иудейской этики;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свящ</w:t>
      </w:r>
      <w:r w:rsidR="00805990">
        <w:rPr>
          <w:rFonts w:cs="Times New Roman"/>
        </w:rPr>
        <w:t xml:space="preserve">енных текстах иудаизма — Торе и </w:t>
      </w:r>
      <w:r w:rsidRPr="00C6649F">
        <w:rPr>
          <w:rFonts w:cs="Times New Roman"/>
        </w:rPr>
        <w:t>Танахе, о Талмуде, пр</w:t>
      </w:r>
      <w:r w:rsidR="00805990">
        <w:rPr>
          <w:rFonts w:cs="Times New Roman"/>
        </w:rPr>
        <w:t xml:space="preserve">оизведениях выдающихся деятелей </w:t>
      </w:r>
      <w:r w:rsidRPr="00C6649F">
        <w:rPr>
          <w:rFonts w:cs="Times New Roman"/>
        </w:rPr>
        <w:t>иудаизма, богослужениях, молитвах;</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назначении и устройстве синагоги, о раввинах, нормах поведения в синагоге, общения с мирянами и раввинами;</w:t>
      </w:r>
    </w:p>
    <w:p w:rsidR="00767BB0" w:rsidRPr="00C6649F" w:rsidRDefault="00805990" w:rsidP="006A6715">
      <w:pPr>
        <w:pStyle w:val="24"/>
        <w:spacing w:line="240" w:lineRule="auto"/>
        <w:ind w:left="0" w:right="-1" w:firstLine="0"/>
        <w:rPr>
          <w:rFonts w:cs="Times New Roman"/>
        </w:rPr>
      </w:pPr>
      <w:r>
        <w:rPr>
          <w:rFonts w:cs="Times New Roman"/>
        </w:rPr>
        <w:t>р</w:t>
      </w:r>
      <w:r w:rsidR="00767BB0" w:rsidRPr="00C6649F">
        <w:rPr>
          <w:rFonts w:cs="Times New Roman"/>
        </w:rPr>
        <w:t>ассказывать об иудейских праздниках (не менее четырёх, включая Рош-а-Шана, Йом-Киппур, Суккот, Песах), постах, назначении поста;</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Pr="00C6649F" w:rsidRDefault="00767BB0" w:rsidP="006A6715">
      <w:pPr>
        <w:pStyle w:val="24"/>
        <w:spacing w:line="240" w:lineRule="auto"/>
        <w:ind w:left="0" w:right="-1" w:firstLine="0"/>
        <w:rPr>
          <w:rFonts w:cs="Times New Roman"/>
        </w:rPr>
      </w:pPr>
      <w:r w:rsidRPr="00C6649F">
        <w:rPr>
          <w:rFonts w:cs="Times New Roman"/>
          <w:spacing w:val="-3"/>
        </w:rPr>
        <w:lastRenderedPageBreak/>
        <w:t>распознавать иудейскую символику, объяснять своими слова</w:t>
      </w:r>
      <w:r w:rsidRPr="00C6649F">
        <w:rPr>
          <w:rFonts w:cs="Times New Roman"/>
        </w:rPr>
        <w:t>ми её смысл (магендовид) и значение в еврейской культуре;</w:t>
      </w:r>
    </w:p>
    <w:p w:rsidR="00805990" w:rsidRDefault="00767BB0" w:rsidP="006A6715">
      <w:pPr>
        <w:pStyle w:val="24"/>
        <w:spacing w:line="240" w:lineRule="auto"/>
        <w:ind w:left="0" w:right="-1" w:firstLine="0"/>
        <w:rPr>
          <w:rFonts w:cs="Times New Roman"/>
        </w:rPr>
      </w:pPr>
      <w:r w:rsidRPr="00C6649F">
        <w:rPr>
          <w:rFonts w:cs="Times New Roman"/>
        </w:rPr>
        <w:t xml:space="preserve">рассказывать о художественной культуре в иудейской традиции, каллиграфии, религиозных напевах, архитектуре, книжной миниатюре, </w:t>
      </w:r>
      <w:r w:rsidR="00805990">
        <w:rPr>
          <w:rFonts w:cs="Times New Roman"/>
        </w:rPr>
        <w:t>религиозной атрибутике, одежде;</w:t>
      </w:r>
    </w:p>
    <w:p w:rsidR="00767BB0" w:rsidRPr="00C6649F" w:rsidRDefault="00767BB0" w:rsidP="006A6715">
      <w:pPr>
        <w:pStyle w:val="24"/>
        <w:spacing w:line="240" w:lineRule="auto"/>
        <w:ind w:left="0" w:right="-1" w:firstLine="0"/>
        <w:rPr>
          <w:rFonts w:cs="Times New Roman"/>
        </w:rPr>
      </w:pPr>
      <w:r w:rsidRPr="00C6649F">
        <w:rPr>
          <w:rFonts w:cs="Times New Roman"/>
        </w:rPr>
        <w:t>излагать основные исторические сведения о появлении</w:t>
      </w:r>
      <w:r w:rsidRPr="00C6649F">
        <w:rPr>
          <w:rFonts w:cs="Times New Roman"/>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Pr="00C6649F" w:rsidRDefault="00767BB0" w:rsidP="006A6715">
      <w:pPr>
        <w:pStyle w:val="24"/>
        <w:spacing w:line="240" w:lineRule="auto"/>
        <w:ind w:left="0" w:right="-1" w:firstLine="0"/>
        <w:rPr>
          <w:rFonts w:cs="Times New Roman"/>
        </w:rPr>
      </w:pPr>
      <w:r w:rsidRPr="00C6649F">
        <w:rPr>
          <w:rFonts w:cs="Times New Roman"/>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Pr="00C6649F" w:rsidRDefault="00767BB0" w:rsidP="006A6715">
      <w:pPr>
        <w:pStyle w:val="24"/>
        <w:spacing w:line="240" w:lineRule="auto"/>
        <w:ind w:left="0" w:right="-1" w:firstLine="0"/>
        <w:rPr>
          <w:rFonts w:cs="Times New Roman"/>
        </w:rPr>
      </w:pPr>
      <w:r w:rsidRPr="00C6649F">
        <w:rPr>
          <w:rFonts w:cs="Times New Roman"/>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C6649F" w:rsidRDefault="00767BB0" w:rsidP="006A6715">
      <w:pPr>
        <w:pStyle w:val="24"/>
        <w:spacing w:line="240" w:lineRule="auto"/>
        <w:ind w:left="0" w:right="-1" w:firstLine="0"/>
        <w:rPr>
          <w:rFonts w:cs="Times New Roman"/>
          <w:spacing w:val="-1"/>
        </w:rPr>
      </w:pPr>
      <w:r w:rsidRPr="00C6649F">
        <w:rPr>
          <w:rFonts w:cs="Times New Roman"/>
          <w:spacing w:val="-1"/>
        </w:rPr>
        <w:t>выражать своими словами понимание свободы мировоззрен</w:t>
      </w:r>
      <w:r w:rsidRPr="00C6649F">
        <w:rPr>
          <w:rFonts w:cs="Times New Roman"/>
        </w:rPr>
        <w:t xml:space="preserve">ческого выбора, отношения человека, людей в обществе к </w:t>
      </w:r>
      <w:r w:rsidRPr="00C6649F">
        <w:rPr>
          <w:rFonts w:cs="Times New Roman"/>
          <w:spacing w:val="-1"/>
        </w:rPr>
        <w:t xml:space="preserve">религии, свободы вероисповедания; понимание российского </w:t>
      </w:r>
      <w:r w:rsidRPr="00C6649F">
        <w:rPr>
          <w:rFonts w:cs="Times New Roman"/>
        </w:rPr>
        <w:t>общества как многоэтничного и многорелигиозного (приво</w:t>
      </w:r>
      <w:r w:rsidRPr="00C6649F">
        <w:rPr>
          <w:rFonts w:cs="Times New Roman"/>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C6649F" w:rsidRDefault="00767BB0" w:rsidP="006A6715">
      <w:pPr>
        <w:pStyle w:val="24"/>
        <w:spacing w:line="240" w:lineRule="auto"/>
        <w:ind w:left="0" w:right="-1" w:firstLine="0"/>
        <w:rPr>
          <w:rFonts w:cs="Times New Roman"/>
        </w:rPr>
      </w:pPr>
      <w:r w:rsidRPr="00C6649F">
        <w:rPr>
          <w:rFonts w:cs="Times New Roman"/>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религиозных культур народов России»</w:t>
      </w:r>
    </w:p>
    <w:p w:rsidR="00767BB0" w:rsidRPr="00C6649F" w:rsidRDefault="00767BB0" w:rsidP="00805990">
      <w:pPr>
        <w:pStyle w:val="aa"/>
        <w:spacing w:line="240" w:lineRule="auto"/>
        <w:ind w:right="-1" w:firstLine="0"/>
        <w:rPr>
          <w:rFonts w:cs="Times New Roman"/>
        </w:rPr>
      </w:pPr>
      <w:r w:rsidRPr="00C6649F">
        <w:rPr>
          <w:rFonts w:cs="Times New Roman"/>
        </w:rPr>
        <w:t>Предметные результаты освоения образовательной программы модуля «Основы религиозных культур народов России» должны от</w:t>
      </w:r>
      <w:r w:rsidR="00805990">
        <w:rPr>
          <w:rFonts w:cs="Times New Roman"/>
        </w:rPr>
        <w:t>ражать сформированность умений:</w:t>
      </w:r>
      <w:r w:rsidRPr="00C6649F">
        <w:rPr>
          <w:rFonts w:cs="Times New Roman"/>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C6649F" w:rsidRDefault="00767BB0" w:rsidP="006A6715">
      <w:pPr>
        <w:pStyle w:val="24"/>
        <w:spacing w:line="240" w:lineRule="auto"/>
        <w:ind w:left="0" w:right="-1" w:firstLine="0"/>
        <w:rPr>
          <w:rFonts w:cs="Times New Roman"/>
        </w:rPr>
      </w:pPr>
      <w:r w:rsidRPr="00C6649F">
        <w:rPr>
          <w:rFonts w:cs="Times New Roman"/>
        </w:rPr>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Pr="00C6649F" w:rsidRDefault="00767BB0" w:rsidP="006A6715">
      <w:pPr>
        <w:pStyle w:val="24"/>
        <w:spacing w:line="240" w:lineRule="auto"/>
        <w:ind w:left="0" w:right="-1" w:firstLine="0"/>
        <w:rPr>
          <w:rFonts w:cs="Times New Roman"/>
        </w:rPr>
      </w:pPr>
      <w:r w:rsidRPr="00C6649F">
        <w:rPr>
          <w:rFonts w:cs="Times New Roman"/>
        </w:rPr>
        <w:t>соотносить нравственные формы поведения с нравственными нормами, заповедями в традиционных религиях народов России;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05990" w:rsidRDefault="00767BB0" w:rsidP="006A6715">
      <w:pPr>
        <w:pStyle w:val="24"/>
        <w:spacing w:line="240" w:lineRule="auto"/>
        <w:ind w:left="0" w:right="-1" w:firstLine="0"/>
        <w:rPr>
          <w:rFonts w:cs="Times New Roman"/>
        </w:rPr>
      </w:pPr>
      <w:r w:rsidRPr="00C6649F">
        <w:rPr>
          <w:rFonts w:cs="Times New Roman"/>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w:t>
      </w:r>
      <w:r w:rsidR="00805990">
        <w:rPr>
          <w:rFonts w:cs="Times New Roman"/>
        </w:rPr>
        <w:t>итуалах, обычаях (1—2 примера);</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Pr="00C6649F" w:rsidRDefault="00767BB0" w:rsidP="006A6715">
      <w:pPr>
        <w:pStyle w:val="24"/>
        <w:spacing w:line="240" w:lineRule="auto"/>
        <w:ind w:left="0" w:right="-1" w:firstLine="0"/>
        <w:rPr>
          <w:rFonts w:cs="Times New Roman"/>
        </w:rPr>
      </w:pPr>
      <w:r w:rsidRPr="00C6649F">
        <w:rPr>
          <w:rFonts w:cs="Times New Roman"/>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Pr="00C6649F" w:rsidRDefault="00767BB0" w:rsidP="006A6715">
      <w:pPr>
        <w:pStyle w:val="24"/>
        <w:spacing w:line="240" w:lineRule="auto"/>
        <w:ind w:left="0" w:right="-1" w:firstLine="0"/>
        <w:rPr>
          <w:rFonts w:cs="Times New Roman"/>
        </w:rPr>
      </w:pPr>
      <w:r w:rsidRPr="00C6649F">
        <w:rPr>
          <w:rFonts w:cs="Times New Roman"/>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Pr="00C6649F" w:rsidRDefault="00767BB0" w:rsidP="006A6715">
      <w:pPr>
        <w:pStyle w:val="24"/>
        <w:spacing w:line="240" w:lineRule="auto"/>
        <w:ind w:left="0" w:right="-1" w:firstLine="0"/>
        <w:rPr>
          <w:rFonts w:cs="Times New Roman"/>
        </w:rPr>
      </w:pPr>
      <w:r w:rsidRPr="00C6649F">
        <w:rPr>
          <w:rFonts w:cs="Times New Roman"/>
        </w:rPr>
        <w:t xml:space="preserve">первоначальный опыт поисковой, проектной деятельности по изучению исторического и культурного наследия традиционных религий народов </w:t>
      </w:r>
      <w:r w:rsidRPr="00C6649F">
        <w:rPr>
          <w:rFonts w:cs="Times New Roman"/>
        </w:rPr>
        <w:lastRenderedPageBreak/>
        <w:t>России в своей местности, регионе (храмы, монастыри, святыни, памятные и святые места), оформлению и представлению её результатов;</w:t>
      </w:r>
    </w:p>
    <w:p w:rsidR="00767BB0" w:rsidRPr="00C6649F" w:rsidRDefault="00767BB0" w:rsidP="006A6715">
      <w:pPr>
        <w:pStyle w:val="24"/>
        <w:spacing w:line="240" w:lineRule="auto"/>
        <w:ind w:left="0" w:right="-1" w:firstLine="0"/>
        <w:rPr>
          <w:rFonts w:cs="Times New Roman"/>
        </w:rPr>
      </w:pPr>
      <w:r w:rsidRPr="00C6649F">
        <w:rPr>
          <w:rFonts w:cs="Times New Roman"/>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C6649F" w:rsidRDefault="00767BB0" w:rsidP="006A6715">
      <w:pPr>
        <w:pStyle w:val="24"/>
        <w:spacing w:line="240" w:lineRule="auto"/>
        <w:ind w:left="0" w:right="-1" w:firstLine="0"/>
        <w:rPr>
          <w:rFonts w:cs="Times New Roman"/>
        </w:rPr>
      </w:pPr>
      <w:r w:rsidRPr="00C6649F">
        <w:rPr>
          <w:rFonts w:cs="Times New Roman"/>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человеческого достоинства, ценности человеческой жизни в традиционных религиях народов России.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«Основы светской этики»</w:t>
      </w:r>
    </w:p>
    <w:p w:rsidR="00767BB0" w:rsidRPr="00C6649F" w:rsidRDefault="00767BB0" w:rsidP="006A6715">
      <w:pPr>
        <w:pStyle w:val="aa"/>
        <w:spacing w:line="240" w:lineRule="auto"/>
        <w:ind w:right="-1" w:firstLine="0"/>
        <w:rPr>
          <w:rFonts w:cs="Times New Roman"/>
        </w:rPr>
      </w:pPr>
      <w:r w:rsidRPr="00C6649F">
        <w:rPr>
          <w:rFonts w:cs="Times New Roman"/>
        </w:rPr>
        <w:t>Предметные результаты освоения образовательной программы модуля «Основы светской этики» должны отражать сформированность умений:</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C6649F" w:rsidRDefault="00767BB0" w:rsidP="006A6715">
      <w:pPr>
        <w:pStyle w:val="24"/>
        <w:spacing w:line="240" w:lineRule="auto"/>
        <w:ind w:left="0" w:right="-1" w:firstLine="0"/>
        <w:rPr>
          <w:rFonts w:cs="Times New Roman"/>
        </w:rPr>
      </w:pPr>
      <w:r w:rsidRPr="00C6649F">
        <w:rPr>
          <w:rFonts w:cs="Times New Roman"/>
          <w:spacing w:val="-2"/>
        </w:rPr>
        <w:t>рассказывать о российской светской (гражданской) этике как общепринятых в российском обществе нормах морали, отно</w:t>
      </w:r>
      <w:r w:rsidRPr="00C6649F">
        <w:rPr>
          <w:rFonts w:cs="Times New Roman"/>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Pr="00C6649F" w:rsidRDefault="00767BB0" w:rsidP="006A6715">
      <w:pPr>
        <w:pStyle w:val="24"/>
        <w:spacing w:line="240" w:lineRule="auto"/>
        <w:ind w:left="0" w:right="-1" w:firstLine="0"/>
        <w:rPr>
          <w:rFonts w:cs="Times New Roman"/>
        </w:rPr>
      </w:pPr>
      <w:r w:rsidRPr="00C6649F">
        <w:rPr>
          <w:rFonts w:cs="Times New Roman"/>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05990" w:rsidRDefault="00767BB0" w:rsidP="006A6715">
      <w:pPr>
        <w:pStyle w:val="24"/>
        <w:spacing w:line="240" w:lineRule="auto"/>
        <w:ind w:left="0" w:right="-1" w:firstLine="0"/>
        <w:rPr>
          <w:rFonts w:cs="Times New Roman"/>
        </w:rPr>
      </w:pPr>
      <w:r w:rsidRPr="00C6649F">
        <w:rPr>
          <w:rFonts w:cs="Times New Roman"/>
        </w:rPr>
        <w:lastRenderedPageBreak/>
        <w:t>первоначальный опыт осмысления и нравственной оценки поступков, поведения (своих и других людей) с позиций российской светской (гражданской) этик</w:t>
      </w:r>
      <w:r w:rsidR="00805990">
        <w:rPr>
          <w:rFonts w:cs="Times New Roman"/>
        </w:rPr>
        <w:t>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05990" w:rsidRDefault="00767BB0" w:rsidP="006A6715">
      <w:pPr>
        <w:pStyle w:val="24"/>
        <w:spacing w:line="240" w:lineRule="auto"/>
        <w:ind w:left="0" w:right="-1" w:firstLine="0"/>
        <w:rPr>
          <w:rFonts w:cs="Times New Roman"/>
        </w:rPr>
      </w:pPr>
      <w:r w:rsidRPr="00C6649F">
        <w:rPr>
          <w:rFonts w:cs="Times New Roman"/>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w:t>
      </w:r>
      <w:r w:rsidR="00805990">
        <w:rPr>
          <w:rFonts w:cs="Times New Roman"/>
        </w:rPr>
        <w:t>ересов и прав людей, сограждан;</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Pr="00C6649F" w:rsidRDefault="00767BB0" w:rsidP="006A6715">
      <w:pPr>
        <w:pStyle w:val="24"/>
        <w:spacing w:line="240" w:lineRule="auto"/>
        <w:ind w:left="0" w:right="-1" w:firstLine="0"/>
        <w:rPr>
          <w:rFonts w:cs="Times New Roman"/>
        </w:rPr>
      </w:pPr>
      <w:r w:rsidRPr="00C6649F">
        <w:rPr>
          <w:rFonts w:cs="Times New Roman"/>
        </w:rPr>
        <w:t>рассказывать о российских культурных и природных памятниках, о культурных и природных достопримечательностях своего региона;</w:t>
      </w:r>
    </w:p>
    <w:p w:rsidR="00767BB0" w:rsidRPr="00C6649F" w:rsidRDefault="00767BB0" w:rsidP="006A6715">
      <w:pPr>
        <w:pStyle w:val="24"/>
        <w:spacing w:line="240" w:lineRule="auto"/>
        <w:ind w:left="0" w:right="-1" w:firstLine="0"/>
        <w:rPr>
          <w:rFonts w:cs="Times New Roman"/>
        </w:rPr>
      </w:pPr>
      <w:r w:rsidRPr="00C6649F">
        <w:rPr>
          <w:rFonts w:cs="Times New Roman"/>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Pr="00C6649F" w:rsidRDefault="00767BB0" w:rsidP="006A6715">
      <w:pPr>
        <w:pStyle w:val="24"/>
        <w:spacing w:line="240" w:lineRule="auto"/>
        <w:ind w:left="0" w:right="-1" w:firstLine="0"/>
        <w:rPr>
          <w:rFonts w:cs="Times New Roman"/>
        </w:rPr>
      </w:pPr>
      <w:r w:rsidRPr="00C6649F">
        <w:rPr>
          <w:rFonts w:cs="Times New Roman"/>
        </w:rPr>
        <w:t>объяснять своими словами роль светской (гражданской) этики в становлении российской государственности;</w:t>
      </w:r>
    </w:p>
    <w:p w:rsidR="00767BB0" w:rsidRPr="00C6649F" w:rsidRDefault="00767BB0" w:rsidP="006A6715">
      <w:pPr>
        <w:pStyle w:val="24"/>
        <w:spacing w:line="240" w:lineRule="auto"/>
        <w:ind w:left="0" w:right="-1" w:firstLine="0"/>
        <w:rPr>
          <w:rFonts w:cs="Times New Roman"/>
        </w:rPr>
      </w:pPr>
      <w:r w:rsidRPr="00C6649F">
        <w:rPr>
          <w:rFonts w:cs="Times New Roman"/>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C6649F" w:rsidRDefault="00767BB0" w:rsidP="006A6715">
      <w:pPr>
        <w:pStyle w:val="24"/>
        <w:spacing w:line="240" w:lineRule="auto"/>
        <w:ind w:left="0" w:right="-1" w:firstLine="0"/>
        <w:rPr>
          <w:rFonts w:cs="Times New Roman"/>
        </w:rPr>
      </w:pPr>
      <w:r w:rsidRPr="00C6649F">
        <w:rPr>
          <w:rFonts w:cs="Times New Roman"/>
        </w:rPr>
        <w:lastRenderedPageBreak/>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свободы мировоз</w:t>
      </w:r>
      <w:r w:rsidRPr="00C6649F">
        <w:rPr>
          <w:rFonts w:cs="Times New Roman"/>
          <w:spacing w:val="-1"/>
        </w:rPr>
        <w:t>зренческого выбора, отношения человека, людей в обществе</w:t>
      </w:r>
      <w:r w:rsidRPr="00C6649F">
        <w:rPr>
          <w:rFonts w:cs="Times New Roman"/>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C6649F">
        <w:rPr>
          <w:rFonts w:cs="Times New Roman"/>
          <w:spacing w:val="-1"/>
        </w:rPr>
        <w:t>ного (общенационального, гражданского) патриотизма, люб</w:t>
      </w:r>
      <w:r w:rsidRPr="00C6649F">
        <w:rPr>
          <w:rFonts w:cs="Times New Roman"/>
        </w:rPr>
        <w:t>ви к Отечеству, нашей общей Родине — России; приводить примеры сотрудничества после</w:t>
      </w:r>
      <w:r w:rsidR="00343749">
        <w:rPr>
          <w:rFonts w:cs="Times New Roman"/>
        </w:rPr>
        <w:t>дователей традиционных религий;</w:t>
      </w:r>
      <w:r w:rsidRPr="00C6649F">
        <w:rPr>
          <w:rFonts w:cs="Times New Roman"/>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C6649F" w:rsidRDefault="00767BB0" w:rsidP="006A6715">
      <w:pPr>
        <w:pStyle w:val="24"/>
        <w:spacing w:line="240" w:lineRule="auto"/>
        <w:ind w:left="0" w:right="-1" w:firstLine="0"/>
        <w:rPr>
          <w:rFonts w:cs="Times New Roman"/>
        </w:rPr>
      </w:pPr>
      <w:r w:rsidRPr="00C6649F">
        <w:rPr>
          <w:rFonts w:cs="Times New Roman"/>
        </w:rPr>
        <w:t>выражать своими словами понимание человеческого достоинства, ценности человеческой жизни в российской светской (гражданской) этике.</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ИЗОБРАЗИТЕЛЬНОЕ ИСКУССТВО</w:t>
      </w:r>
    </w:p>
    <w:p w:rsidR="00767BB0" w:rsidRPr="00C6649F" w:rsidRDefault="003F28F0" w:rsidP="006A6715">
      <w:pPr>
        <w:pStyle w:val="body"/>
        <w:spacing w:line="240" w:lineRule="auto"/>
        <w:ind w:right="-1" w:firstLine="0"/>
        <w:rPr>
          <w:rFonts w:cs="Times New Roman"/>
          <w:spacing w:val="-1"/>
        </w:rPr>
      </w:pPr>
      <w:r w:rsidRPr="00C6649F">
        <w:rPr>
          <w:rFonts w:cs="Times New Roman"/>
          <w:spacing w:val="-1"/>
        </w:rPr>
        <w:t xml:space="preserve">Рабочая программа </w:t>
      </w:r>
      <w:r w:rsidR="00767BB0" w:rsidRPr="00C6649F">
        <w:rPr>
          <w:rFonts w:cs="Times New Roman"/>
          <w:spacing w:val="-1"/>
        </w:rPr>
        <w:t xml:space="preserve">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Pr="00C6649F" w:rsidRDefault="00767BB0" w:rsidP="006A6715">
      <w:pPr>
        <w:pStyle w:val="h1"/>
        <w:pageBreakBefore w:val="0"/>
        <w:spacing w:before="0" w:after="0" w:line="240" w:lineRule="auto"/>
        <w:ind w:right="-1"/>
        <w:rPr>
          <w:rFonts w:cs="Times New Roman"/>
        </w:rPr>
      </w:pPr>
      <w:r w:rsidRPr="00C6649F">
        <w:rPr>
          <w:rFonts w:cs="Times New Roman"/>
        </w:rPr>
        <w:t>ПОЯСНИТЕЛЬНАЯ ЗАПИСКА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w:t>
      </w:r>
      <w:r w:rsidR="00D67E4A" w:rsidRPr="00C6649F">
        <w:rPr>
          <w:rFonts w:cs="Times New Roman"/>
        </w:rPr>
        <w:t xml:space="preserve">школы </w:t>
      </w:r>
      <w:r w:rsidRPr="00C6649F">
        <w:rPr>
          <w:rFonts w:cs="Times New Roman"/>
        </w:rPr>
        <w:t xml:space="preserve">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Pr="00C6649F" w:rsidRDefault="00767BB0" w:rsidP="006A6715">
      <w:pPr>
        <w:pStyle w:val="body"/>
        <w:spacing w:line="240" w:lineRule="auto"/>
        <w:ind w:right="-1" w:firstLine="0"/>
        <w:rPr>
          <w:rFonts w:cs="Times New Roman"/>
        </w:rPr>
      </w:pPr>
      <w:r w:rsidRPr="00C6649F">
        <w:rPr>
          <w:rFonts w:cs="Times New Roman"/>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w:t>
      </w:r>
      <w:r w:rsidRPr="00C6649F">
        <w:rPr>
          <w:rFonts w:cs="Times New Roman"/>
        </w:rPr>
        <w:lastRenderedPageBreak/>
        <w:t>времени на восприятие произведений искусства и эстетического наблюдения окружающей действительности).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C6649F">
        <w:rPr>
          <w:rStyle w:val="Italic"/>
          <w:rFonts w:cs="Times New Roman"/>
        </w:rPr>
        <w:t>художественно-творческая</w:t>
      </w:r>
      <w:r w:rsidRPr="00C6649F">
        <w:rPr>
          <w:rFonts w:cs="Times New Roman"/>
        </w:rPr>
        <w:t xml:space="preserve"> </w:t>
      </w:r>
      <w:r w:rsidRPr="00C6649F">
        <w:rPr>
          <w:rStyle w:val="Italic"/>
          <w:rFonts w:cs="Times New Roman"/>
        </w:rPr>
        <w:t>деятельность занимает приоритетное пространство учебного времени. При опоре на восприятие</w:t>
      </w:r>
      <w:r w:rsidRPr="00C6649F">
        <w:rPr>
          <w:rFonts w:cs="Times New Roman"/>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Pr="00C6649F" w:rsidRDefault="003F28F0" w:rsidP="006A6715">
      <w:pPr>
        <w:pStyle w:val="body"/>
        <w:spacing w:line="240" w:lineRule="auto"/>
        <w:ind w:right="-1" w:firstLine="0"/>
        <w:rPr>
          <w:rFonts w:cs="Times New Roman"/>
          <w:spacing w:val="-1"/>
        </w:rPr>
      </w:pPr>
      <w:r w:rsidRPr="00C6649F">
        <w:rPr>
          <w:rFonts w:cs="Times New Roman"/>
          <w:spacing w:val="-1"/>
        </w:rPr>
        <w:t xml:space="preserve">Рабочая программа </w:t>
      </w:r>
      <w:r w:rsidR="00767BB0" w:rsidRPr="00C6649F">
        <w:rPr>
          <w:rFonts w:cs="Times New Roman"/>
          <w:spacing w:val="-1"/>
        </w:rPr>
        <w:t xml:space="preserve">учитывает психолого-возрастные особенности развития детей 7—10 лет, при этом содержание занятий может быть адаптировано с учётом индивидуальных качеств </w:t>
      </w:r>
      <w:r w:rsidR="00911A9D" w:rsidRPr="00C6649F">
        <w:rPr>
          <w:rFonts w:cs="Times New Roman"/>
          <w:spacing w:val="-1"/>
        </w:rPr>
        <w:t>учащихся</w:t>
      </w:r>
      <w:r w:rsidR="00767BB0" w:rsidRPr="00C6649F">
        <w:rPr>
          <w:rFonts w:cs="Times New Roman"/>
          <w:spacing w:val="-1"/>
        </w:rPr>
        <w:t xml:space="preserve">, как для детей, проявляющих выдающиеся способности, так и для детей-инвалидов и детей с ОВЗ.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урочное время деятельность </w:t>
      </w:r>
      <w:r w:rsidR="00911A9D" w:rsidRPr="00C6649F">
        <w:rPr>
          <w:rFonts w:cs="Times New Roman"/>
        </w:rPr>
        <w:t>учащихся</w:t>
      </w:r>
      <w:r w:rsidRPr="00C6649F">
        <w:rPr>
          <w:rFonts w:cs="Times New Roman"/>
        </w:rPr>
        <w:t xml:space="preserve">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Pr="00C6649F" w:rsidRDefault="00767BB0" w:rsidP="00343749">
      <w:pPr>
        <w:pStyle w:val="h3"/>
        <w:spacing w:before="0" w:after="0" w:line="240" w:lineRule="auto"/>
        <w:ind w:right="-1"/>
        <w:jc w:val="both"/>
        <w:rPr>
          <w:rFonts w:cs="Times New Roman"/>
        </w:rPr>
      </w:pPr>
      <w:r w:rsidRPr="00C6649F">
        <w:rPr>
          <w:rFonts w:cs="Times New Roman"/>
        </w:rPr>
        <w:t>МЕСТО УЧЕБНОГО ПРЕДМЕТА «ИЗОБРАЗИТЕЛЬНОЕ ИСКУССТВО» В УЧЕБНОМ ПЛАНЕ</w:t>
      </w:r>
    </w:p>
    <w:p w:rsidR="00767BB0" w:rsidRPr="00C6649F" w:rsidRDefault="00767BB0" w:rsidP="006A6715">
      <w:pPr>
        <w:pStyle w:val="body"/>
        <w:spacing w:line="240" w:lineRule="auto"/>
        <w:ind w:right="-1" w:firstLine="0"/>
        <w:rPr>
          <w:rFonts w:cs="Times New Roman"/>
        </w:rPr>
      </w:pPr>
      <w:r w:rsidRPr="00C6649F">
        <w:rPr>
          <w:rFonts w:cs="Times New Roman"/>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Pr="00C6649F" w:rsidRDefault="00767BB0" w:rsidP="006A6715">
      <w:pPr>
        <w:pStyle w:val="body"/>
        <w:spacing w:line="240" w:lineRule="auto"/>
        <w:ind w:right="-1" w:firstLine="0"/>
        <w:rPr>
          <w:rFonts w:cs="Times New Roman"/>
        </w:rPr>
      </w:pPr>
      <w:r w:rsidRPr="00C6649F">
        <w:rPr>
          <w:rFonts w:cs="Times New Roman"/>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Общее число часов, отведённых на изучение учебного предмета «Изобразительное искусство», — 135 ч (один </w:t>
      </w:r>
      <w:r w:rsidR="00343749">
        <w:rPr>
          <w:rFonts w:cs="Times New Roman"/>
        </w:rPr>
        <w:t xml:space="preserve">час в неделю в каждом классе). </w:t>
      </w:r>
      <w:r w:rsidRPr="00C6649F">
        <w:rPr>
          <w:rFonts w:cs="Times New Roman"/>
        </w:rPr>
        <w:t xml:space="preserve">1 класс — 33 ч, 2 класс — 34 ч, 3 класс — 34 ч, 4 класс — 34 ч. </w:t>
      </w:r>
    </w:p>
    <w:p w:rsidR="00767BB0" w:rsidRPr="00C6649F" w:rsidRDefault="00343749" w:rsidP="00343749">
      <w:pPr>
        <w:pStyle w:val="h1"/>
        <w:spacing w:before="0" w:after="0" w:line="240" w:lineRule="auto"/>
        <w:ind w:right="-1"/>
        <w:jc w:val="both"/>
        <w:rPr>
          <w:rFonts w:cs="Times New Roman"/>
        </w:rPr>
      </w:pPr>
      <w:r>
        <w:rPr>
          <w:rFonts w:cs="Times New Roman"/>
        </w:rPr>
        <w:lastRenderedPageBreak/>
        <w:t xml:space="preserve">СОДЕРЖАНИЕ УЧЕБНОГО ПРЕДМЕТА </w:t>
      </w:r>
      <w:r w:rsidR="00767BB0" w:rsidRPr="00C6649F">
        <w:rPr>
          <w:rFonts w:cs="Times New Roman"/>
        </w:rPr>
        <w:t xml:space="preserve">«ИЗОБРАЗИТЕЛЬНОЕ ИСКУССТВО» </w:t>
      </w:r>
    </w:p>
    <w:p w:rsidR="00767BB0" w:rsidRPr="00C6649F" w:rsidRDefault="00767BB0" w:rsidP="006A6715">
      <w:pPr>
        <w:pStyle w:val="h2-first"/>
        <w:spacing w:before="0" w:after="0" w:line="240" w:lineRule="auto"/>
        <w:ind w:right="-1"/>
        <w:rPr>
          <w:rFonts w:cs="Times New Roman"/>
        </w:rPr>
      </w:pPr>
      <w:r w:rsidRPr="00C6649F">
        <w:rPr>
          <w:rFonts w:cs="Times New Roman"/>
        </w:rPr>
        <w:t>1 класс (</w:t>
      </w:r>
      <w:r w:rsidRPr="00C6649F">
        <w:rPr>
          <w:rStyle w:val="ItalicBook"/>
          <w:rFonts w:cs="Times New Roman"/>
          <w:b w:val="0"/>
          <w:bCs w:val="0"/>
          <w:caps w:val="0"/>
        </w:rPr>
        <w:t>33 ч</w:t>
      </w:r>
      <w:r w:rsidRPr="00C6649F">
        <w:rPr>
          <w:rFonts w:cs="Times New Roman"/>
        </w:rPr>
        <w:t>)</w:t>
      </w:r>
    </w:p>
    <w:p w:rsidR="00767BB0" w:rsidRPr="00C6649F" w:rsidRDefault="00767BB0" w:rsidP="006A6715">
      <w:pPr>
        <w:pStyle w:val="h3-first"/>
        <w:spacing w:before="0" w:after="0" w:line="240" w:lineRule="auto"/>
        <w:ind w:right="-1"/>
        <w:rPr>
          <w:rFonts w:cs="Times New Roman"/>
        </w:rPr>
      </w:pPr>
      <w:r w:rsidRPr="00C6649F">
        <w:rPr>
          <w:rFonts w:cs="Times New Roman"/>
        </w:rPr>
        <w:t xml:space="preserve">Модуль «Графика»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Pr="00C6649F" w:rsidRDefault="00767BB0" w:rsidP="006A6715">
      <w:pPr>
        <w:pStyle w:val="body"/>
        <w:spacing w:line="240" w:lineRule="auto"/>
        <w:ind w:right="-1" w:firstLine="0"/>
        <w:rPr>
          <w:rFonts w:cs="Times New Roman"/>
        </w:rPr>
      </w:pPr>
      <w:r w:rsidRPr="00C6649F">
        <w:rPr>
          <w:rFonts w:cs="Times New Roman"/>
        </w:rPr>
        <w:t>Разные виды линий. Линейный рисунок. Графические материалы для линейного рисунка и их особенности. Приёмы рисования линией.</w:t>
      </w:r>
    </w:p>
    <w:p w:rsidR="00767BB0" w:rsidRPr="00C6649F" w:rsidRDefault="00767BB0" w:rsidP="006A6715">
      <w:pPr>
        <w:pStyle w:val="body"/>
        <w:spacing w:line="240" w:lineRule="auto"/>
        <w:ind w:right="-1" w:firstLine="0"/>
        <w:rPr>
          <w:rFonts w:cs="Times New Roman"/>
        </w:rPr>
      </w:pPr>
      <w:r w:rsidRPr="00C6649F">
        <w:rPr>
          <w:rFonts w:cs="Times New Roman"/>
        </w:rPr>
        <w:t>Рисование с натуры: разные листья и их форма.</w:t>
      </w:r>
    </w:p>
    <w:p w:rsidR="00767BB0" w:rsidRPr="00C6649F" w:rsidRDefault="00767BB0" w:rsidP="006A6715">
      <w:pPr>
        <w:pStyle w:val="body"/>
        <w:spacing w:line="240" w:lineRule="auto"/>
        <w:ind w:right="-1" w:firstLine="0"/>
        <w:rPr>
          <w:rFonts w:cs="Times New Roman"/>
        </w:rPr>
      </w:pPr>
      <w:r w:rsidRPr="00C6649F">
        <w:rPr>
          <w:rFonts w:cs="Times New Roman"/>
        </w:rPr>
        <w:t>Представление о пропорциях: короткое — длинное. Развитие навыка видения соотношения частей целого (на основе рисунков животных).</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Графическое пятно (ахроматическое) и представление о </w:t>
      </w:r>
      <w:r w:rsidR="00343749">
        <w:rPr>
          <w:rFonts w:cs="Times New Roman"/>
        </w:rPr>
        <w:t>силуэте. Формирование навыка ви</w:t>
      </w:r>
      <w:r w:rsidRPr="00C6649F">
        <w:rPr>
          <w:rFonts w:cs="Times New Roman"/>
        </w:rPr>
        <w:t>дения целостности. Цельная форма и её части.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«Живопись»</w:t>
      </w:r>
    </w:p>
    <w:p w:rsidR="00767BB0" w:rsidRPr="00C6649F" w:rsidRDefault="00767BB0" w:rsidP="006A6715">
      <w:pPr>
        <w:pStyle w:val="body"/>
        <w:spacing w:line="240" w:lineRule="auto"/>
        <w:ind w:right="-1" w:firstLine="0"/>
        <w:rPr>
          <w:rFonts w:cs="Times New Roman"/>
        </w:rPr>
      </w:pPr>
      <w:r w:rsidRPr="00C6649F">
        <w:rPr>
          <w:rFonts w:cs="Times New Roman"/>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Pr="00C6649F" w:rsidRDefault="00767BB0" w:rsidP="006A6715">
      <w:pPr>
        <w:pStyle w:val="body"/>
        <w:spacing w:line="240" w:lineRule="auto"/>
        <w:ind w:right="-1" w:firstLine="0"/>
        <w:rPr>
          <w:rFonts w:cs="Times New Roman"/>
        </w:rPr>
      </w:pPr>
      <w:r w:rsidRPr="00C6649F">
        <w:rPr>
          <w:rFonts w:cs="Times New Roman"/>
        </w:rPr>
        <w:t>Три основных цвета. Ассоциативные представления, связанные с каждым цветом. Навыки смешения красок и получение нового цвета.</w:t>
      </w:r>
    </w:p>
    <w:p w:rsidR="00767BB0" w:rsidRPr="00C6649F" w:rsidRDefault="00767BB0" w:rsidP="006A6715">
      <w:pPr>
        <w:pStyle w:val="body"/>
        <w:spacing w:line="240" w:lineRule="auto"/>
        <w:ind w:right="-1" w:firstLine="0"/>
        <w:rPr>
          <w:rFonts w:cs="Times New Roman"/>
        </w:rPr>
      </w:pPr>
      <w:r w:rsidRPr="00C6649F">
        <w:rPr>
          <w:rFonts w:cs="Times New Roman"/>
        </w:rPr>
        <w:t>Эмоциональная выразительность цвета, способы выражение настроения в изображаемом сюжете.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C6649F" w:rsidRDefault="00767BB0" w:rsidP="006A6715">
      <w:pPr>
        <w:pStyle w:val="body"/>
        <w:spacing w:line="240" w:lineRule="auto"/>
        <w:ind w:right="-1" w:firstLine="0"/>
        <w:rPr>
          <w:rFonts w:cs="Times New Roman"/>
        </w:rPr>
      </w:pPr>
      <w:r w:rsidRPr="00C6649F">
        <w:rPr>
          <w:rFonts w:cs="Times New Roman"/>
        </w:rPr>
        <w:t>Тематическая композиция «Времена года». Контрастные цветовые состояния времён года. Живопись (гуашь), аппликация или смешанная техника.</w:t>
      </w:r>
    </w:p>
    <w:p w:rsidR="00767BB0" w:rsidRPr="00C6649F" w:rsidRDefault="00767BB0" w:rsidP="006A6715">
      <w:pPr>
        <w:pStyle w:val="body"/>
        <w:spacing w:line="240" w:lineRule="auto"/>
        <w:ind w:right="-1" w:firstLine="0"/>
        <w:rPr>
          <w:rFonts w:cs="Times New Roman"/>
        </w:rPr>
      </w:pPr>
      <w:r w:rsidRPr="00C6649F">
        <w:rPr>
          <w:rFonts w:cs="Times New Roman"/>
        </w:rPr>
        <w:t>Техника монотипии. Представления о симметрии. Развитие воображения.</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«Скульптура» </w:t>
      </w:r>
    </w:p>
    <w:p w:rsidR="00767BB0" w:rsidRPr="00C6649F" w:rsidRDefault="00767BB0" w:rsidP="006A6715">
      <w:pPr>
        <w:pStyle w:val="body"/>
        <w:spacing w:line="240" w:lineRule="auto"/>
        <w:ind w:right="-1" w:firstLine="0"/>
        <w:rPr>
          <w:rFonts w:cs="Times New Roman"/>
        </w:rPr>
      </w:pPr>
      <w:r w:rsidRPr="00C6649F">
        <w:rPr>
          <w:rFonts w:cs="Times New Roman"/>
        </w:rPr>
        <w:t>Изображение в объёме. Приёмы работы с пластилином; дощечка, стек, тряпочка.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Лепка зверушек из цельной формы (черепашки, ёжика, зайчика, птички и др.). Приёмы вытягивания, вдавливания, сгибания, скручивания.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Бумажная пластика. Овладение первичными приёмами надрезания, закручивания, складывания.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Объёмная аппликация из бумаги и картона. </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«Декоративно-прикладное искусство»</w:t>
      </w:r>
    </w:p>
    <w:p w:rsidR="00767BB0" w:rsidRPr="00C6649F" w:rsidRDefault="00767BB0" w:rsidP="006A6715">
      <w:pPr>
        <w:pStyle w:val="body"/>
        <w:spacing w:line="240" w:lineRule="auto"/>
        <w:ind w:right="-1" w:firstLine="0"/>
        <w:rPr>
          <w:rFonts w:cs="Times New Roman"/>
        </w:rPr>
      </w:pPr>
      <w:r w:rsidRPr="00C6649F">
        <w:rPr>
          <w:rFonts w:cs="Times New Roman"/>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Pr="00C6649F" w:rsidRDefault="00767BB0" w:rsidP="006A6715">
      <w:pPr>
        <w:pStyle w:val="body"/>
        <w:spacing w:line="240" w:lineRule="auto"/>
        <w:ind w:right="-1" w:firstLine="0"/>
        <w:rPr>
          <w:rFonts w:cs="Times New Roman"/>
        </w:rPr>
      </w:pPr>
      <w:r w:rsidRPr="00C6649F">
        <w:rPr>
          <w:rFonts w:cs="Times New Roman"/>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C6649F" w:rsidRDefault="00767BB0" w:rsidP="006A6715">
      <w:pPr>
        <w:pStyle w:val="body"/>
        <w:spacing w:line="240" w:lineRule="auto"/>
        <w:ind w:right="-1" w:firstLine="0"/>
        <w:rPr>
          <w:rFonts w:cs="Times New Roman"/>
        </w:rPr>
      </w:pPr>
      <w:r w:rsidRPr="00C6649F">
        <w:rPr>
          <w:rFonts w:cs="Times New Roman"/>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Pr="00C6649F" w:rsidRDefault="00767BB0" w:rsidP="006A6715">
      <w:pPr>
        <w:pStyle w:val="body"/>
        <w:spacing w:line="240" w:lineRule="auto"/>
        <w:ind w:right="-1" w:firstLine="0"/>
        <w:rPr>
          <w:rFonts w:cs="Times New Roman"/>
        </w:rPr>
      </w:pPr>
      <w:r w:rsidRPr="00C6649F">
        <w:rPr>
          <w:rFonts w:cs="Times New Roman"/>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Pr="00C6649F" w:rsidRDefault="00767BB0" w:rsidP="006A6715">
      <w:pPr>
        <w:pStyle w:val="body"/>
        <w:spacing w:line="240" w:lineRule="auto"/>
        <w:ind w:right="-1" w:firstLine="0"/>
        <w:rPr>
          <w:rFonts w:cs="Times New Roman"/>
        </w:rPr>
      </w:pPr>
      <w:r w:rsidRPr="00C6649F">
        <w:rPr>
          <w:rFonts w:cs="Times New Roman"/>
        </w:rPr>
        <w:t xml:space="preserve"> Дизайн предмета: изготовление нарядной упаковки путём складывания бумаги и аппликации.</w:t>
      </w:r>
    </w:p>
    <w:p w:rsidR="00767BB0" w:rsidRPr="00C6649F" w:rsidRDefault="00767BB0" w:rsidP="006A6715">
      <w:pPr>
        <w:pStyle w:val="body"/>
        <w:spacing w:line="240" w:lineRule="auto"/>
        <w:ind w:right="-1" w:firstLine="0"/>
        <w:rPr>
          <w:rFonts w:cs="Times New Roman"/>
        </w:rPr>
      </w:pPr>
      <w:r w:rsidRPr="00C6649F">
        <w:rPr>
          <w:rFonts w:cs="Times New Roman"/>
        </w:rPr>
        <w:t>Оригами — создание игрушки для новогодней ёлки. Приёмы складывания бумаги.</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«Архитектура» </w:t>
      </w:r>
    </w:p>
    <w:p w:rsidR="00767BB0" w:rsidRPr="00C6649F" w:rsidRDefault="00767BB0" w:rsidP="006A6715">
      <w:pPr>
        <w:pStyle w:val="body"/>
        <w:spacing w:line="240" w:lineRule="auto"/>
        <w:ind w:right="-1" w:firstLine="0"/>
        <w:rPr>
          <w:rFonts w:cs="Times New Roman"/>
        </w:rPr>
      </w:pPr>
      <w:r w:rsidRPr="00C6649F">
        <w:rPr>
          <w:rFonts w:cs="Times New Roman"/>
        </w:rPr>
        <w:t>Наблюдение разнообразных архитектурных зданий в окружающем мире (по фотографиям), обсуждение особенностей и составных частей зданий.</w:t>
      </w:r>
    </w:p>
    <w:p w:rsidR="00767BB0" w:rsidRPr="00C6649F" w:rsidRDefault="00767BB0" w:rsidP="006A6715">
      <w:pPr>
        <w:pStyle w:val="body"/>
        <w:spacing w:line="240" w:lineRule="auto"/>
        <w:ind w:right="-1" w:firstLine="0"/>
        <w:rPr>
          <w:rFonts w:cs="Times New Roman"/>
        </w:rPr>
      </w:pPr>
      <w:r w:rsidRPr="00C6649F">
        <w:rPr>
          <w:rFonts w:cs="Times New Roman"/>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Макетирование (или аппликация) пространственной среды сказочного города из бумаги, картона или пластилина. </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«Восприятие произведений искусства»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Восприятие произведений детского творчества. Обсуждение сюжетного и эмоционального содержания детских работ. </w:t>
      </w:r>
    </w:p>
    <w:p w:rsidR="00767BB0" w:rsidRPr="00C6649F" w:rsidRDefault="00767BB0" w:rsidP="006A6715">
      <w:pPr>
        <w:pStyle w:val="body"/>
        <w:spacing w:line="240" w:lineRule="auto"/>
        <w:ind w:right="-1" w:firstLine="0"/>
        <w:rPr>
          <w:rFonts w:cs="Times New Roman"/>
        </w:rPr>
      </w:pPr>
      <w:r w:rsidRPr="00C6649F">
        <w:rPr>
          <w:rFonts w:cs="Times New Roman"/>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Pr="00C6649F" w:rsidRDefault="00767BB0" w:rsidP="006A6715">
      <w:pPr>
        <w:pStyle w:val="body"/>
        <w:spacing w:line="240" w:lineRule="auto"/>
        <w:ind w:right="-1" w:firstLine="0"/>
        <w:rPr>
          <w:rFonts w:cs="Times New Roman"/>
        </w:rPr>
      </w:pPr>
      <w:r w:rsidRPr="00C6649F">
        <w:rPr>
          <w:rFonts w:cs="Times New Roman"/>
        </w:rPr>
        <w:t>Рассматривание иллюстраций детской книги на основе содержательных установок учителя в соответствии с изучаемой темой.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Pr="00C6649F" w:rsidRDefault="00767BB0" w:rsidP="006A6715">
      <w:pPr>
        <w:pStyle w:val="body"/>
        <w:spacing w:line="240" w:lineRule="auto"/>
        <w:ind w:right="-1" w:firstLine="0"/>
        <w:rPr>
          <w:rFonts w:cs="Times New Roman"/>
        </w:rPr>
      </w:pPr>
      <w:r w:rsidRPr="00C6649F">
        <w:rPr>
          <w:rFonts w:cs="Times New Roman"/>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 xml:space="preserve">Модуль «Азбука цифровой графики»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Фотографирование мелких деталей природы, выражение ярких зрительных впечатлений.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Обсуждение в условиях урока ученических фотографий, соответствующих изучаемой теме. </w:t>
      </w:r>
    </w:p>
    <w:p w:rsidR="00767BB0" w:rsidRPr="00C6649F" w:rsidRDefault="00767BB0" w:rsidP="006A6715">
      <w:pPr>
        <w:pStyle w:val="h2"/>
        <w:spacing w:before="0" w:after="0" w:line="240" w:lineRule="auto"/>
        <w:ind w:right="-1"/>
        <w:rPr>
          <w:rFonts w:cs="Times New Roman"/>
        </w:rPr>
      </w:pPr>
      <w:r w:rsidRPr="00C6649F">
        <w:rPr>
          <w:rFonts w:cs="Times New Roman"/>
        </w:rPr>
        <w:t>2 класс (</w:t>
      </w:r>
      <w:r w:rsidRPr="00C6649F">
        <w:rPr>
          <w:rStyle w:val="ItalicBook"/>
          <w:rFonts w:cs="Times New Roman"/>
          <w:b w:val="0"/>
          <w:bCs w:val="0"/>
          <w:caps w:val="0"/>
        </w:rPr>
        <w:t>34 ч</w:t>
      </w:r>
      <w:r w:rsidRPr="00C6649F">
        <w:rPr>
          <w:rFonts w:cs="Times New Roman"/>
        </w:rPr>
        <w:t>)</w:t>
      </w:r>
    </w:p>
    <w:p w:rsidR="00767BB0" w:rsidRPr="00C6649F" w:rsidRDefault="00767BB0" w:rsidP="006A6715">
      <w:pPr>
        <w:pStyle w:val="h3-first"/>
        <w:spacing w:before="0" w:after="0" w:line="240" w:lineRule="auto"/>
        <w:ind w:right="-1"/>
        <w:rPr>
          <w:rFonts w:cs="Times New Roman"/>
        </w:rPr>
      </w:pPr>
      <w:r w:rsidRPr="00C6649F">
        <w:rPr>
          <w:rFonts w:cs="Times New Roman"/>
        </w:rPr>
        <w:t>Модуль «Графика»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Пастель и мелки — особенности и выразительные свойства графических материалов, приёмы работы.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Pr="00C6649F" w:rsidRDefault="00767BB0" w:rsidP="006A6715">
      <w:pPr>
        <w:pStyle w:val="body"/>
        <w:spacing w:line="240" w:lineRule="auto"/>
        <w:ind w:right="-1" w:firstLine="0"/>
        <w:rPr>
          <w:rFonts w:cs="Times New Roman"/>
        </w:rPr>
      </w:pPr>
      <w:r w:rsidRPr="00C6649F">
        <w:rPr>
          <w:rFonts w:cs="Times New Roman"/>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Pr="00C6649F" w:rsidRDefault="00767BB0" w:rsidP="006A6715">
      <w:pPr>
        <w:pStyle w:val="body"/>
        <w:spacing w:line="240" w:lineRule="auto"/>
        <w:ind w:right="-1" w:firstLine="0"/>
        <w:rPr>
          <w:rFonts w:cs="Times New Roman"/>
        </w:rPr>
      </w:pPr>
      <w:r w:rsidRPr="00C6649F">
        <w:rPr>
          <w:rFonts w:cs="Times New Roman"/>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Pr="00C6649F" w:rsidRDefault="00767BB0" w:rsidP="006A6715">
      <w:pPr>
        <w:pStyle w:val="h3"/>
        <w:spacing w:before="0" w:after="0" w:line="240" w:lineRule="auto"/>
        <w:ind w:right="-1"/>
        <w:rPr>
          <w:rFonts w:cs="Times New Roman"/>
        </w:rPr>
      </w:pPr>
      <w:r w:rsidRPr="00C6649F">
        <w:rPr>
          <w:rFonts w:cs="Times New Roman"/>
        </w:rPr>
        <w:t>Модуль «Живопись»</w:t>
      </w:r>
    </w:p>
    <w:p w:rsidR="00767BB0" w:rsidRPr="00C6649F" w:rsidRDefault="00767BB0" w:rsidP="006A6715">
      <w:pPr>
        <w:pStyle w:val="body"/>
        <w:spacing w:line="240" w:lineRule="auto"/>
        <w:ind w:right="-1" w:firstLine="0"/>
        <w:rPr>
          <w:rFonts w:cs="Times New Roman"/>
        </w:rPr>
      </w:pPr>
      <w:r w:rsidRPr="00C6649F">
        <w:rPr>
          <w:rFonts w:cs="Times New Roman"/>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Акварель и её свойства. Акварельные кисти. Приёмы работы акварелью.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Цвет тёплый и холодный — цветовой контраст. </w:t>
      </w:r>
    </w:p>
    <w:p w:rsidR="00767BB0" w:rsidRPr="00C6649F" w:rsidRDefault="00767BB0" w:rsidP="006A6715">
      <w:pPr>
        <w:pStyle w:val="body"/>
        <w:spacing w:line="240" w:lineRule="auto"/>
        <w:ind w:right="-1" w:firstLine="0"/>
        <w:rPr>
          <w:rFonts w:cs="Times New Roman"/>
        </w:rPr>
      </w:pPr>
      <w:r w:rsidRPr="00C6649F">
        <w:rPr>
          <w:rFonts w:cs="Times New Roman"/>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Pr="00C6649F" w:rsidRDefault="00767BB0" w:rsidP="006A6715">
      <w:pPr>
        <w:pStyle w:val="body"/>
        <w:spacing w:line="240" w:lineRule="auto"/>
        <w:ind w:right="-1" w:firstLine="0"/>
        <w:rPr>
          <w:rFonts w:cs="Times New Roman"/>
        </w:rPr>
      </w:pPr>
      <w:r w:rsidRPr="00C6649F">
        <w:rPr>
          <w:rFonts w:cs="Times New Roman"/>
        </w:rPr>
        <w:t>Цвет открытый — звонкий и приглушённый, тихий. Эмоциональная выразительность цвета.</w:t>
      </w:r>
    </w:p>
    <w:p w:rsidR="00767BB0" w:rsidRPr="00C6649F" w:rsidRDefault="00767BB0" w:rsidP="006A6715">
      <w:pPr>
        <w:pStyle w:val="body"/>
        <w:spacing w:line="240" w:lineRule="auto"/>
        <w:ind w:right="-1" w:firstLine="0"/>
        <w:rPr>
          <w:rFonts w:cs="Times New Roman"/>
        </w:rPr>
      </w:pPr>
      <w:r w:rsidRPr="00C6649F">
        <w:rPr>
          <w:rFonts w:cs="Times New Roman"/>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Pr="00C6649F" w:rsidRDefault="00767BB0" w:rsidP="006A6715">
      <w:pPr>
        <w:pStyle w:val="body"/>
        <w:spacing w:line="240" w:lineRule="auto"/>
        <w:ind w:right="-1" w:firstLine="0"/>
        <w:rPr>
          <w:rFonts w:cs="Times New Roman"/>
        </w:rPr>
      </w:pPr>
      <w:r w:rsidRPr="00C6649F">
        <w:rPr>
          <w:rFonts w:cs="Times New Roman"/>
        </w:rPr>
        <w:t>Изображение сказочного персонажа с ярко выраженным характером (образ мужской или женский).</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 xml:space="preserve">Модуль «Скульптура»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Pr="00C6649F" w:rsidRDefault="00767BB0" w:rsidP="006A6715">
      <w:pPr>
        <w:pStyle w:val="body"/>
        <w:spacing w:line="240" w:lineRule="auto"/>
        <w:ind w:right="-1" w:firstLine="0"/>
        <w:rPr>
          <w:rFonts w:cs="Times New Roman"/>
        </w:rPr>
      </w:pPr>
      <w:r w:rsidRPr="00C6649F">
        <w:rPr>
          <w:rFonts w:cs="Times New Roman"/>
        </w:rPr>
        <w:t>Изображение движения и статики в скульптуре: лепка из пластилина тяжёлой, неповоротливой и лёгкой, стремительной формы.</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«Декоративно-прикладное искусство»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Рисунок геометрического орнамента кружева или вышивки.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Декоративная композиция. Ритм пятен в декоративной аппликации.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Поделки из подручных нехудожественных материалов. </w:t>
      </w:r>
    </w:p>
    <w:p w:rsidR="00767BB0" w:rsidRPr="00C6649F" w:rsidRDefault="00767BB0" w:rsidP="006A6715">
      <w:pPr>
        <w:pStyle w:val="body"/>
        <w:spacing w:line="240" w:lineRule="auto"/>
        <w:ind w:right="-1" w:firstLine="0"/>
        <w:rPr>
          <w:rFonts w:cs="Times New Roman"/>
        </w:rPr>
      </w:pPr>
      <w:r w:rsidRPr="00C6649F">
        <w:rPr>
          <w:rFonts w:cs="Times New Roman"/>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Pr="00C6649F" w:rsidRDefault="00767BB0" w:rsidP="006A6715">
      <w:pPr>
        <w:pStyle w:val="body"/>
        <w:spacing w:line="240" w:lineRule="auto"/>
        <w:ind w:right="-1" w:firstLine="0"/>
        <w:rPr>
          <w:rFonts w:cs="Times New Roman"/>
        </w:rPr>
      </w:pPr>
      <w:r w:rsidRPr="00C6649F">
        <w:rPr>
          <w:rFonts w:cs="Times New Roman"/>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«Архитектура» </w:t>
      </w:r>
    </w:p>
    <w:p w:rsidR="00767BB0" w:rsidRPr="00C6649F" w:rsidRDefault="00767BB0" w:rsidP="006A6715">
      <w:pPr>
        <w:pStyle w:val="body"/>
        <w:spacing w:line="240" w:lineRule="auto"/>
        <w:ind w:right="-1" w:firstLine="0"/>
        <w:rPr>
          <w:rFonts w:cs="Times New Roman"/>
        </w:rPr>
      </w:pPr>
      <w:r w:rsidRPr="00C6649F">
        <w:rPr>
          <w:rFonts w:cs="Times New Roman"/>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Pr="00C6649F" w:rsidRDefault="00767BB0" w:rsidP="006A6715">
      <w:pPr>
        <w:pStyle w:val="body"/>
        <w:spacing w:line="240" w:lineRule="auto"/>
        <w:ind w:right="-1" w:firstLine="0"/>
        <w:rPr>
          <w:rFonts w:cs="Times New Roman"/>
          <w:spacing w:val="-3"/>
        </w:rPr>
      </w:pPr>
      <w:r w:rsidRPr="00C6649F">
        <w:rPr>
          <w:rFonts w:cs="Times New Roman"/>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Pr="00C6649F" w:rsidRDefault="00767BB0" w:rsidP="006A6715">
      <w:pPr>
        <w:pStyle w:val="body"/>
        <w:spacing w:line="240" w:lineRule="auto"/>
        <w:ind w:right="-1" w:firstLine="0"/>
        <w:rPr>
          <w:rFonts w:cs="Times New Roman"/>
        </w:rPr>
      </w:pPr>
      <w:r w:rsidRPr="00C6649F">
        <w:rPr>
          <w:rFonts w:cs="Times New Roman"/>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«Восприятие произведений искусства»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Восприятие произведений детского творчества. Обсуждение сюжетного и эмоционального содержания детских работ. </w:t>
      </w:r>
    </w:p>
    <w:p w:rsidR="00767BB0" w:rsidRPr="00C6649F" w:rsidRDefault="00767BB0" w:rsidP="006A6715">
      <w:pPr>
        <w:pStyle w:val="body"/>
        <w:spacing w:line="240" w:lineRule="auto"/>
        <w:ind w:right="-1" w:firstLine="0"/>
        <w:rPr>
          <w:rFonts w:cs="Times New Roman"/>
        </w:rPr>
      </w:pPr>
      <w:r w:rsidRPr="00C6649F">
        <w:rPr>
          <w:rFonts w:cs="Times New Roman"/>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 xml:space="preserve">Восприятие орнаментальных произведений прикладного искусства (кружево, шитьё, резьба и роспись и др.).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Pr="00C6649F" w:rsidRDefault="00767BB0" w:rsidP="006A6715">
      <w:pPr>
        <w:pStyle w:val="body"/>
        <w:spacing w:line="240" w:lineRule="auto"/>
        <w:ind w:right="-1" w:firstLine="0"/>
        <w:rPr>
          <w:rFonts w:cs="Times New Roman"/>
        </w:rPr>
      </w:pPr>
      <w:r w:rsidRPr="00C6649F">
        <w:rPr>
          <w:rFonts w:cs="Times New Roman"/>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«Азбука цифровой графики» </w:t>
      </w:r>
    </w:p>
    <w:p w:rsidR="00767BB0" w:rsidRPr="00C6649F" w:rsidRDefault="00767BB0" w:rsidP="006A6715">
      <w:pPr>
        <w:pStyle w:val="body"/>
        <w:spacing w:line="240" w:lineRule="auto"/>
        <w:ind w:right="-1" w:firstLine="0"/>
        <w:rPr>
          <w:rFonts w:cs="Times New Roman"/>
        </w:rPr>
      </w:pPr>
      <w:r w:rsidRPr="00C6649F">
        <w:rPr>
          <w:rFonts w:cs="Times New Roman"/>
        </w:rPr>
        <w:t>Компьютерные средства изображения. Виды линий (в программе Paint или другом графическом редакторе).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C6649F" w:rsidRDefault="00767BB0" w:rsidP="006A6715">
      <w:pPr>
        <w:pStyle w:val="body"/>
        <w:spacing w:line="240" w:lineRule="auto"/>
        <w:ind w:right="-1" w:firstLine="0"/>
        <w:rPr>
          <w:rFonts w:cs="Times New Roman"/>
        </w:rPr>
      </w:pPr>
      <w:r w:rsidRPr="00C6649F">
        <w:rPr>
          <w:rFonts w:cs="Times New Roman"/>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Pr="00C6649F" w:rsidRDefault="00767BB0" w:rsidP="006A6715">
      <w:pPr>
        <w:pStyle w:val="h2"/>
        <w:spacing w:before="0" w:after="0" w:line="240" w:lineRule="auto"/>
        <w:ind w:right="-1"/>
        <w:rPr>
          <w:rFonts w:cs="Times New Roman"/>
        </w:rPr>
      </w:pPr>
      <w:r w:rsidRPr="00C6649F">
        <w:rPr>
          <w:rFonts w:cs="Times New Roman"/>
        </w:rPr>
        <w:t>3 класс (</w:t>
      </w:r>
      <w:r w:rsidRPr="00C6649F">
        <w:rPr>
          <w:rStyle w:val="ItalicBook"/>
          <w:rFonts w:cs="Times New Roman"/>
          <w:b w:val="0"/>
          <w:bCs w:val="0"/>
          <w:caps w:val="0"/>
        </w:rPr>
        <w:t>34 ч</w:t>
      </w:r>
      <w:r w:rsidRPr="00C6649F">
        <w:rPr>
          <w:rFonts w:cs="Times New Roman"/>
        </w:rPr>
        <w:t>)</w:t>
      </w:r>
    </w:p>
    <w:p w:rsidR="00767BB0" w:rsidRPr="00C6649F" w:rsidRDefault="00767BB0" w:rsidP="006A6715">
      <w:pPr>
        <w:pStyle w:val="h3-first"/>
        <w:spacing w:before="0" w:after="0" w:line="240" w:lineRule="auto"/>
        <w:ind w:right="-1"/>
        <w:rPr>
          <w:rFonts w:cs="Times New Roman"/>
        </w:rPr>
      </w:pPr>
      <w:r w:rsidRPr="00C6649F">
        <w:rPr>
          <w:rFonts w:cs="Times New Roman"/>
        </w:rPr>
        <w:t>Модуль «Графика»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Pr="00C6649F" w:rsidRDefault="00767BB0" w:rsidP="006A6715">
      <w:pPr>
        <w:pStyle w:val="body"/>
        <w:spacing w:line="240" w:lineRule="auto"/>
        <w:ind w:right="-1" w:firstLine="0"/>
        <w:rPr>
          <w:rFonts w:cs="Times New Roman"/>
        </w:rPr>
      </w:pPr>
      <w:r w:rsidRPr="00C6649F">
        <w:rPr>
          <w:rFonts w:cs="Times New Roman"/>
        </w:rPr>
        <w:t>Эскиз плаката или афиши. Совмещение шрифта и изображения. Особенности композиции плаката.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Транспорт в городе. Рисунки реальных или фантастических машин.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Изображение лица человека. Строение, пропорции, взаиморасположение частей лица.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Эскиз маски для маскарада: изображение лица — маски персонажа с ярко выраженным характером. Аппликация из цветной бумаги. </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«Живопись»</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Создание сюжетной композиции «В цирке», использование гуаши или карандаша и акварели (по памяти и представлению).</w:t>
      </w:r>
    </w:p>
    <w:p w:rsidR="00767BB0" w:rsidRPr="00C6649F" w:rsidRDefault="00767BB0" w:rsidP="006A6715">
      <w:pPr>
        <w:pStyle w:val="body"/>
        <w:spacing w:line="240" w:lineRule="auto"/>
        <w:ind w:right="-1" w:firstLine="0"/>
        <w:rPr>
          <w:rFonts w:cs="Times New Roman"/>
        </w:rPr>
      </w:pPr>
      <w:r w:rsidRPr="00C6649F">
        <w:rPr>
          <w:rFonts w:cs="Times New Roman"/>
        </w:rPr>
        <w:t>Художник в театре: эскиз занавеса (или декораций сцены) для спектакля со сказочным сюжетом (сказка по выбору).</w:t>
      </w:r>
    </w:p>
    <w:p w:rsidR="00767BB0" w:rsidRPr="00C6649F" w:rsidRDefault="00767BB0" w:rsidP="006A6715">
      <w:pPr>
        <w:pStyle w:val="body"/>
        <w:spacing w:line="240" w:lineRule="auto"/>
        <w:ind w:right="-1" w:firstLine="0"/>
        <w:rPr>
          <w:rFonts w:cs="Times New Roman"/>
        </w:rPr>
      </w:pPr>
      <w:r w:rsidRPr="00C6649F">
        <w:rPr>
          <w:rFonts w:cs="Times New Roman"/>
        </w:rPr>
        <w:t>Тематическая композиция «Праздник в городе». Гуашь по цветной бумаге, возможно совмещение с наклейками в виде коллажа или аппликации.</w:t>
      </w:r>
    </w:p>
    <w:p w:rsidR="00767BB0" w:rsidRPr="00C6649F" w:rsidRDefault="00767BB0" w:rsidP="006A6715">
      <w:pPr>
        <w:pStyle w:val="body"/>
        <w:spacing w:line="240" w:lineRule="auto"/>
        <w:ind w:right="-1" w:firstLine="0"/>
        <w:rPr>
          <w:rFonts w:cs="Times New Roman"/>
        </w:rPr>
      </w:pPr>
      <w:r w:rsidRPr="00C6649F">
        <w:rPr>
          <w:rFonts w:cs="Times New Roman"/>
        </w:rPr>
        <w:t>Натюрморт из простых предметов с натуры или по представлению. «Натюрморт-автопортрет» из предметов, характеризующих личность ученика.</w:t>
      </w:r>
    </w:p>
    <w:p w:rsidR="00767BB0" w:rsidRPr="00C6649F" w:rsidRDefault="00767BB0" w:rsidP="006A6715">
      <w:pPr>
        <w:pStyle w:val="body"/>
        <w:spacing w:line="240" w:lineRule="auto"/>
        <w:ind w:right="-1" w:firstLine="0"/>
        <w:rPr>
          <w:rFonts w:cs="Times New Roman"/>
        </w:rPr>
      </w:pPr>
      <w:r w:rsidRPr="00C6649F">
        <w:rPr>
          <w:rFonts w:cs="Times New Roman"/>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Pr="00C6649F" w:rsidRDefault="00767BB0" w:rsidP="006A6715">
      <w:pPr>
        <w:pStyle w:val="body"/>
        <w:spacing w:line="240" w:lineRule="auto"/>
        <w:ind w:right="-1" w:firstLine="0"/>
        <w:rPr>
          <w:rFonts w:cs="Times New Roman"/>
        </w:rPr>
      </w:pPr>
      <w:r w:rsidRPr="00C6649F">
        <w:rPr>
          <w:rFonts w:cs="Times New Roman"/>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«Скульптура» </w:t>
      </w:r>
    </w:p>
    <w:p w:rsidR="00767BB0" w:rsidRPr="00C6649F" w:rsidRDefault="00767BB0" w:rsidP="006A6715">
      <w:pPr>
        <w:pStyle w:val="body"/>
        <w:spacing w:line="240" w:lineRule="auto"/>
        <w:ind w:right="-1" w:firstLine="0"/>
        <w:rPr>
          <w:rFonts w:cs="Times New Roman"/>
        </w:rPr>
      </w:pPr>
      <w:r w:rsidRPr="00C6649F">
        <w:rPr>
          <w:rFonts w:cs="Times New Roman"/>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C6649F" w:rsidRDefault="00767BB0" w:rsidP="006A6715">
      <w:pPr>
        <w:pStyle w:val="body"/>
        <w:spacing w:line="240" w:lineRule="auto"/>
        <w:ind w:right="-1" w:firstLine="0"/>
        <w:rPr>
          <w:rFonts w:cs="Times New Roman"/>
        </w:rPr>
      </w:pPr>
      <w:r w:rsidRPr="00C6649F">
        <w:rPr>
          <w:rFonts w:cs="Times New Roman"/>
        </w:rPr>
        <w:t>Лепка сказочного персонажа на основе сюжета известной сказки или создание этого персонажа путём бумагопластики.</w:t>
      </w:r>
    </w:p>
    <w:p w:rsidR="00767BB0" w:rsidRPr="00C6649F" w:rsidRDefault="00767BB0" w:rsidP="006A6715">
      <w:pPr>
        <w:pStyle w:val="body"/>
        <w:spacing w:line="240" w:lineRule="auto"/>
        <w:ind w:right="-1" w:firstLine="0"/>
        <w:rPr>
          <w:rFonts w:cs="Times New Roman"/>
        </w:rPr>
      </w:pPr>
      <w:r w:rsidRPr="00C6649F">
        <w:rPr>
          <w:rFonts w:cs="Times New Roman"/>
        </w:rPr>
        <w:t>Освоение знаний о видах скульптуры (по назначению) и жанрах скульптуры (по сюжету изображения).</w:t>
      </w:r>
    </w:p>
    <w:p w:rsidR="00767BB0" w:rsidRPr="00C6649F" w:rsidRDefault="00767BB0" w:rsidP="006A6715">
      <w:pPr>
        <w:pStyle w:val="body"/>
        <w:spacing w:line="240" w:lineRule="auto"/>
        <w:ind w:right="-1" w:firstLine="0"/>
        <w:rPr>
          <w:rFonts w:cs="Times New Roman"/>
        </w:rPr>
      </w:pPr>
      <w:r w:rsidRPr="00C6649F">
        <w:rPr>
          <w:rFonts w:cs="Times New Roman"/>
        </w:rPr>
        <w:t>Лепка эскиза парковой скульптуры. Выражение пластики движения в скульптуре. Работа с пластилином или глиной.</w:t>
      </w:r>
    </w:p>
    <w:p w:rsidR="00767BB0" w:rsidRPr="00C6649F" w:rsidRDefault="00767BB0" w:rsidP="006A6715">
      <w:pPr>
        <w:pStyle w:val="h3"/>
        <w:spacing w:before="0" w:after="0" w:line="240" w:lineRule="auto"/>
        <w:ind w:right="-1"/>
        <w:rPr>
          <w:rFonts w:cs="Times New Roman"/>
        </w:rPr>
      </w:pPr>
      <w:r w:rsidRPr="00C6649F">
        <w:rPr>
          <w:rFonts w:cs="Times New Roman"/>
        </w:rPr>
        <w:t>Модуль «Декоративно-прикладное искусство»</w:t>
      </w:r>
    </w:p>
    <w:p w:rsidR="00767BB0" w:rsidRPr="00C6649F" w:rsidRDefault="00767BB0" w:rsidP="006A6715">
      <w:pPr>
        <w:pStyle w:val="body"/>
        <w:spacing w:line="240" w:lineRule="auto"/>
        <w:ind w:right="-1" w:firstLine="0"/>
        <w:rPr>
          <w:rFonts w:cs="Times New Roman"/>
        </w:rPr>
      </w:pPr>
      <w:r w:rsidRPr="00C6649F">
        <w:rPr>
          <w:rFonts w:cs="Times New Roman"/>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Pr="00C6649F" w:rsidRDefault="00767BB0" w:rsidP="006A6715">
      <w:pPr>
        <w:pStyle w:val="body"/>
        <w:spacing w:line="240" w:lineRule="auto"/>
        <w:ind w:right="-1" w:firstLine="0"/>
        <w:rPr>
          <w:rFonts w:cs="Times New Roman"/>
        </w:rPr>
      </w:pPr>
      <w:r w:rsidRPr="00C6649F">
        <w:rPr>
          <w:rFonts w:cs="Times New Roman"/>
        </w:rPr>
        <w:t>Эскизы орнаментов для росписи тканей. Раппорт. Трафарет и создание орнамента при помощи печаток или штампов.</w:t>
      </w:r>
    </w:p>
    <w:p w:rsidR="00767BB0" w:rsidRPr="00C6649F" w:rsidRDefault="00767BB0" w:rsidP="006A6715">
      <w:pPr>
        <w:pStyle w:val="body"/>
        <w:spacing w:line="240" w:lineRule="auto"/>
        <w:ind w:right="-1" w:firstLine="0"/>
        <w:rPr>
          <w:rFonts w:cs="Times New Roman"/>
        </w:rPr>
      </w:pPr>
      <w:r w:rsidRPr="00C6649F">
        <w:rPr>
          <w:rFonts w:cs="Times New Roman"/>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«Архитектура»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Pr="00C6649F" w:rsidRDefault="00767BB0" w:rsidP="006A6715">
      <w:pPr>
        <w:pStyle w:val="body"/>
        <w:spacing w:line="240" w:lineRule="auto"/>
        <w:ind w:right="-1" w:firstLine="0"/>
        <w:rPr>
          <w:rFonts w:cs="Times New Roman"/>
        </w:rPr>
      </w:pPr>
      <w:r w:rsidRPr="00C6649F">
        <w:rPr>
          <w:rFonts w:cs="Times New Roman"/>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«Восприятие произведений искусства» </w:t>
      </w:r>
    </w:p>
    <w:p w:rsidR="00767BB0" w:rsidRPr="00C6649F" w:rsidRDefault="00767BB0" w:rsidP="006A6715">
      <w:pPr>
        <w:pStyle w:val="body"/>
        <w:spacing w:line="240" w:lineRule="auto"/>
        <w:ind w:right="-1" w:firstLine="0"/>
        <w:rPr>
          <w:rFonts w:cs="Times New Roman"/>
        </w:rPr>
      </w:pPr>
      <w:r w:rsidRPr="00C6649F">
        <w:rPr>
          <w:rFonts w:cs="Times New Roman"/>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Pr="00C6649F" w:rsidRDefault="00767BB0" w:rsidP="006A6715">
      <w:pPr>
        <w:pStyle w:val="body"/>
        <w:spacing w:line="240" w:lineRule="auto"/>
        <w:ind w:right="-1" w:firstLine="0"/>
        <w:rPr>
          <w:rFonts w:cs="Times New Roman"/>
        </w:rPr>
      </w:pPr>
      <w:r w:rsidRPr="00C6649F">
        <w:rPr>
          <w:rFonts w:cs="Times New Roman"/>
        </w:rPr>
        <w:t>Виртуальное путешествие: памятники архитектуры в Москве и Санкт-Петербурге (обзор памятников по выбору учителя).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Pr="00C6649F" w:rsidRDefault="00767BB0" w:rsidP="006A6715">
      <w:pPr>
        <w:pStyle w:val="body"/>
        <w:spacing w:line="240" w:lineRule="auto"/>
        <w:ind w:right="-1" w:firstLine="0"/>
        <w:rPr>
          <w:rFonts w:cs="Times New Roman"/>
        </w:rPr>
      </w:pPr>
      <w:r w:rsidRPr="00C6649F">
        <w:rPr>
          <w:rFonts w:cs="Times New Roman"/>
        </w:rPr>
        <w:t>Знания о видах пространственных искусств: виды определяются по назначению произведений в жизни людей.</w:t>
      </w:r>
    </w:p>
    <w:p w:rsidR="00767BB0" w:rsidRPr="00C6649F" w:rsidRDefault="00767BB0" w:rsidP="006A6715">
      <w:pPr>
        <w:pStyle w:val="body"/>
        <w:spacing w:line="240" w:lineRule="auto"/>
        <w:ind w:right="-1" w:firstLine="0"/>
        <w:rPr>
          <w:rFonts w:cs="Times New Roman"/>
        </w:rPr>
      </w:pPr>
      <w:r w:rsidRPr="00C6649F">
        <w:rPr>
          <w:rFonts w:cs="Times New Roman"/>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Pr="00C6649F" w:rsidRDefault="00767BB0" w:rsidP="006A6715">
      <w:pPr>
        <w:pStyle w:val="body"/>
        <w:spacing w:line="240" w:lineRule="auto"/>
        <w:ind w:right="-1" w:firstLine="0"/>
        <w:rPr>
          <w:rFonts w:cs="Times New Roman"/>
        </w:rPr>
      </w:pPr>
      <w:r w:rsidRPr="00C6649F">
        <w:rPr>
          <w:rFonts w:cs="Times New Roman"/>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Представления о произведениях крупнейших отечественных портретистов: В. И. Сурикова, И. Е. Репина, В. А. Серова и др.</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«Азбука цифровой графики»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Изображение и изучение мимики лица в программе Paint (или другом графическом редакторе).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Pr="00C6649F" w:rsidRDefault="00767BB0" w:rsidP="006A6715">
      <w:pPr>
        <w:pStyle w:val="body"/>
        <w:spacing w:line="240" w:lineRule="auto"/>
        <w:ind w:right="-1" w:firstLine="0"/>
        <w:rPr>
          <w:rFonts w:cs="Times New Roman"/>
        </w:rPr>
      </w:pPr>
      <w:r w:rsidRPr="00C6649F">
        <w:rPr>
          <w:rFonts w:cs="Times New Roman"/>
        </w:rPr>
        <w:t>Редактирование фотографий в программе Picture Manager: изменение яркости, контраста, насыщенности цвета; обрезка, поворот, отражение.</w:t>
      </w:r>
    </w:p>
    <w:p w:rsidR="00767BB0" w:rsidRPr="00C6649F" w:rsidRDefault="00767BB0" w:rsidP="006A6715">
      <w:pPr>
        <w:pStyle w:val="body"/>
        <w:spacing w:line="240" w:lineRule="auto"/>
        <w:ind w:right="-1" w:firstLine="0"/>
        <w:rPr>
          <w:rFonts w:cs="Times New Roman"/>
        </w:rPr>
      </w:pPr>
      <w:r w:rsidRPr="00C6649F">
        <w:rPr>
          <w:rFonts w:cs="Times New Roman"/>
        </w:rPr>
        <w:t>Виртуальные путешествия в главные художественные музеи и музеи местные (по выбору учителя).</w:t>
      </w:r>
    </w:p>
    <w:p w:rsidR="00767BB0" w:rsidRPr="00C6649F" w:rsidRDefault="00767BB0" w:rsidP="006A6715">
      <w:pPr>
        <w:pStyle w:val="h2"/>
        <w:spacing w:before="0" w:after="0" w:line="240" w:lineRule="auto"/>
        <w:ind w:right="-1"/>
        <w:rPr>
          <w:rFonts w:cs="Times New Roman"/>
        </w:rPr>
      </w:pPr>
      <w:r w:rsidRPr="00C6649F">
        <w:rPr>
          <w:rFonts w:cs="Times New Roman"/>
        </w:rPr>
        <w:t>4 класс (</w:t>
      </w:r>
      <w:r w:rsidRPr="00C6649F">
        <w:rPr>
          <w:rStyle w:val="ItalicBook"/>
          <w:rFonts w:cs="Times New Roman"/>
          <w:b w:val="0"/>
          <w:bCs w:val="0"/>
          <w:caps w:val="0"/>
        </w:rPr>
        <w:t>34 ч</w:t>
      </w:r>
      <w:r w:rsidRPr="00C6649F">
        <w:rPr>
          <w:rFonts w:cs="Times New Roman"/>
        </w:rPr>
        <w:t>)</w:t>
      </w:r>
    </w:p>
    <w:p w:rsidR="00767BB0" w:rsidRPr="00C6649F" w:rsidRDefault="00767BB0" w:rsidP="006A6715">
      <w:pPr>
        <w:pStyle w:val="h3-first"/>
        <w:spacing w:before="0" w:after="0" w:line="240" w:lineRule="auto"/>
        <w:ind w:right="-1"/>
        <w:rPr>
          <w:rFonts w:cs="Times New Roman"/>
        </w:rPr>
      </w:pPr>
      <w:r w:rsidRPr="00C6649F">
        <w:rPr>
          <w:rFonts w:cs="Times New Roman"/>
        </w:rPr>
        <w:t>Модуль «Графика»</w:t>
      </w:r>
    </w:p>
    <w:p w:rsidR="00767BB0" w:rsidRPr="00C6649F" w:rsidRDefault="00767BB0" w:rsidP="006A6715">
      <w:pPr>
        <w:pStyle w:val="body"/>
        <w:spacing w:line="240" w:lineRule="auto"/>
        <w:ind w:right="-1" w:firstLine="0"/>
        <w:rPr>
          <w:rFonts w:cs="Times New Roman"/>
        </w:rPr>
      </w:pPr>
      <w:r w:rsidRPr="00C6649F">
        <w:rPr>
          <w:rFonts w:cs="Times New Roman"/>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C6649F" w:rsidRDefault="00767BB0" w:rsidP="006A6715">
      <w:pPr>
        <w:pStyle w:val="body"/>
        <w:spacing w:line="240" w:lineRule="auto"/>
        <w:ind w:right="-1" w:firstLine="0"/>
        <w:rPr>
          <w:rFonts w:cs="Times New Roman"/>
        </w:rPr>
      </w:pPr>
      <w:r w:rsidRPr="00C6649F">
        <w:rPr>
          <w:rFonts w:cs="Times New Roman"/>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Pr="00C6649F" w:rsidRDefault="00767BB0" w:rsidP="006A6715">
      <w:pPr>
        <w:pStyle w:val="body"/>
        <w:spacing w:line="240" w:lineRule="auto"/>
        <w:ind w:right="-1" w:firstLine="0"/>
        <w:rPr>
          <w:rFonts w:cs="Times New Roman"/>
        </w:rPr>
      </w:pPr>
      <w:r w:rsidRPr="00C6649F">
        <w:rPr>
          <w:rFonts w:cs="Times New Roman"/>
        </w:rPr>
        <w:t>Графическое изображение героев былин, древних легенд, сказок и сказаний разных народов.</w:t>
      </w:r>
    </w:p>
    <w:p w:rsidR="00767BB0" w:rsidRPr="00C6649F" w:rsidRDefault="00767BB0" w:rsidP="006A6715">
      <w:pPr>
        <w:pStyle w:val="body"/>
        <w:spacing w:line="240" w:lineRule="auto"/>
        <w:ind w:right="-1" w:firstLine="0"/>
        <w:rPr>
          <w:rFonts w:cs="Times New Roman"/>
        </w:rPr>
      </w:pPr>
      <w:r w:rsidRPr="00C6649F">
        <w:rPr>
          <w:rFonts w:cs="Times New Roman"/>
        </w:rPr>
        <w:t>Изображение города — тематическая графическая композиция; использование карандаша, мелков, фломастеров (смешанная техника).</w:t>
      </w:r>
    </w:p>
    <w:p w:rsidR="00767BB0" w:rsidRPr="00C6649F" w:rsidRDefault="00767BB0" w:rsidP="006A6715">
      <w:pPr>
        <w:pStyle w:val="h3"/>
        <w:spacing w:before="0" w:after="0" w:line="240" w:lineRule="auto"/>
        <w:ind w:right="-1"/>
        <w:rPr>
          <w:rFonts w:cs="Times New Roman"/>
        </w:rPr>
      </w:pPr>
      <w:r w:rsidRPr="00C6649F">
        <w:rPr>
          <w:rFonts w:cs="Times New Roman"/>
        </w:rPr>
        <w:t>Модуль «Живопись»</w:t>
      </w:r>
    </w:p>
    <w:p w:rsidR="00767BB0" w:rsidRPr="00C6649F" w:rsidRDefault="00767BB0" w:rsidP="006A6715">
      <w:pPr>
        <w:pStyle w:val="body"/>
        <w:spacing w:line="240" w:lineRule="auto"/>
        <w:ind w:right="-1" w:firstLine="0"/>
        <w:rPr>
          <w:rFonts w:cs="Times New Roman"/>
        </w:rPr>
      </w:pPr>
      <w:r w:rsidRPr="00C6649F">
        <w:rPr>
          <w:rFonts w:cs="Times New Roman"/>
        </w:rPr>
        <w:t>Красота природы разных климатических зон, создание пейзажных композиций (горный, степной, среднерусский ландшафт).</w:t>
      </w:r>
    </w:p>
    <w:p w:rsidR="00767BB0" w:rsidRPr="00C6649F" w:rsidRDefault="00767BB0" w:rsidP="006A6715">
      <w:pPr>
        <w:pStyle w:val="body"/>
        <w:spacing w:line="240" w:lineRule="auto"/>
        <w:ind w:right="-1" w:firstLine="0"/>
        <w:rPr>
          <w:rFonts w:cs="Times New Roman"/>
        </w:rPr>
      </w:pPr>
      <w:r w:rsidRPr="00C6649F">
        <w:rPr>
          <w:rFonts w:cs="Times New Roman"/>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«Скульптура» </w:t>
      </w:r>
    </w:p>
    <w:p w:rsidR="00767BB0" w:rsidRPr="00C6649F" w:rsidRDefault="00767BB0" w:rsidP="006A6715">
      <w:pPr>
        <w:pStyle w:val="body"/>
        <w:spacing w:line="240" w:lineRule="auto"/>
        <w:ind w:right="-1" w:firstLine="0"/>
        <w:rPr>
          <w:rFonts w:cs="Times New Roman"/>
        </w:rPr>
      </w:pPr>
      <w:r w:rsidRPr="00C6649F">
        <w:rPr>
          <w:rFonts w:cs="Times New Roman"/>
        </w:rPr>
        <w:t>Знакомство со скульптурными памятниками героям и мемориальными комплексами.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Pr="00C6649F" w:rsidRDefault="00767BB0" w:rsidP="006A6715">
      <w:pPr>
        <w:pStyle w:val="h3"/>
        <w:spacing w:before="0" w:after="0" w:line="240" w:lineRule="auto"/>
        <w:ind w:right="-1"/>
        <w:rPr>
          <w:rFonts w:cs="Times New Roman"/>
        </w:rPr>
      </w:pPr>
      <w:r w:rsidRPr="00C6649F">
        <w:rPr>
          <w:rFonts w:cs="Times New Roman"/>
        </w:rPr>
        <w:t>Модуль «Декоративно-прикладное искусство»</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C6649F" w:rsidRDefault="00767BB0" w:rsidP="006A6715">
      <w:pPr>
        <w:pStyle w:val="body"/>
        <w:spacing w:line="240" w:lineRule="auto"/>
        <w:ind w:right="-1" w:firstLine="0"/>
        <w:rPr>
          <w:rFonts w:cs="Times New Roman"/>
        </w:rPr>
      </w:pPr>
      <w:r w:rsidRPr="00C6649F">
        <w:rPr>
          <w:rFonts w:cs="Times New Roman"/>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Pr="00C6649F" w:rsidRDefault="00767BB0" w:rsidP="006A6715">
      <w:pPr>
        <w:pStyle w:val="body"/>
        <w:spacing w:line="240" w:lineRule="auto"/>
        <w:ind w:right="-1" w:firstLine="0"/>
        <w:rPr>
          <w:rFonts w:cs="Times New Roman"/>
        </w:rPr>
      </w:pPr>
      <w:r w:rsidRPr="00C6649F">
        <w:rPr>
          <w:rFonts w:cs="Times New Roman"/>
        </w:rPr>
        <w:t>Орнаментальное украшение каменной архитектуры в памятниках русской культуры, каменная резьба, росписи стен, изразцы.</w:t>
      </w:r>
    </w:p>
    <w:p w:rsidR="00767BB0" w:rsidRPr="00C6649F" w:rsidRDefault="00767BB0" w:rsidP="006A6715">
      <w:pPr>
        <w:pStyle w:val="body"/>
        <w:spacing w:line="240" w:lineRule="auto"/>
        <w:ind w:right="-1" w:firstLine="0"/>
        <w:rPr>
          <w:rFonts w:cs="Times New Roman"/>
        </w:rPr>
      </w:pPr>
      <w:r w:rsidRPr="00C6649F">
        <w:rPr>
          <w:rFonts w:cs="Times New Roman"/>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Pr="00C6649F" w:rsidRDefault="00767BB0" w:rsidP="006A6715">
      <w:pPr>
        <w:pStyle w:val="body"/>
        <w:spacing w:line="240" w:lineRule="auto"/>
        <w:ind w:right="-1" w:firstLine="0"/>
        <w:rPr>
          <w:rFonts w:cs="Times New Roman"/>
        </w:rPr>
      </w:pPr>
      <w:r w:rsidRPr="00C6649F">
        <w:rPr>
          <w:rFonts w:cs="Times New Roman"/>
        </w:rPr>
        <w:t>Женский и мужской костюмы в традициях разных народов. Своеобразие одежды разных эпох и культур.</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«Архитектура» </w:t>
      </w:r>
    </w:p>
    <w:p w:rsidR="00767BB0" w:rsidRPr="00C6649F" w:rsidRDefault="00767BB0" w:rsidP="006A6715">
      <w:pPr>
        <w:pStyle w:val="body"/>
        <w:spacing w:line="240" w:lineRule="auto"/>
        <w:ind w:right="-1" w:firstLine="0"/>
        <w:rPr>
          <w:rFonts w:cs="Times New Roman"/>
        </w:rPr>
      </w:pPr>
      <w:r w:rsidRPr="00C6649F">
        <w:rPr>
          <w:rFonts w:cs="Times New Roman"/>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Pr="00C6649F" w:rsidRDefault="00767BB0" w:rsidP="006A6715">
      <w:pPr>
        <w:pStyle w:val="body"/>
        <w:spacing w:line="240" w:lineRule="auto"/>
        <w:ind w:right="-1" w:firstLine="0"/>
        <w:rPr>
          <w:rFonts w:cs="Times New Roman"/>
        </w:rPr>
      </w:pPr>
      <w:r w:rsidRPr="00C6649F">
        <w:rPr>
          <w:rFonts w:cs="Times New Roman"/>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Pr="00C6649F" w:rsidRDefault="00767BB0" w:rsidP="006A6715">
      <w:pPr>
        <w:pStyle w:val="body"/>
        <w:spacing w:line="240" w:lineRule="auto"/>
        <w:ind w:right="-1" w:firstLine="0"/>
        <w:rPr>
          <w:rFonts w:cs="Times New Roman"/>
        </w:rPr>
      </w:pPr>
      <w:r w:rsidRPr="00C6649F">
        <w:rPr>
          <w:rFonts w:cs="Times New Roman"/>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Pr="00C6649F" w:rsidRDefault="00767BB0" w:rsidP="006A6715">
      <w:pPr>
        <w:pStyle w:val="body"/>
        <w:spacing w:line="240" w:lineRule="auto"/>
        <w:ind w:right="-1" w:firstLine="0"/>
        <w:rPr>
          <w:rFonts w:cs="Times New Roman"/>
        </w:rPr>
      </w:pPr>
      <w:r w:rsidRPr="00C6649F">
        <w:rPr>
          <w:rFonts w:cs="Times New Roman"/>
        </w:rPr>
        <w:t>Понимание значения для современных людей сохранения культурного наследия.</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«Восприятие произведений искусства»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Pr="00C6649F" w:rsidRDefault="00767BB0" w:rsidP="006A6715">
      <w:pPr>
        <w:pStyle w:val="body"/>
        <w:spacing w:line="240" w:lineRule="auto"/>
        <w:ind w:right="-1" w:firstLine="0"/>
        <w:rPr>
          <w:rFonts w:cs="Times New Roman"/>
        </w:rPr>
      </w:pPr>
      <w:r w:rsidRPr="00C6649F">
        <w:rPr>
          <w:rFonts w:cs="Times New Roman"/>
        </w:rPr>
        <w:t>Примеры произведений великих европейских художников: Леонардо да Винчи, Рафаэля, Рембрандта, Пикассо (и других по выбору учителя).</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Pr="00C6649F" w:rsidRDefault="00767BB0" w:rsidP="006A6715">
      <w:pPr>
        <w:pStyle w:val="body"/>
        <w:spacing w:line="240" w:lineRule="auto"/>
        <w:ind w:right="-1" w:firstLine="0"/>
        <w:rPr>
          <w:rFonts w:cs="Times New Roman"/>
        </w:rPr>
      </w:pPr>
      <w:r w:rsidRPr="00C6649F">
        <w:rPr>
          <w:rFonts w:cs="Times New Roman"/>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Pr="00C6649F" w:rsidRDefault="00767BB0" w:rsidP="006A6715">
      <w:pPr>
        <w:pStyle w:val="body"/>
        <w:spacing w:line="240" w:lineRule="auto"/>
        <w:ind w:right="-1" w:firstLine="0"/>
        <w:rPr>
          <w:rFonts w:cs="Times New Roman"/>
        </w:rPr>
      </w:pPr>
      <w:r w:rsidRPr="00C6649F">
        <w:rPr>
          <w:rFonts w:cs="Times New Roman"/>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Pr="00C6649F" w:rsidRDefault="00767BB0" w:rsidP="006A6715">
      <w:pPr>
        <w:pStyle w:val="h3"/>
        <w:spacing w:before="0" w:after="0" w:line="240" w:lineRule="auto"/>
        <w:ind w:right="-1"/>
        <w:rPr>
          <w:rFonts w:cs="Times New Roman"/>
        </w:rPr>
      </w:pPr>
      <w:r w:rsidRPr="00C6649F">
        <w:rPr>
          <w:rFonts w:cs="Times New Roman"/>
        </w:rPr>
        <w:t>Модуль «Азбука цифровой графики»</w:t>
      </w:r>
    </w:p>
    <w:p w:rsidR="00767BB0" w:rsidRPr="00C6649F" w:rsidRDefault="00767BB0" w:rsidP="006A6715">
      <w:pPr>
        <w:pStyle w:val="body"/>
        <w:spacing w:line="240" w:lineRule="auto"/>
        <w:ind w:right="-1" w:firstLine="0"/>
        <w:rPr>
          <w:rFonts w:cs="Times New Roman"/>
        </w:rPr>
      </w:pPr>
      <w:r w:rsidRPr="00C6649F">
        <w:rPr>
          <w:rFonts w:cs="Times New Roman"/>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Pr="00C6649F" w:rsidRDefault="00767BB0" w:rsidP="006A6715">
      <w:pPr>
        <w:pStyle w:val="body"/>
        <w:spacing w:line="240" w:lineRule="auto"/>
        <w:ind w:right="-1" w:firstLine="0"/>
        <w:rPr>
          <w:rFonts w:cs="Times New Roman"/>
        </w:rPr>
      </w:pPr>
      <w:r w:rsidRPr="00C6649F">
        <w:rPr>
          <w:rFonts w:cs="Times New Roman"/>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Pr="00C6649F" w:rsidRDefault="00767BB0" w:rsidP="006A6715">
      <w:pPr>
        <w:pStyle w:val="body"/>
        <w:spacing w:line="240" w:lineRule="auto"/>
        <w:ind w:right="-1" w:firstLine="0"/>
        <w:rPr>
          <w:rFonts w:cs="Times New Roman"/>
        </w:rPr>
      </w:pPr>
      <w:r w:rsidRPr="00C6649F">
        <w:rPr>
          <w:rFonts w:cs="Times New Roman"/>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lastRenderedPageBreak/>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Pr="00C6649F" w:rsidRDefault="00767BB0" w:rsidP="006A6715">
      <w:pPr>
        <w:pStyle w:val="body"/>
        <w:spacing w:line="240" w:lineRule="auto"/>
        <w:ind w:right="-1" w:firstLine="0"/>
        <w:rPr>
          <w:rFonts w:cs="Times New Roman"/>
        </w:rPr>
      </w:pPr>
      <w:r w:rsidRPr="00C6649F">
        <w:rPr>
          <w:rFonts w:cs="Times New Roman"/>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Виртуальные тематические путешествия по художественным музеям мира. </w:t>
      </w:r>
    </w:p>
    <w:p w:rsidR="00767BB0" w:rsidRPr="00C6649F" w:rsidRDefault="00767BB0" w:rsidP="00343749">
      <w:pPr>
        <w:pStyle w:val="h1"/>
        <w:spacing w:before="0" w:after="0" w:line="240" w:lineRule="auto"/>
        <w:ind w:right="-1"/>
        <w:jc w:val="both"/>
        <w:rPr>
          <w:rFonts w:cs="Times New Roman"/>
        </w:rPr>
      </w:pPr>
      <w:r w:rsidRPr="00C6649F">
        <w:rPr>
          <w:rFonts w:cs="Times New Roman"/>
        </w:rPr>
        <w:lastRenderedPageBreak/>
        <w:t xml:space="preserve">ПЛАНИРУЕМЫЕ РЕЗУЛЬТАТЫ ОСВОЕНИЯ </w:t>
      </w:r>
      <w:r w:rsidRPr="00C6649F">
        <w:rPr>
          <w:rFonts w:cs="Times New Roman"/>
        </w:rPr>
        <w:br/>
        <w:t>УЧЕБНОГО ПРЕДМЕ</w:t>
      </w:r>
      <w:r w:rsidR="00343749">
        <w:rPr>
          <w:rFonts w:cs="Times New Roman"/>
        </w:rPr>
        <w:t xml:space="preserve">ТА «ИЗОБРАЗИТЕЛЬНОЕ ИСКУССТВО»  </w:t>
      </w:r>
      <w:r w:rsidRPr="00C6649F">
        <w:rPr>
          <w:rFonts w:cs="Times New Roman"/>
        </w:rPr>
        <w:t>на уровне начального общего образования</w:t>
      </w:r>
    </w:p>
    <w:p w:rsidR="00767BB0" w:rsidRPr="00C6649F" w:rsidRDefault="00767BB0" w:rsidP="006A6715">
      <w:pPr>
        <w:pStyle w:val="h2-first"/>
        <w:spacing w:before="0" w:after="0" w:line="240" w:lineRule="auto"/>
        <w:ind w:right="-1"/>
        <w:rPr>
          <w:rFonts w:cs="Times New Roman"/>
        </w:rPr>
      </w:pPr>
      <w:r w:rsidRPr="00C6649F">
        <w:rPr>
          <w:rFonts w:cs="Times New Roman"/>
        </w:rPr>
        <w:t xml:space="preserve">Личностные результаты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центре </w:t>
      </w:r>
      <w:r w:rsidR="007D163E">
        <w:rPr>
          <w:rFonts w:cs="Times New Roman"/>
        </w:rPr>
        <w:t>программы</w:t>
      </w:r>
      <w:r w:rsidRPr="00C6649F">
        <w:rPr>
          <w:rFonts w:cs="Times New Roman"/>
        </w:rPr>
        <w:t xml:space="preserve">по изобразительному искусству в соответствии с ФГОС начального образования находится личностное развитие </w:t>
      </w:r>
      <w:r w:rsidR="00911A9D" w:rsidRPr="00C6649F">
        <w:rPr>
          <w:rFonts w:cs="Times New Roman"/>
        </w:rPr>
        <w:t>учащихся</w:t>
      </w:r>
      <w:r w:rsidRPr="00C6649F">
        <w:rPr>
          <w:rFonts w:cs="Times New Roman"/>
        </w:rPr>
        <w:t>, приобщение их к российским традиционным духовным ценностям, а также социализация личности.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Программа призвана обеспечить достижение </w:t>
      </w:r>
      <w:r w:rsidR="004A6245" w:rsidRPr="00C6649F">
        <w:rPr>
          <w:rFonts w:cs="Times New Roman"/>
        </w:rPr>
        <w:t>учащимися</w:t>
      </w:r>
      <w:r w:rsidRPr="00C6649F">
        <w:rPr>
          <w:rFonts w:cs="Times New Roman"/>
        </w:rPr>
        <w:t xml:space="preserve"> личностных результатов: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уважения и ценностного отношения к своей Родине — России; </w:t>
      </w:r>
    </w:p>
    <w:p w:rsidR="00767BB0" w:rsidRPr="00C6649F" w:rsidRDefault="00767BB0" w:rsidP="006A6715">
      <w:pPr>
        <w:pStyle w:val="body"/>
        <w:spacing w:line="240" w:lineRule="auto"/>
        <w:ind w:right="-1" w:firstLine="0"/>
        <w:rPr>
          <w:rFonts w:cs="Times New Roman"/>
        </w:rPr>
      </w:pPr>
      <w:r w:rsidRPr="00C6649F">
        <w:rPr>
          <w:rFonts w:cs="Times New Roman"/>
        </w:rPr>
        <w:t>ценностно-смысловые ориентации и установки, отражающие индивидуально-личностные позиции и социально значимые личностные качества;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духовно-нравственное развитие </w:t>
      </w:r>
      <w:r w:rsidR="00911A9D" w:rsidRPr="00C6649F">
        <w:rPr>
          <w:rFonts w:cs="Times New Roman"/>
        </w:rPr>
        <w:t>учащихся</w:t>
      </w:r>
      <w:r w:rsidRPr="00C6649F">
        <w:rPr>
          <w:rFonts w:cs="Times New Roman"/>
        </w:rPr>
        <w:t>;</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мотивацию к познанию и обучению, готовность к саморазвитию и активному участию в социально-значимой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позитивный опыт участия в творческой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Патриотическое воспитание </w:t>
      </w:r>
      <w:r w:rsidRPr="00C6649F">
        <w:rPr>
          <w:rFonts w:cs="Times New Roman"/>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Pr="00C6649F" w:rsidRDefault="00767BB0" w:rsidP="006A6715">
      <w:pPr>
        <w:pStyle w:val="body"/>
        <w:spacing w:line="240" w:lineRule="auto"/>
        <w:ind w:right="-1" w:firstLine="0"/>
        <w:rPr>
          <w:rFonts w:cs="Times New Roman"/>
          <w:spacing w:val="1"/>
        </w:rPr>
      </w:pPr>
      <w:r w:rsidRPr="00C6649F">
        <w:rPr>
          <w:rStyle w:val="Italic"/>
          <w:rFonts w:cs="Times New Roman"/>
          <w:spacing w:val="1"/>
        </w:rPr>
        <w:t xml:space="preserve">Гражданское воспитание </w:t>
      </w:r>
      <w:r w:rsidRPr="00C6649F">
        <w:rPr>
          <w:rFonts w:cs="Times New Roman"/>
          <w:spacing w:val="1"/>
        </w:rPr>
        <w:t xml:space="preserve">формируется через развитие чувства личной причастности к жизни общества и созидающих качеств личности, приобщение </w:t>
      </w:r>
      <w:r w:rsidR="00911A9D" w:rsidRPr="00C6649F">
        <w:rPr>
          <w:rFonts w:cs="Times New Roman"/>
          <w:spacing w:val="1"/>
        </w:rPr>
        <w:t>учащихся</w:t>
      </w:r>
      <w:r w:rsidRPr="00C6649F">
        <w:rPr>
          <w:rFonts w:cs="Times New Roman"/>
          <w:spacing w:val="1"/>
        </w:rPr>
        <w:t xml:space="preserve">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Духовно-нравственное воспитание </w:t>
      </w:r>
      <w:r w:rsidRPr="00C6649F">
        <w:rPr>
          <w:rFonts w:cs="Times New Roman"/>
        </w:rPr>
        <w:t xml:space="preserve">является стержнем художественного развития </w:t>
      </w:r>
      <w:r w:rsidR="008C1CB2" w:rsidRPr="00C6649F">
        <w:rPr>
          <w:rFonts w:cs="Times New Roman"/>
        </w:rPr>
        <w:t>учащегося</w:t>
      </w:r>
      <w:r w:rsidRPr="00C6649F">
        <w:rPr>
          <w:rFonts w:cs="Times New Roman"/>
        </w:rPr>
        <w:t xml:space="preserve">,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w:t>
      </w:r>
      <w:r w:rsidR="008C1CB2" w:rsidRPr="00C6649F">
        <w:rPr>
          <w:rFonts w:cs="Times New Roman"/>
        </w:rPr>
        <w:t>учащегося</w:t>
      </w:r>
      <w:r w:rsidRPr="00C6649F">
        <w:rPr>
          <w:rFonts w:cs="Times New Roman"/>
        </w:rPr>
        <w:t xml:space="preserve"> и воспитание его эмоционально-образной, чувственной сферы. Занятия </w:t>
      </w:r>
      <w:r w:rsidRPr="00C6649F">
        <w:rPr>
          <w:rFonts w:cs="Times New Roman"/>
        </w:rPr>
        <w:lastRenderedPageBreak/>
        <w:t xml:space="preserve">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Эстетическое воспитание —</w:t>
      </w:r>
      <w:r w:rsidRPr="00C6649F">
        <w:rPr>
          <w:rFonts w:cs="Times New Roman"/>
        </w:rPr>
        <w:t xml:space="preserve"> важнейший компонент и условие развития социально значимых отношений </w:t>
      </w:r>
      <w:r w:rsidR="00911A9D" w:rsidRPr="00C6649F">
        <w:rPr>
          <w:rFonts w:cs="Times New Roman"/>
        </w:rPr>
        <w:t>учащихся</w:t>
      </w:r>
      <w:r w:rsidRPr="00C6649F">
        <w:rPr>
          <w:rFonts w:cs="Times New Roman"/>
        </w:rPr>
        <w:t>,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Ценности познавательной деятельности </w:t>
      </w:r>
      <w:r w:rsidRPr="00C6649F">
        <w:rPr>
          <w:rFonts w:cs="Times New Roman"/>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Экологическое воспитание </w:t>
      </w:r>
      <w:r w:rsidRPr="00C6649F">
        <w:rPr>
          <w:rFonts w:cs="Times New Roman"/>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Трудовое воспитание </w:t>
      </w:r>
      <w:r w:rsidRPr="00C6649F">
        <w:rPr>
          <w:rFonts w:cs="Times New Roman"/>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Pr="00C6649F" w:rsidRDefault="00767BB0" w:rsidP="006A6715">
      <w:pPr>
        <w:pStyle w:val="h2"/>
        <w:spacing w:before="0" w:after="0" w:line="240" w:lineRule="auto"/>
        <w:ind w:right="-1"/>
        <w:rPr>
          <w:rFonts w:cs="Times New Roman"/>
        </w:rPr>
      </w:pPr>
      <w:r w:rsidRPr="00C6649F">
        <w:rPr>
          <w:rFonts w:cs="Times New Roman"/>
        </w:rPr>
        <w:t>Метапредметные результаты</w:t>
      </w:r>
    </w:p>
    <w:p w:rsidR="00767BB0" w:rsidRPr="00C6649F" w:rsidRDefault="00767BB0" w:rsidP="006A6715">
      <w:pPr>
        <w:pStyle w:val="h3-first"/>
        <w:spacing w:before="0" w:after="0" w:line="240" w:lineRule="auto"/>
        <w:ind w:right="-1"/>
        <w:rPr>
          <w:rFonts w:cs="Times New Roman"/>
        </w:rPr>
      </w:pPr>
      <w:r w:rsidRPr="00C6649F">
        <w:rPr>
          <w:rFonts w:cs="Times New Roman"/>
        </w:rPr>
        <w:t>1.</w:t>
      </w:r>
      <w:r w:rsidRPr="00C6649F">
        <w:rPr>
          <w:rFonts w:cs="Times New Roman"/>
        </w:rPr>
        <w:t> </w:t>
      </w:r>
      <w:r w:rsidRPr="00C6649F">
        <w:rPr>
          <w:rFonts w:cs="Times New Roman"/>
        </w:rPr>
        <w:t>Овладение универсальными познавательными действиями</w:t>
      </w:r>
    </w:p>
    <w:p w:rsidR="00767BB0" w:rsidRPr="00C6649F" w:rsidRDefault="00767BB0" w:rsidP="006A6715">
      <w:pPr>
        <w:pStyle w:val="h4-first"/>
        <w:spacing w:before="0" w:line="240" w:lineRule="auto"/>
        <w:ind w:right="-1"/>
        <w:rPr>
          <w:rFonts w:cs="Times New Roman"/>
        </w:rPr>
      </w:pPr>
      <w:r w:rsidRPr="00C6649F">
        <w:rPr>
          <w:rFonts w:cs="Times New Roman"/>
        </w:rPr>
        <w:t>Пространственные представления и сенсорные способности:</w:t>
      </w:r>
    </w:p>
    <w:p w:rsidR="00767BB0" w:rsidRPr="00C6649F" w:rsidRDefault="00767BB0" w:rsidP="006A6715">
      <w:pPr>
        <w:pStyle w:val="body"/>
        <w:spacing w:line="240" w:lineRule="auto"/>
        <w:ind w:right="-1" w:firstLine="0"/>
        <w:rPr>
          <w:rFonts w:cs="Times New Roman"/>
        </w:rPr>
      </w:pPr>
      <w:r w:rsidRPr="00C6649F">
        <w:rPr>
          <w:rFonts w:cs="Times New Roman"/>
        </w:rPr>
        <w:t>характеризовать форму предмета, конструкции;</w:t>
      </w:r>
    </w:p>
    <w:p w:rsidR="00767BB0" w:rsidRPr="00C6649F" w:rsidRDefault="00767BB0" w:rsidP="006A6715">
      <w:pPr>
        <w:pStyle w:val="body"/>
        <w:spacing w:line="240" w:lineRule="auto"/>
        <w:ind w:right="-1" w:firstLine="0"/>
        <w:rPr>
          <w:rFonts w:cs="Times New Roman"/>
        </w:rPr>
      </w:pPr>
      <w:r w:rsidRPr="00C6649F">
        <w:rPr>
          <w:rFonts w:cs="Times New Roman"/>
        </w:rPr>
        <w:t>выявлять доминантные черты (характерные особенности) в визуальном образе;</w:t>
      </w:r>
    </w:p>
    <w:p w:rsidR="00767BB0" w:rsidRPr="00C6649F" w:rsidRDefault="00767BB0" w:rsidP="006A6715">
      <w:pPr>
        <w:pStyle w:val="body"/>
        <w:spacing w:line="240" w:lineRule="auto"/>
        <w:ind w:right="-1" w:firstLine="0"/>
        <w:rPr>
          <w:rFonts w:cs="Times New Roman"/>
        </w:rPr>
      </w:pPr>
      <w:r w:rsidRPr="00C6649F">
        <w:rPr>
          <w:rFonts w:cs="Times New Roman"/>
        </w:rPr>
        <w:t>сравнивать плоскостные и пространственные объекты по заданным основаниям;</w:t>
      </w:r>
    </w:p>
    <w:p w:rsidR="00767BB0" w:rsidRPr="00C6649F" w:rsidRDefault="00767BB0" w:rsidP="006A6715">
      <w:pPr>
        <w:pStyle w:val="body"/>
        <w:spacing w:line="240" w:lineRule="auto"/>
        <w:ind w:right="-1" w:firstLine="0"/>
        <w:rPr>
          <w:rFonts w:cs="Times New Roman"/>
        </w:rPr>
      </w:pPr>
      <w:r w:rsidRPr="00C6649F">
        <w:rPr>
          <w:rFonts w:cs="Times New Roman"/>
        </w:rPr>
        <w:t>находить ассоциативные связи между визуальными образами разных форм и предметов;</w:t>
      </w:r>
    </w:p>
    <w:p w:rsidR="00767BB0" w:rsidRPr="00C6649F" w:rsidRDefault="00767BB0" w:rsidP="006A6715">
      <w:pPr>
        <w:pStyle w:val="body"/>
        <w:spacing w:line="240" w:lineRule="auto"/>
        <w:ind w:right="-1" w:firstLine="0"/>
        <w:rPr>
          <w:rFonts w:cs="Times New Roman"/>
        </w:rPr>
      </w:pPr>
      <w:r w:rsidRPr="00C6649F">
        <w:rPr>
          <w:rFonts w:cs="Times New Roman"/>
        </w:rPr>
        <w:t>сопоставлять части и целое в видимом образе, предмете, конструкции;</w:t>
      </w:r>
    </w:p>
    <w:p w:rsidR="00767BB0" w:rsidRPr="00C6649F" w:rsidRDefault="00767BB0" w:rsidP="006A6715">
      <w:pPr>
        <w:pStyle w:val="body"/>
        <w:spacing w:line="240" w:lineRule="auto"/>
        <w:ind w:right="-1" w:firstLine="0"/>
        <w:rPr>
          <w:rFonts w:cs="Times New Roman"/>
        </w:rPr>
      </w:pPr>
      <w:r w:rsidRPr="00C6649F">
        <w:rPr>
          <w:rFonts w:cs="Times New Roman"/>
        </w:rPr>
        <w:t>анализировать пропорциональные отношения частей внутри целого и предметов между собой;</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обобщать форму составной конструкции;</w:t>
      </w:r>
    </w:p>
    <w:p w:rsidR="00767BB0" w:rsidRPr="00C6649F" w:rsidRDefault="00767BB0" w:rsidP="006A6715">
      <w:pPr>
        <w:pStyle w:val="body"/>
        <w:spacing w:line="240" w:lineRule="auto"/>
        <w:ind w:right="-1" w:firstLine="0"/>
        <w:rPr>
          <w:rFonts w:cs="Times New Roman"/>
        </w:rPr>
      </w:pPr>
      <w:r w:rsidRPr="00C6649F">
        <w:rPr>
          <w:rFonts w:cs="Times New Roman"/>
        </w:rPr>
        <w:t>выявлять и анализировать ритмические отношения в пространстве и в изображении (визуальном образе) на установленных основаниях;</w:t>
      </w:r>
    </w:p>
    <w:p w:rsidR="00767BB0" w:rsidRPr="00C6649F" w:rsidRDefault="00767BB0" w:rsidP="006A6715">
      <w:pPr>
        <w:pStyle w:val="body"/>
        <w:spacing w:line="240" w:lineRule="auto"/>
        <w:ind w:right="-1" w:firstLine="0"/>
        <w:rPr>
          <w:rFonts w:cs="Times New Roman"/>
        </w:rPr>
      </w:pPr>
      <w:r w:rsidRPr="00C6649F">
        <w:rPr>
          <w:rFonts w:cs="Times New Roman"/>
        </w:rPr>
        <w:t>абстрагировать образ реальности при построении плоской композиции;</w:t>
      </w:r>
    </w:p>
    <w:p w:rsidR="00767BB0" w:rsidRPr="00C6649F" w:rsidRDefault="00767BB0" w:rsidP="006A6715">
      <w:pPr>
        <w:pStyle w:val="body"/>
        <w:spacing w:line="240" w:lineRule="auto"/>
        <w:ind w:right="-1" w:firstLine="0"/>
        <w:rPr>
          <w:rFonts w:cs="Times New Roman"/>
        </w:rPr>
      </w:pPr>
      <w:r w:rsidRPr="00C6649F">
        <w:rPr>
          <w:rFonts w:cs="Times New Roman"/>
        </w:rPr>
        <w:t>соотносить тональные отношения (тёмное — светлое) в пространственных и плоскостных объектах;</w:t>
      </w:r>
    </w:p>
    <w:p w:rsidR="00767BB0" w:rsidRPr="00C6649F" w:rsidRDefault="00767BB0" w:rsidP="006A6715">
      <w:pPr>
        <w:pStyle w:val="body"/>
        <w:spacing w:line="240" w:lineRule="auto"/>
        <w:ind w:right="-1" w:firstLine="0"/>
        <w:rPr>
          <w:rFonts w:cs="Times New Roman"/>
        </w:rPr>
      </w:pPr>
      <w:r w:rsidRPr="00C6649F">
        <w:rPr>
          <w:rFonts w:cs="Times New Roman"/>
        </w:rPr>
        <w:t>выявлять и анализировать эмоциональное воздействие цветовых отношений в пространственной среде и плоскостном изображении.</w:t>
      </w:r>
    </w:p>
    <w:p w:rsidR="00767BB0" w:rsidRPr="00C6649F" w:rsidRDefault="00767BB0" w:rsidP="006A6715">
      <w:pPr>
        <w:pStyle w:val="h4"/>
        <w:spacing w:before="0" w:line="240" w:lineRule="auto"/>
        <w:ind w:right="-1"/>
        <w:rPr>
          <w:rFonts w:cs="Times New Roman"/>
        </w:rPr>
      </w:pPr>
      <w:r w:rsidRPr="00C6649F">
        <w:rPr>
          <w:rFonts w:cs="Times New Roman"/>
        </w:rPr>
        <w:t>Базовые логические и исследовательские действия:</w:t>
      </w:r>
    </w:p>
    <w:p w:rsidR="00767BB0" w:rsidRPr="00C6649F" w:rsidRDefault="00767BB0" w:rsidP="006A6715">
      <w:pPr>
        <w:pStyle w:val="body"/>
        <w:spacing w:line="240" w:lineRule="auto"/>
        <w:ind w:right="-1" w:firstLine="0"/>
        <w:rPr>
          <w:rFonts w:cs="Times New Roman"/>
        </w:rPr>
      </w:pPr>
      <w:r w:rsidRPr="00C6649F">
        <w:rPr>
          <w:rFonts w:cs="Times New Roman"/>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Pr="00C6649F" w:rsidRDefault="00767BB0" w:rsidP="006A6715">
      <w:pPr>
        <w:pStyle w:val="body"/>
        <w:spacing w:line="240" w:lineRule="auto"/>
        <w:ind w:right="-1" w:firstLine="0"/>
        <w:rPr>
          <w:rFonts w:cs="Times New Roman"/>
        </w:rPr>
      </w:pPr>
      <w:r w:rsidRPr="00C6649F">
        <w:rPr>
          <w:rFonts w:cs="Times New Roman"/>
        </w:rPr>
        <w:t>проявлять творческие экспериментальные действия в процессе самостоятельного выполнения художественных заданий;</w:t>
      </w:r>
    </w:p>
    <w:p w:rsidR="00767BB0" w:rsidRPr="00C6649F" w:rsidRDefault="00767BB0" w:rsidP="006A6715">
      <w:pPr>
        <w:pStyle w:val="body"/>
        <w:spacing w:line="240" w:lineRule="auto"/>
        <w:ind w:right="-1" w:firstLine="0"/>
        <w:rPr>
          <w:rFonts w:cs="Times New Roman"/>
        </w:rPr>
      </w:pPr>
      <w:r w:rsidRPr="00C6649F">
        <w:rPr>
          <w:rFonts w:cs="Times New Roman"/>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использовать знаково-символические средства для составления орнаментов и декоративных композиций;</w:t>
      </w:r>
    </w:p>
    <w:p w:rsidR="00767BB0" w:rsidRPr="00C6649F" w:rsidRDefault="00767BB0" w:rsidP="006A6715">
      <w:pPr>
        <w:pStyle w:val="body"/>
        <w:spacing w:line="240" w:lineRule="auto"/>
        <w:ind w:right="-1" w:firstLine="0"/>
        <w:rPr>
          <w:rFonts w:cs="Times New Roman"/>
        </w:rPr>
      </w:pPr>
      <w:r w:rsidRPr="00C6649F">
        <w:rPr>
          <w:rFonts w:cs="Times New Roman"/>
        </w:rPr>
        <w:t>классифицировать произведения искусства по видам и, соответственно, по назначению в жизни людей;</w:t>
      </w:r>
    </w:p>
    <w:p w:rsidR="00767BB0" w:rsidRPr="00C6649F" w:rsidRDefault="00767BB0" w:rsidP="006A6715">
      <w:pPr>
        <w:pStyle w:val="body"/>
        <w:spacing w:line="240" w:lineRule="auto"/>
        <w:ind w:right="-1" w:firstLine="0"/>
        <w:rPr>
          <w:rFonts w:cs="Times New Roman"/>
        </w:rPr>
      </w:pPr>
      <w:r w:rsidRPr="00C6649F">
        <w:rPr>
          <w:rFonts w:cs="Times New Roman"/>
        </w:rPr>
        <w:t>классифицировать произведения изобразительного искусства по жанрам в качестве инструмента анализа содержания произведений;</w:t>
      </w:r>
    </w:p>
    <w:p w:rsidR="00767BB0" w:rsidRPr="00C6649F" w:rsidRDefault="00767BB0" w:rsidP="006A6715">
      <w:pPr>
        <w:pStyle w:val="body"/>
        <w:spacing w:line="240" w:lineRule="auto"/>
        <w:ind w:right="-1" w:firstLine="0"/>
        <w:rPr>
          <w:rFonts w:cs="Times New Roman"/>
        </w:rPr>
      </w:pPr>
      <w:r w:rsidRPr="00C6649F">
        <w:rPr>
          <w:rFonts w:cs="Times New Roman"/>
        </w:rPr>
        <w:t>ставить и использовать вопросы как исследо</w:t>
      </w:r>
      <w:r w:rsidR="00806F2E">
        <w:rPr>
          <w:rFonts w:cs="Times New Roman"/>
        </w:rPr>
        <w:t>вательский инструмент познания.</w:t>
      </w:r>
    </w:p>
    <w:p w:rsidR="00767BB0" w:rsidRPr="00C6649F" w:rsidRDefault="00767BB0" w:rsidP="006A6715">
      <w:pPr>
        <w:pStyle w:val="h5"/>
        <w:spacing w:line="240" w:lineRule="auto"/>
        <w:ind w:right="-1" w:firstLine="0"/>
        <w:rPr>
          <w:rFonts w:cs="Times New Roman"/>
        </w:rPr>
      </w:pPr>
      <w:r w:rsidRPr="00C6649F">
        <w:rPr>
          <w:rFonts w:cs="Times New Roman"/>
        </w:rPr>
        <w:t>Работа с информацией:</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использовать электронные образовательные ресурсы;</w:t>
      </w:r>
    </w:p>
    <w:p w:rsidR="00767BB0" w:rsidRPr="00C6649F" w:rsidRDefault="00767BB0" w:rsidP="006A6715">
      <w:pPr>
        <w:pStyle w:val="body"/>
        <w:spacing w:line="240" w:lineRule="auto"/>
        <w:ind w:right="-1" w:firstLine="0"/>
        <w:rPr>
          <w:rFonts w:cs="Times New Roman"/>
        </w:rPr>
      </w:pPr>
      <w:r w:rsidRPr="00C6649F">
        <w:rPr>
          <w:rFonts w:cs="Times New Roman"/>
        </w:rPr>
        <w:t>уметь работать с электронными учебниками и учебными пособиями;</w:t>
      </w:r>
    </w:p>
    <w:p w:rsidR="00767BB0" w:rsidRPr="00C6649F" w:rsidRDefault="00767BB0" w:rsidP="006A6715">
      <w:pPr>
        <w:pStyle w:val="body"/>
        <w:spacing w:line="240" w:lineRule="auto"/>
        <w:ind w:right="-1" w:firstLine="0"/>
        <w:rPr>
          <w:rFonts w:cs="Times New Roman"/>
        </w:rPr>
      </w:pPr>
      <w:r w:rsidRPr="00C6649F">
        <w:rPr>
          <w:rFonts w:cs="Times New Roman"/>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Pr="00C6649F" w:rsidRDefault="00767BB0" w:rsidP="006A6715">
      <w:pPr>
        <w:pStyle w:val="body"/>
        <w:spacing w:line="240" w:lineRule="auto"/>
        <w:ind w:right="-1" w:firstLine="0"/>
        <w:rPr>
          <w:rFonts w:cs="Times New Roman"/>
        </w:rPr>
      </w:pPr>
      <w:r w:rsidRPr="00C6649F">
        <w:rPr>
          <w:rFonts w:cs="Times New Roman"/>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Pr="00C6649F" w:rsidRDefault="00767BB0" w:rsidP="006A6715">
      <w:pPr>
        <w:pStyle w:val="body"/>
        <w:spacing w:line="240" w:lineRule="auto"/>
        <w:ind w:right="-1" w:firstLine="0"/>
        <w:rPr>
          <w:rFonts w:cs="Times New Roman"/>
        </w:rPr>
      </w:pPr>
      <w:r w:rsidRPr="00C6649F">
        <w:rPr>
          <w:rFonts w:cs="Times New Roman"/>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Pr="00C6649F" w:rsidRDefault="00767BB0" w:rsidP="006A6715">
      <w:pPr>
        <w:pStyle w:val="body"/>
        <w:spacing w:line="240" w:lineRule="auto"/>
        <w:ind w:right="-1" w:firstLine="0"/>
        <w:rPr>
          <w:rFonts w:cs="Times New Roman"/>
        </w:rPr>
      </w:pPr>
      <w:r w:rsidRPr="00C6649F">
        <w:rPr>
          <w:rFonts w:cs="Times New Roman"/>
        </w:rPr>
        <w:t>соблюдать правила информационной безопасности при работе в сети Интернет.</w:t>
      </w:r>
    </w:p>
    <w:p w:rsidR="00767BB0" w:rsidRPr="00C6649F" w:rsidRDefault="00767BB0" w:rsidP="006A6715">
      <w:pPr>
        <w:pStyle w:val="h3"/>
        <w:spacing w:before="0" w:after="0" w:line="240" w:lineRule="auto"/>
        <w:ind w:right="-1"/>
        <w:rPr>
          <w:rFonts w:cs="Times New Roman"/>
        </w:rPr>
      </w:pPr>
      <w:r w:rsidRPr="00C6649F">
        <w:rPr>
          <w:rFonts w:cs="Times New Roman"/>
        </w:rPr>
        <w:t>2.</w:t>
      </w:r>
      <w:r w:rsidRPr="00C6649F">
        <w:rPr>
          <w:rFonts w:cs="Times New Roman"/>
        </w:rPr>
        <w:t> </w:t>
      </w:r>
      <w:r w:rsidRPr="00C6649F">
        <w:rPr>
          <w:rFonts w:cs="Times New Roman"/>
        </w:rPr>
        <w:t>Овладение универсальными коммуникативными действиями</w:t>
      </w:r>
    </w:p>
    <w:p w:rsidR="00767BB0" w:rsidRPr="00C6649F" w:rsidRDefault="005F192C" w:rsidP="006A6715">
      <w:pPr>
        <w:pStyle w:val="body"/>
        <w:spacing w:line="240" w:lineRule="auto"/>
        <w:ind w:right="-1" w:firstLine="0"/>
        <w:rPr>
          <w:rFonts w:cs="Times New Roman"/>
        </w:rPr>
      </w:pPr>
      <w:r>
        <w:rPr>
          <w:rFonts w:cs="Times New Roman"/>
        </w:rPr>
        <w:t>Учащиеся</w:t>
      </w:r>
      <w:r w:rsidR="00767BB0" w:rsidRPr="00C6649F">
        <w:rPr>
          <w:rFonts w:cs="Times New Roman"/>
        </w:rPr>
        <w:t xml:space="preserve"> должны овладеть следующими действиями:</w:t>
      </w:r>
    </w:p>
    <w:p w:rsidR="00767BB0" w:rsidRPr="00C6649F" w:rsidRDefault="00767BB0" w:rsidP="006A6715">
      <w:pPr>
        <w:pStyle w:val="body"/>
        <w:spacing w:line="240" w:lineRule="auto"/>
        <w:ind w:right="-1" w:firstLine="0"/>
        <w:rPr>
          <w:rFonts w:cs="Times New Roman"/>
        </w:rPr>
      </w:pPr>
      <w:r w:rsidRPr="00C6649F">
        <w:rPr>
          <w:rFonts w:cs="Times New Roman"/>
        </w:rPr>
        <w:t>понимать искусство в качестве особого языка общения — межличностного (автор — зритель), между поколениями, между народами;</w:t>
      </w:r>
    </w:p>
    <w:p w:rsidR="00767BB0" w:rsidRPr="00C6649F" w:rsidRDefault="00767BB0" w:rsidP="006A6715">
      <w:pPr>
        <w:pStyle w:val="body"/>
        <w:spacing w:line="240" w:lineRule="auto"/>
        <w:ind w:right="-1" w:firstLine="0"/>
        <w:rPr>
          <w:rFonts w:cs="Times New Roman"/>
        </w:rPr>
      </w:pPr>
      <w:r w:rsidRPr="00C6649F">
        <w:rPr>
          <w:rFonts w:cs="Times New Roman"/>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Pr="00C6649F" w:rsidRDefault="00767BB0" w:rsidP="006A6715">
      <w:pPr>
        <w:pStyle w:val="body"/>
        <w:spacing w:line="240" w:lineRule="auto"/>
        <w:ind w:right="-1" w:firstLine="0"/>
        <w:rPr>
          <w:rFonts w:cs="Times New Roman"/>
        </w:rPr>
      </w:pPr>
      <w:r w:rsidRPr="00C6649F">
        <w:rPr>
          <w:rFonts w:cs="Times New Roman"/>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демонстрировать и объяснять результаты своего творческого, художественного или исследовательского опыта;</w:t>
      </w:r>
    </w:p>
    <w:p w:rsidR="00767BB0" w:rsidRPr="00C6649F" w:rsidRDefault="00767BB0" w:rsidP="006A6715">
      <w:pPr>
        <w:pStyle w:val="body"/>
        <w:spacing w:line="240" w:lineRule="auto"/>
        <w:ind w:right="-1" w:firstLine="0"/>
        <w:rPr>
          <w:rFonts w:cs="Times New Roman"/>
        </w:rPr>
      </w:pPr>
      <w:r w:rsidRPr="00C6649F">
        <w:rPr>
          <w:rFonts w:cs="Times New Roman"/>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Pr="00C6649F" w:rsidRDefault="00767BB0" w:rsidP="006A6715">
      <w:pPr>
        <w:pStyle w:val="body"/>
        <w:spacing w:line="240" w:lineRule="auto"/>
        <w:ind w:right="-1" w:firstLine="0"/>
        <w:rPr>
          <w:rFonts w:cs="Times New Roman"/>
        </w:rPr>
      </w:pPr>
      <w:r w:rsidRPr="00C6649F">
        <w:rPr>
          <w:rFonts w:cs="Times New Roman"/>
        </w:rP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Pr="00C6649F" w:rsidRDefault="00767BB0" w:rsidP="006A6715">
      <w:pPr>
        <w:pStyle w:val="body"/>
        <w:spacing w:line="240" w:lineRule="auto"/>
        <w:ind w:right="-1" w:firstLine="0"/>
        <w:rPr>
          <w:rFonts w:cs="Times New Roman"/>
        </w:rPr>
      </w:pPr>
      <w:r w:rsidRPr="00C6649F">
        <w:rPr>
          <w:rFonts w:cs="Times New Roman"/>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Pr="00C6649F" w:rsidRDefault="00767BB0" w:rsidP="006A6715">
      <w:pPr>
        <w:pStyle w:val="h3"/>
        <w:spacing w:before="0" w:after="0" w:line="240" w:lineRule="auto"/>
        <w:ind w:right="-1"/>
        <w:rPr>
          <w:rFonts w:cs="Times New Roman"/>
        </w:rPr>
      </w:pPr>
      <w:r w:rsidRPr="00C6649F">
        <w:rPr>
          <w:rFonts w:cs="Times New Roman"/>
        </w:rPr>
        <w:t>3.</w:t>
      </w:r>
      <w:r w:rsidRPr="00C6649F">
        <w:rPr>
          <w:rFonts w:cs="Times New Roman"/>
        </w:rPr>
        <w:t> </w:t>
      </w:r>
      <w:r w:rsidRPr="00C6649F">
        <w:rPr>
          <w:rFonts w:cs="Times New Roman"/>
        </w:rPr>
        <w:t>Овладение универсальными регулятивными действиями</w:t>
      </w:r>
    </w:p>
    <w:p w:rsidR="00767BB0" w:rsidRPr="00C6649F" w:rsidRDefault="005F192C" w:rsidP="006A6715">
      <w:pPr>
        <w:pStyle w:val="body"/>
        <w:spacing w:line="240" w:lineRule="auto"/>
        <w:ind w:right="-1" w:firstLine="0"/>
        <w:rPr>
          <w:rFonts w:cs="Times New Roman"/>
        </w:rPr>
      </w:pPr>
      <w:r>
        <w:rPr>
          <w:rFonts w:cs="Times New Roman"/>
        </w:rPr>
        <w:t>Учащиеся</w:t>
      </w:r>
      <w:r w:rsidR="00767BB0" w:rsidRPr="00C6649F">
        <w:rPr>
          <w:rFonts w:cs="Times New Roman"/>
        </w:rPr>
        <w:t xml:space="preserve"> должны овладеть следующими действиями: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внимательно относиться и выполнять учебные задачи, поставленные учителем; </w:t>
      </w:r>
    </w:p>
    <w:p w:rsidR="00767BB0" w:rsidRPr="00C6649F" w:rsidRDefault="00767BB0" w:rsidP="006A6715">
      <w:pPr>
        <w:pStyle w:val="body"/>
        <w:spacing w:line="240" w:lineRule="auto"/>
        <w:ind w:right="-1" w:firstLine="0"/>
        <w:rPr>
          <w:rFonts w:cs="Times New Roman"/>
        </w:rPr>
      </w:pPr>
      <w:r w:rsidRPr="00C6649F">
        <w:rPr>
          <w:rFonts w:cs="Times New Roman"/>
        </w:rPr>
        <w:t>соблюдать последовательность учебных действий при выполнении задания;</w:t>
      </w:r>
    </w:p>
    <w:p w:rsidR="00767BB0" w:rsidRPr="00C6649F" w:rsidRDefault="00767BB0" w:rsidP="006A6715">
      <w:pPr>
        <w:pStyle w:val="body"/>
        <w:spacing w:line="240" w:lineRule="auto"/>
        <w:ind w:right="-1" w:firstLine="0"/>
        <w:rPr>
          <w:rFonts w:cs="Times New Roman"/>
        </w:rPr>
      </w:pPr>
      <w:r w:rsidRPr="00C6649F">
        <w:rPr>
          <w:rFonts w:cs="Times New Roman"/>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соотносить свои действия с планируемыми результатами, осуществлять контроль своей деятельности в процессе достижения результата.</w:t>
      </w:r>
    </w:p>
    <w:p w:rsidR="00767BB0" w:rsidRPr="00C6649F" w:rsidRDefault="00767BB0" w:rsidP="006A6715">
      <w:pPr>
        <w:pStyle w:val="h2"/>
        <w:spacing w:before="0" w:after="0" w:line="240" w:lineRule="auto"/>
        <w:ind w:right="-1"/>
        <w:rPr>
          <w:rFonts w:cs="Times New Roman"/>
        </w:rPr>
      </w:pPr>
      <w:r w:rsidRPr="00C6649F">
        <w:rPr>
          <w:rFonts w:cs="Times New Roman"/>
        </w:rPr>
        <w:t>Предметные результаты</w:t>
      </w:r>
    </w:p>
    <w:p w:rsidR="00767BB0" w:rsidRPr="00C6649F" w:rsidRDefault="00767BB0" w:rsidP="006A6715">
      <w:pPr>
        <w:pStyle w:val="body"/>
        <w:spacing w:line="240" w:lineRule="auto"/>
        <w:ind w:right="-1" w:firstLine="0"/>
        <w:rPr>
          <w:rFonts w:cs="Times New Roman"/>
        </w:rPr>
      </w:pPr>
      <w:r w:rsidRPr="00C6649F">
        <w:rPr>
          <w:rFonts w:cs="Times New Roman"/>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Pr="00C6649F" w:rsidRDefault="00767BB0" w:rsidP="006A6715">
      <w:pPr>
        <w:pStyle w:val="h2"/>
        <w:spacing w:before="0" w:after="0" w:line="240" w:lineRule="auto"/>
        <w:ind w:right="-1"/>
        <w:rPr>
          <w:rFonts w:cs="Times New Roman"/>
        </w:rPr>
      </w:pPr>
      <w:r w:rsidRPr="00C6649F">
        <w:rPr>
          <w:rFonts w:cs="Times New Roman"/>
        </w:rPr>
        <w:t>1 класс</w:t>
      </w:r>
    </w:p>
    <w:p w:rsidR="00767BB0" w:rsidRPr="00C6649F" w:rsidRDefault="00767BB0" w:rsidP="006A6715">
      <w:pPr>
        <w:pStyle w:val="h3-first"/>
        <w:spacing w:before="0" w:after="0" w:line="240" w:lineRule="auto"/>
        <w:ind w:right="-1"/>
        <w:rPr>
          <w:rFonts w:cs="Times New Roman"/>
        </w:rPr>
      </w:pPr>
      <w:r w:rsidRPr="00C6649F">
        <w:rPr>
          <w:rFonts w:cs="Times New Roman"/>
        </w:rPr>
        <w:t>Модуль «Графика»</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навыки применения свойств простых графических материалов в самостоятельной творческой работе в условиях урока.</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первичный опыт в создании графического рисунка на основе знакомства со средствами изобразительного языка.</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создания рисунка простого (плоского) предмета с натуры.</w:t>
      </w:r>
    </w:p>
    <w:p w:rsidR="00767BB0" w:rsidRPr="00C6649F" w:rsidRDefault="00767BB0" w:rsidP="006A6715">
      <w:pPr>
        <w:pStyle w:val="body"/>
        <w:spacing w:line="240" w:lineRule="auto"/>
        <w:ind w:right="-1" w:firstLine="0"/>
        <w:rPr>
          <w:rFonts w:cs="Times New Roman"/>
        </w:rPr>
      </w:pPr>
      <w:r w:rsidRPr="00C6649F">
        <w:rPr>
          <w:rFonts w:cs="Times New Roman"/>
        </w:rPr>
        <w:t>Учиться анализировать соотношения пропорций, визуально сравнивать пространственные величины.</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первичные знания и навыки композиционного расположения изображения на листе.</w:t>
      </w:r>
    </w:p>
    <w:p w:rsidR="00767BB0" w:rsidRPr="00C6649F" w:rsidRDefault="00767BB0" w:rsidP="006A6715">
      <w:pPr>
        <w:pStyle w:val="body"/>
        <w:spacing w:line="240" w:lineRule="auto"/>
        <w:ind w:right="-1" w:firstLine="0"/>
        <w:rPr>
          <w:rFonts w:cs="Times New Roman"/>
        </w:rPr>
      </w:pPr>
      <w:r w:rsidRPr="00C6649F">
        <w:rPr>
          <w:rFonts w:cs="Times New Roman"/>
        </w:rPr>
        <w:t>Уметь выбирать вертикальный или горизонтальный формат листа для выполнения соответствующих задач рисунка.</w:t>
      </w:r>
    </w:p>
    <w:p w:rsidR="00767BB0" w:rsidRPr="00C6649F" w:rsidRDefault="00767BB0" w:rsidP="006A6715">
      <w:pPr>
        <w:pStyle w:val="body"/>
        <w:spacing w:line="240" w:lineRule="auto"/>
        <w:ind w:right="-1" w:firstLine="0"/>
        <w:rPr>
          <w:rFonts w:cs="Times New Roman"/>
          <w:spacing w:val="3"/>
        </w:rPr>
      </w:pPr>
      <w:r w:rsidRPr="00C6649F">
        <w:rPr>
          <w:rFonts w:cs="Times New Roman"/>
          <w:spacing w:val="3"/>
        </w:rPr>
        <w:t>Воспринимать учебную задачу, поставленную учителем, и решать её в своей практической художественной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Pr="00C6649F" w:rsidRDefault="00767BB0" w:rsidP="006A6715">
      <w:pPr>
        <w:pStyle w:val="h3"/>
        <w:spacing w:before="0" w:after="0" w:line="240" w:lineRule="auto"/>
        <w:ind w:right="-1"/>
        <w:rPr>
          <w:rFonts w:cs="Times New Roman"/>
        </w:rPr>
      </w:pPr>
      <w:r w:rsidRPr="00C6649F">
        <w:rPr>
          <w:rFonts w:cs="Times New Roman"/>
        </w:rPr>
        <w:t>Модуль «Живопись»</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Осваивать навыки работы красками «гуашь» в условиях урока.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Знать три основных цвета; обсуждать и называть ассоциативные представления, которые рождает каждый цвет. </w:t>
      </w:r>
    </w:p>
    <w:p w:rsidR="00767BB0" w:rsidRPr="00C6649F" w:rsidRDefault="00767BB0" w:rsidP="006A6715">
      <w:pPr>
        <w:pStyle w:val="body"/>
        <w:spacing w:line="240" w:lineRule="auto"/>
        <w:ind w:right="-1" w:firstLine="0"/>
        <w:rPr>
          <w:rFonts w:cs="Times New Roman"/>
          <w:spacing w:val="3"/>
        </w:rPr>
      </w:pPr>
      <w:r w:rsidRPr="00C6649F">
        <w:rPr>
          <w:rFonts w:cs="Times New Roman"/>
          <w:spacing w:val="3"/>
        </w:rPr>
        <w:t>Осознавать эмоциональное звучание цвета и уметь формулировать своё мнение с опорой на опыт жизненных ассоциаций.</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экспериментирования, исследования результатов смешения красок и получения нового цвета.</w:t>
      </w:r>
    </w:p>
    <w:p w:rsidR="00767BB0" w:rsidRPr="00C6649F" w:rsidRDefault="00767BB0" w:rsidP="006A6715">
      <w:pPr>
        <w:pStyle w:val="body"/>
        <w:spacing w:line="240" w:lineRule="auto"/>
        <w:ind w:right="-1" w:firstLine="0"/>
        <w:rPr>
          <w:rFonts w:cs="Times New Roman"/>
        </w:rPr>
      </w:pPr>
      <w:r w:rsidRPr="00C6649F">
        <w:rPr>
          <w:rFonts w:cs="Times New Roman"/>
        </w:rPr>
        <w:t>Вести творческую работу на заданную тему с опорой на зрительные впечатления, организованные педагогом.</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«Скульптура»</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Осваивать первичные приёмы лепки из пластилина, приобретать представления о целостной форме в объёмном изображении.</w:t>
      </w:r>
    </w:p>
    <w:p w:rsidR="00767BB0" w:rsidRPr="00C6649F" w:rsidRDefault="00767BB0" w:rsidP="006A6715">
      <w:pPr>
        <w:pStyle w:val="body"/>
        <w:spacing w:line="240" w:lineRule="auto"/>
        <w:ind w:right="-1" w:firstLine="0"/>
        <w:rPr>
          <w:rFonts w:cs="Times New Roman"/>
        </w:rPr>
      </w:pPr>
      <w:r w:rsidRPr="00C6649F">
        <w:rPr>
          <w:rFonts w:cs="Times New Roman"/>
        </w:rPr>
        <w:t>Овладевать первичными навыками бумагопластики — создания объёмных форм из бумаги путём её складывания, надрезания, закручивания и др.</w:t>
      </w:r>
    </w:p>
    <w:p w:rsidR="00767BB0" w:rsidRPr="00C6649F" w:rsidRDefault="00767BB0" w:rsidP="006A6715">
      <w:pPr>
        <w:pStyle w:val="h3"/>
        <w:spacing w:before="0" w:after="0" w:line="240" w:lineRule="auto"/>
        <w:ind w:right="-1"/>
        <w:rPr>
          <w:rFonts w:cs="Times New Roman"/>
        </w:rPr>
      </w:pPr>
      <w:r w:rsidRPr="00C6649F">
        <w:rPr>
          <w:rFonts w:cs="Times New Roman"/>
        </w:rPr>
        <w:t>Модуль «Декоративно-прикладное искусство»</w:t>
      </w:r>
    </w:p>
    <w:p w:rsidR="00767BB0" w:rsidRPr="00C6649F" w:rsidRDefault="00767BB0" w:rsidP="006A6715">
      <w:pPr>
        <w:pStyle w:val="body"/>
        <w:spacing w:line="240" w:lineRule="auto"/>
        <w:ind w:right="-1" w:firstLine="0"/>
        <w:rPr>
          <w:rFonts w:cs="Times New Roman"/>
        </w:rPr>
      </w:pPr>
      <w:r w:rsidRPr="00C6649F">
        <w:rPr>
          <w:rFonts w:cs="Times New Roman"/>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Pr="00C6649F" w:rsidRDefault="00767BB0" w:rsidP="006A6715">
      <w:pPr>
        <w:pStyle w:val="body"/>
        <w:spacing w:line="240" w:lineRule="auto"/>
        <w:ind w:right="-1" w:firstLine="0"/>
        <w:rPr>
          <w:rFonts w:cs="Times New Roman"/>
        </w:rPr>
      </w:pPr>
      <w:r w:rsidRPr="00C6649F">
        <w:rPr>
          <w:rFonts w:cs="Times New Roman"/>
        </w:rPr>
        <w:t>Различать виды орнаментов по изобразительным мотивам: растительные, геометрические, анималистические.</w:t>
      </w:r>
    </w:p>
    <w:p w:rsidR="00767BB0" w:rsidRPr="00C6649F" w:rsidRDefault="00767BB0" w:rsidP="006A6715">
      <w:pPr>
        <w:pStyle w:val="body"/>
        <w:spacing w:line="240" w:lineRule="auto"/>
        <w:ind w:right="-1" w:firstLine="0"/>
        <w:rPr>
          <w:rFonts w:cs="Times New Roman"/>
        </w:rPr>
      </w:pPr>
      <w:r w:rsidRPr="00C6649F">
        <w:rPr>
          <w:rFonts w:cs="Times New Roman"/>
        </w:rPr>
        <w:t>Учиться использовать правила симметрии в своей художественной деятельности.</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Приобретать опыт создания орнаментальной декоративной композиции (стилизованной: декоративный цветок или птица).</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знания о значении и назначении украшений в жизни людей.</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Pr="00C6649F" w:rsidRDefault="00767BB0" w:rsidP="006A6715">
      <w:pPr>
        <w:pStyle w:val="body"/>
        <w:spacing w:line="240" w:lineRule="auto"/>
        <w:ind w:right="-1" w:firstLine="0"/>
        <w:rPr>
          <w:rFonts w:cs="Times New Roman"/>
        </w:rPr>
      </w:pPr>
      <w:r w:rsidRPr="00C6649F">
        <w:rPr>
          <w:rFonts w:cs="Times New Roman"/>
        </w:rPr>
        <w:t>Иметь опыт и соответствующие возрасту навыки подготовки и оформления общего праздника.</w:t>
      </w:r>
    </w:p>
    <w:p w:rsidR="00767BB0" w:rsidRPr="00C6649F" w:rsidRDefault="00767BB0" w:rsidP="006A6715">
      <w:pPr>
        <w:pStyle w:val="h3"/>
        <w:spacing w:before="0" w:after="0" w:line="240" w:lineRule="auto"/>
        <w:ind w:right="-1"/>
        <w:rPr>
          <w:rFonts w:cs="Times New Roman"/>
        </w:rPr>
      </w:pPr>
      <w:r w:rsidRPr="00C6649F">
        <w:rPr>
          <w:rFonts w:cs="Times New Roman"/>
        </w:rPr>
        <w:t>Модуль «Архитектура»</w:t>
      </w:r>
    </w:p>
    <w:p w:rsidR="00767BB0" w:rsidRPr="00C6649F" w:rsidRDefault="00767BB0" w:rsidP="006A6715">
      <w:pPr>
        <w:pStyle w:val="body"/>
        <w:spacing w:line="240" w:lineRule="auto"/>
        <w:ind w:right="-1" w:firstLine="0"/>
        <w:rPr>
          <w:rFonts w:cs="Times New Roman"/>
        </w:rPr>
      </w:pPr>
      <w:r w:rsidRPr="00C6649F">
        <w:rPr>
          <w:rFonts w:cs="Times New Roman"/>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приёмы конструирования из бумаги, складывания объёмных простых геометрических тел.</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пространственного макетирования (сказочный город) в форме коллективной игровой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представления о конструктивной основе любого предмета и первичные навыки анализа его строения.</w:t>
      </w:r>
    </w:p>
    <w:p w:rsidR="00767BB0" w:rsidRPr="00C6649F" w:rsidRDefault="00767BB0" w:rsidP="006A6715">
      <w:pPr>
        <w:pStyle w:val="h3"/>
        <w:spacing w:before="0" w:after="0" w:line="240" w:lineRule="auto"/>
        <w:ind w:right="-1"/>
        <w:rPr>
          <w:rFonts w:cs="Times New Roman"/>
        </w:rPr>
      </w:pPr>
      <w:r w:rsidRPr="00C6649F">
        <w:rPr>
          <w:rFonts w:cs="Times New Roman"/>
        </w:rPr>
        <w:t>Модуль «Восприятие произведений искусства»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Приобретать умения рассматривать, анализировать детские рисунки с позиций их содержания и сюжета, настроения, композиции </w:t>
      </w:r>
      <w:r w:rsidRPr="00C6649F">
        <w:rPr>
          <w:rFonts w:cs="Times New Roman"/>
        </w:rPr>
        <w:lastRenderedPageBreak/>
        <w:t xml:space="preserve">(расположения на листе), цвета, а также соответствия учебной задаче, поставленной учителем. </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опыт эстетического восприятия и аналитического наблюдения архитектурных построек.</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C6649F" w:rsidRDefault="00767BB0" w:rsidP="006A6715">
      <w:pPr>
        <w:pStyle w:val="h3"/>
        <w:spacing w:before="0" w:after="0" w:line="240" w:lineRule="auto"/>
        <w:ind w:right="-1"/>
        <w:rPr>
          <w:rFonts w:cs="Times New Roman"/>
        </w:rPr>
      </w:pPr>
      <w:r w:rsidRPr="00C6649F">
        <w:rPr>
          <w:rFonts w:cs="Times New Roman"/>
        </w:rPr>
        <w:t>Модуль «Азбука цифровой графики»</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создания фотографий с целью эстетического и целенаправленного наблюдения природы.</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C6649F" w:rsidRDefault="00767BB0" w:rsidP="006A6715">
      <w:pPr>
        <w:pStyle w:val="h2"/>
        <w:spacing w:before="0" w:after="0" w:line="240" w:lineRule="auto"/>
        <w:ind w:right="-1"/>
        <w:rPr>
          <w:rFonts w:cs="Times New Roman"/>
        </w:rPr>
      </w:pPr>
      <w:r w:rsidRPr="00C6649F">
        <w:rPr>
          <w:rFonts w:cs="Times New Roman"/>
        </w:rPr>
        <w:t>2 класс</w:t>
      </w:r>
    </w:p>
    <w:p w:rsidR="00767BB0" w:rsidRPr="00C6649F" w:rsidRDefault="00767BB0" w:rsidP="006A6715">
      <w:pPr>
        <w:pStyle w:val="h3-first"/>
        <w:spacing w:before="0" w:after="0" w:line="240" w:lineRule="auto"/>
        <w:ind w:right="-1"/>
        <w:rPr>
          <w:rFonts w:cs="Times New Roman"/>
        </w:rPr>
      </w:pPr>
      <w:r w:rsidRPr="00C6649F">
        <w:rPr>
          <w:rFonts w:cs="Times New Roman"/>
        </w:rPr>
        <w:t>Модуль «Графика»</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навыки изображения на основе разной по характеру и способу наложения линии.</w:t>
      </w:r>
    </w:p>
    <w:p w:rsidR="00767BB0" w:rsidRPr="00C6649F" w:rsidRDefault="00767BB0" w:rsidP="006A6715">
      <w:pPr>
        <w:pStyle w:val="body"/>
        <w:spacing w:line="240" w:lineRule="auto"/>
        <w:ind w:right="-1" w:firstLine="0"/>
        <w:rPr>
          <w:rFonts w:cs="Times New Roman"/>
        </w:rPr>
      </w:pPr>
      <w:r w:rsidRPr="00C6649F">
        <w:rPr>
          <w:rFonts w:cs="Times New Roman"/>
        </w:rP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Pr="00C6649F" w:rsidRDefault="00767BB0" w:rsidP="006A6715">
      <w:pPr>
        <w:pStyle w:val="h3"/>
        <w:spacing w:before="0" w:after="0" w:line="240" w:lineRule="auto"/>
        <w:ind w:right="-1"/>
        <w:rPr>
          <w:rFonts w:cs="Times New Roman"/>
        </w:rPr>
      </w:pPr>
      <w:r w:rsidRPr="00C6649F">
        <w:rPr>
          <w:rFonts w:cs="Times New Roman"/>
        </w:rPr>
        <w:t>Модуль «Живопись»</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Осваивать навыки работы цветом, навыки смешения красок, пастозное плотное и прозрачное нанесение краски; осваивать разный характер </w:t>
      </w:r>
      <w:r w:rsidRPr="00C6649F">
        <w:rPr>
          <w:rFonts w:cs="Times New Roman"/>
        </w:rPr>
        <w:lastRenderedPageBreak/>
        <w:t>мазков и движений кистью, навыки создания выразительной фактуры и кроющие качества гуаши.</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работы акварельной краской и понимать особенности работы прозрачной краской.</w:t>
      </w:r>
    </w:p>
    <w:p w:rsidR="00767BB0" w:rsidRPr="00C6649F" w:rsidRDefault="00767BB0" w:rsidP="006A6715">
      <w:pPr>
        <w:pStyle w:val="body"/>
        <w:spacing w:line="240" w:lineRule="auto"/>
        <w:ind w:right="-1" w:firstLine="0"/>
        <w:rPr>
          <w:rFonts w:cs="Times New Roman"/>
        </w:rPr>
      </w:pPr>
      <w:r w:rsidRPr="00C6649F">
        <w:rPr>
          <w:rFonts w:cs="Times New Roman"/>
        </w:rPr>
        <w:t>Знать названия основных и составных цветов и способы получения разных оттенков составного цвета.</w:t>
      </w:r>
    </w:p>
    <w:p w:rsidR="00767BB0" w:rsidRPr="00C6649F" w:rsidRDefault="00767BB0" w:rsidP="006A6715">
      <w:pPr>
        <w:pStyle w:val="body"/>
        <w:spacing w:line="240" w:lineRule="auto"/>
        <w:ind w:right="-1" w:firstLine="0"/>
        <w:rPr>
          <w:rFonts w:cs="Times New Roman"/>
        </w:rPr>
      </w:pPr>
      <w:r w:rsidRPr="00C6649F">
        <w:rPr>
          <w:rFonts w:cs="Times New Roman"/>
        </w:rPr>
        <w:t>Различать и сравнивать тёмные и светлые оттенки цвета; осваивать смешение цветных красок с белой и чёрной (для изменения их тона).</w:t>
      </w:r>
    </w:p>
    <w:p w:rsidR="00767BB0" w:rsidRPr="00C6649F" w:rsidRDefault="00767BB0" w:rsidP="006A6715">
      <w:pPr>
        <w:pStyle w:val="body"/>
        <w:spacing w:line="240" w:lineRule="auto"/>
        <w:ind w:right="-1" w:firstLine="0"/>
        <w:rPr>
          <w:rFonts w:cs="Times New Roman"/>
        </w:rPr>
      </w:pPr>
      <w:r w:rsidRPr="00C6649F">
        <w:rPr>
          <w:rFonts w:cs="Times New Roman"/>
        </w:rPr>
        <w:t>Знать о делении цветов на тёплые и холодные; уметь различать и сравнивать тёплые и холодные оттенки цвета.</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эмоциональную выразительность цвета: цвет звонкий и яркий, радостный; цвет мягкий, «глухой» и мрачный и др.</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Pr="00C6649F" w:rsidRDefault="00767BB0" w:rsidP="006A6715">
      <w:pPr>
        <w:pStyle w:val="body"/>
        <w:spacing w:line="240" w:lineRule="auto"/>
        <w:ind w:right="-1" w:firstLine="0"/>
        <w:rPr>
          <w:rFonts w:cs="Times New Roman"/>
        </w:rPr>
      </w:pPr>
      <w:r w:rsidRPr="00C6649F">
        <w:rPr>
          <w:rFonts w:cs="Times New Roman"/>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C6649F" w:rsidRDefault="00767BB0" w:rsidP="006A6715">
      <w:pPr>
        <w:pStyle w:val="h3"/>
        <w:spacing w:before="0" w:after="0" w:line="240" w:lineRule="auto"/>
        <w:ind w:right="-1"/>
        <w:rPr>
          <w:rFonts w:cs="Times New Roman"/>
        </w:rPr>
      </w:pPr>
      <w:r w:rsidRPr="00C6649F">
        <w:rPr>
          <w:rFonts w:cs="Times New Roman"/>
        </w:rPr>
        <w:t>Модуль «Скульптура»</w:t>
      </w:r>
    </w:p>
    <w:p w:rsidR="00767BB0" w:rsidRPr="00C6649F" w:rsidRDefault="00767BB0" w:rsidP="006A6715">
      <w:pPr>
        <w:pStyle w:val="body"/>
        <w:spacing w:line="240" w:lineRule="auto"/>
        <w:ind w:right="-1" w:firstLine="0"/>
        <w:rPr>
          <w:rFonts w:cs="Times New Roman"/>
        </w:rPr>
      </w:pPr>
      <w:r w:rsidRPr="00C6649F">
        <w:rPr>
          <w:rFonts w:cs="Times New Roman"/>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Pr="00C6649F" w:rsidRDefault="00767BB0" w:rsidP="006A6715">
      <w:pPr>
        <w:pStyle w:val="body"/>
        <w:spacing w:line="240" w:lineRule="auto"/>
        <w:ind w:right="-1" w:firstLine="0"/>
        <w:rPr>
          <w:rFonts w:cs="Times New Roman"/>
        </w:rPr>
      </w:pPr>
      <w:r w:rsidRPr="00C6649F">
        <w:rPr>
          <w:rFonts w:cs="Times New Roman"/>
        </w:rPr>
        <w:t xml:space="preserve">Знать об изменениях скульптурного образа при осмотре произведения с разных сторон.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C6649F" w:rsidRDefault="00767BB0" w:rsidP="006A6715">
      <w:pPr>
        <w:pStyle w:val="h3"/>
        <w:spacing w:before="0" w:after="0" w:line="240" w:lineRule="auto"/>
        <w:ind w:right="-1"/>
        <w:rPr>
          <w:rFonts w:cs="Times New Roman"/>
        </w:rPr>
      </w:pPr>
      <w:r w:rsidRPr="00C6649F">
        <w:rPr>
          <w:rFonts w:cs="Times New Roman"/>
        </w:rPr>
        <w:t>Модуль «Декоративно-прикладное искусство»</w:t>
      </w:r>
    </w:p>
    <w:p w:rsidR="00767BB0" w:rsidRPr="00C6649F" w:rsidRDefault="00767BB0" w:rsidP="006A6715">
      <w:pPr>
        <w:pStyle w:val="body"/>
        <w:spacing w:line="240" w:lineRule="auto"/>
        <w:ind w:right="-1" w:firstLine="0"/>
        <w:rPr>
          <w:rFonts w:cs="Times New Roman"/>
        </w:rPr>
      </w:pPr>
      <w:r w:rsidRPr="00C6649F">
        <w:rPr>
          <w:rFonts w:cs="Times New Roman"/>
        </w:rPr>
        <w:t>Рассматривать, анализировать и эстетически оценивать разнообразие форм в природе, воспринимаемых как узоры.</w:t>
      </w:r>
    </w:p>
    <w:p w:rsidR="00767BB0" w:rsidRPr="00C6649F" w:rsidRDefault="00767BB0" w:rsidP="006A6715">
      <w:pPr>
        <w:pStyle w:val="body"/>
        <w:spacing w:line="240" w:lineRule="auto"/>
        <w:ind w:right="-1" w:firstLine="0"/>
        <w:rPr>
          <w:rFonts w:cs="Times New Roman"/>
        </w:rPr>
      </w:pPr>
      <w:r w:rsidRPr="00C6649F">
        <w:rPr>
          <w:rFonts w:cs="Times New Roman"/>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выполнения эскиза геометрического орнамента кружева или вышивки на основе природных мотивов.</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Осваивать приёмы орнаментального оформления сказочных глиняных зверушек, созданных по мотивам народного художественного промысла </w:t>
      </w:r>
      <w:r w:rsidRPr="00C6649F">
        <w:rPr>
          <w:rFonts w:cs="Times New Roman"/>
        </w:rPr>
        <w:lastRenderedPageBreak/>
        <w:t>(по выбору: филимоновская, абашевская, каргопольская, дымковская игрушки или с учётом местных промыслов).</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преобразования бытовых подручных нехудожественных материалов в художественные изображения и поделки.</w:t>
      </w:r>
    </w:p>
    <w:p w:rsidR="00767BB0" w:rsidRPr="00C6649F" w:rsidRDefault="00767BB0" w:rsidP="006A6715">
      <w:pPr>
        <w:pStyle w:val="body"/>
        <w:spacing w:line="240" w:lineRule="auto"/>
        <w:ind w:right="-1" w:firstLine="0"/>
        <w:rPr>
          <w:rFonts w:cs="Times New Roman"/>
        </w:rPr>
      </w:pPr>
      <w:r w:rsidRPr="00C6649F">
        <w:rPr>
          <w:rFonts w:cs="Times New Roman"/>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Приобретать опыт выполнения красками рисунков украшений народных былинных персонажей. </w:t>
      </w:r>
    </w:p>
    <w:p w:rsidR="00767BB0" w:rsidRPr="00C6649F" w:rsidRDefault="00767BB0" w:rsidP="006A6715">
      <w:pPr>
        <w:pStyle w:val="h3"/>
        <w:spacing w:before="0" w:after="0" w:line="240" w:lineRule="auto"/>
        <w:ind w:right="-1"/>
        <w:rPr>
          <w:rFonts w:cs="Times New Roman"/>
        </w:rPr>
      </w:pPr>
      <w:r w:rsidRPr="00C6649F">
        <w:rPr>
          <w:rFonts w:cs="Times New Roman"/>
        </w:rPr>
        <w:t>Модуль «Архитектура»</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приёмы создания объёмных предметов из бумаги и объёмного декорирования предметов из бумаги.</w:t>
      </w:r>
    </w:p>
    <w:p w:rsidR="00767BB0" w:rsidRPr="00C6649F" w:rsidRDefault="00767BB0" w:rsidP="006A6715">
      <w:pPr>
        <w:pStyle w:val="body"/>
        <w:spacing w:line="240" w:lineRule="auto"/>
        <w:ind w:right="-1" w:firstLine="0"/>
        <w:rPr>
          <w:rFonts w:cs="Times New Roman"/>
        </w:rPr>
      </w:pPr>
      <w:r w:rsidRPr="00C6649F">
        <w:rPr>
          <w:rFonts w:cs="Times New Roman"/>
        </w:rPr>
        <w:t>Участвовать в коллективной работе по построению из бумаги пространственного макета сказочного города или детской площадки.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понимание образа здания, то есть его эмоционального воздействия.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Приобретать опыт сочинения и изображения жилья для разных по своему характеру героев литературных и народных сказок. </w:t>
      </w:r>
    </w:p>
    <w:p w:rsidR="00767BB0" w:rsidRPr="00C6649F" w:rsidRDefault="00767BB0" w:rsidP="006A6715">
      <w:pPr>
        <w:pStyle w:val="h3"/>
        <w:spacing w:before="0" w:after="0" w:line="240" w:lineRule="auto"/>
        <w:ind w:right="-1"/>
        <w:rPr>
          <w:rFonts w:cs="Times New Roman"/>
        </w:rPr>
      </w:pPr>
      <w:r w:rsidRPr="00C6649F">
        <w:rPr>
          <w:rFonts w:cs="Times New Roman"/>
        </w:rPr>
        <w:t>Модуль «Восприятие произведений искусства»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Осваивать и развивать умения вести эстетическое наблюдение явлений природы, а также потребность в таком наблюдении.</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w:t>
      </w:r>
      <w:r w:rsidRPr="00C6649F">
        <w:rPr>
          <w:rFonts w:cs="Times New Roman"/>
        </w:rPr>
        <w:lastRenderedPageBreak/>
        <w:t>по выбору учителя), а также художников-анималистов (В. В. Ватагина, Е. И. Чарушина и других по выбору учителя).</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Pr="00C6649F" w:rsidRDefault="00767BB0" w:rsidP="006A6715">
      <w:pPr>
        <w:pStyle w:val="body"/>
        <w:spacing w:line="240" w:lineRule="auto"/>
        <w:ind w:right="-1" w:firstLine="0"/>
        <w:rPr>
          <w:rFonts w:cs="Times New Roman"/>
        </w:rPr>
      </w:pPr>
      <w:r w:rsidRPr="00C6649F">
        <w:rPr>
          <w:rFonts w:cs="Times New Roman"/>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«Азбука цифровой графики» </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возможности изображения с помощью разных видов линий в программе Paint (или другом графическом редакторе).</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Осваивать композиционное построение кадра при фотографировании: расположение объекта в кадре, масштаб, доминанта.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Участвовать в обсуждении композиционного построения кадра в фотографии. </w:t>
      </w:r>
    </w:p>
    <w:p w:rsidR="00767BB0" w:rsidRPr="00C6649F" w:rsidRDefault="00767BB0" w:rsidP="006A6715">
      <w:pPr>
        <w:pStyle w:val="h2"/>
        <w:spacing w:before="0" w:after="0" w:line="240" w:lineRule="auto"/>
        <w:ind w:right="-1"/>
        <w:rPr>
          <w:rFonts w:cs="Times New Roman"/>
        </w:rPr>
      </w:pPr>
      <w:r w:rsidRPr="00C6649F">
        <w:rPr>
          <w:rFonts w:cs="Times New Roman"/>
        </w:rPr>
        <w:t>3 класс</w:t>
      </w:r>
    </w:p>
    <w:p w:rsidR="00767BB0" w:rsidRPr="00C6649F" w:rsidRDefault="00767BB0" w:rsidP="006A6715">
      <w:pPr>
        <w:pStyle w:val="h3-first"/>
        <w:spacing w:before="0" w:after="0" w:line="240" w:lineRule="auto"/>
        <w:ind w:right="-1"/>
        <w:rPr>
          <w:rFonts w:cs="Times New Roman"/>
        </w:rPr>
      </w:pPr>
      <w:r w:rsidRPr="00C6649F">
        <w:rPr>
          <w:rFonts w:cs="Times New Roman"/>
        </w:rPr>
        <w:t>Модуль «Графика»</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Pr="00C6649F" w:rsidRDefault="00767BB0" w:rsidP="006A6715">
      <w:pPr>
        <w:pStyle w:val="body"/>
        <w:spacing w:line="240" w:lineRule="auto"/>
        <w:ind w:right="-1" w:firstLine="0"/>
        <w:rPr>
          <w:rFonts w:cs="Times New Roman"/>
        </w:rPr>
      </w:pPr>
      <w:r w:rsidRPr="00C6649F">
        <w:rPr>
          <w:rFonts w:cs="Times New Roman"/>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C6649F" w:rsidRDefault="00767BB0" w:rsidP="006A6715">
      <w:pPr>
        <w:pStyle w:val="body"/>
        <w:spacing w:line="240" w:lineRule="auto"/>
        <w:ind w:right="-1" w:firstLine="0"/>
        <w:rPr>
          <w:rFonts w:cs="Times New Roman"/>
        </w:rPr>
      </w:pPr>
      <w:r w:rsidRPr="00C6649F">
        <w:rPr>
          <w:rFonts w:cs="Times New Roman"/>
        </w:rPr>
        <w:t>Узнавать об искусстве шрифта и образных (изобразительных) возможностях надписи, о работе художника над шрифтовой композицией.</w:t>
      </w:r>
    </w:p>
    <w:p w:rsidR="00767BB0" w:rsidRPr="00C6649F" w:rsidRDefault="00767BB0" w:rsidP="006A6715">
      <w:pPr>
        <w:pStyle w:val="body"/>
        <w:spacing w:line="240" w:lineRule="auto"/>
        <w:ind w:right="-1" w:firstLine="0"/>
        <w:rPr>
          <w:rFonts w:cs="Times New Roman"/>
        </w:rPr>
      </w:pPr>
      <w:r w:rsidRPr="00C6649F">
        <w:rPr>
          <w:rFonts w:cs="Times New Roman"/>
        </w:rPr>
        <w:t>Создавать практическую творческую работу — поздравительную открытку, совмещая в ней шрифт и изображение.</w:t>
      </w:r>
    </w:p>
    <w:p w:rsidR="00767BB0" w:rsidRPr="00C6649F" w:rsidRDefault="00767BB0" w:rsidP="006A6715">
      <w:pPr>
        <w:pStyle w:val="body"/>
        <w:spacing w:line="240" w:lineRule="auto"/>
        <w:ind w:right="-1" w:firstLine="0"/>
        <w:rPr>
          <w:rFonts w:cs="Times New Roman"/>
        </w:rPr>
      </w:pPr>
      <w:r w:rsidRPr="00C6649F">
        <w:rPr>
          <w:rFonts w:cs="Times New Roman"/>
        </w:rPr>
        <w:t>Узнавать о работе художников над плакатами и афишами.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Выполнять творческую композицию — эскиз афиши к выбранному спектаклю или фильму.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Узнавать основные пропорции лица человека, взаимное расположение частей лица. </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рисования портрета (лица) человека.</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Создавать маску сказочного персонажа с ярко выраженным характером лица (для карнавала или спектакля).</w:t>
      </w:r>
    </w:p>
    <w:p w:rsidR="00767BB0" w:rsidRPr="00C6649F" w:rsidRDefault="00767BB0" w:rsidP="006A6715">
      <w:pPr>
        <w:pStyle w:val="h3"/>
        <w:spacing w:before="0" w:after="0" w:line="240" w:lineRule="auto"/>
        <w:ind w:right="-1"/>
        <w:rPr>
          <w:rFonts w:cs="Times New Roman"/>
        </w:rPr>
      </w:pPr>
      <w:r w:rsidRPr="00C6649F">
        <w:rPr>
          <w:rFonts w:cs="Times New Roman"/>
        </w:rPr>
        <w:t>Модуль «Живопись»</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приёмы создания живописной композиции (натюрморта) по наблюдению натуры или по представлению.</w:t>
      </w:r>
    </w:p>
    <w:p w:rsidR="00767BB0" w:rsidRPr="00C6649F" w:rsidRDefault="00767BB0" w:rsidP="006A6715">
      <w:pPr>
        <w:pStyle w:val="body"/>
        <w:spacing w:line="240" w:lineRule="auto"/>
        <w:ind w:right="-1" w:firstLine="0"/>
        <w:rPr>
          <w:rFonts w:cs="Times New Roman"/>
        </w:rPr>
      </w:pPr>
      <w:r w:rsidRPr="00C6649F">
        <w:rPr>
          <w:rFonts w:cs="Times New Roman"/>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создания творческой живописной работы — натюрморта с ярко выраженным настроением или «натюрморта-автопортрета».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Изображать красками портрет человека с опорой на натуру или по представлению. </w:t>
      </w:r>
    </w:p>
    <w:p w:rsidR="00767BB0" w:rsidRPr="00C6649F" w:rsidRDefault="00767BB0" w:rsidP="006A6715">
      <w:pPr>
        <w:pStyle w:val="body"/>
        <w:spacing w:line="240" w:lineRule="auto"/>
        <w:ind w:right="-1" w:firstLine="0"/>
        <w:rPr>
          <w:rFonts w:cs="Times New Roman"/>
        </w:rPr>
      </w:pPr>
      <w:r w:rsidRPr="00C6649F">
        <w:rPr>
          <w:rFonts w:cs="Times New Roman"/>
        </w:rPr>
        <w:t>Создавать пейзаж, передавая в нём активное состояние природы.</w:t>
      </w:r>
    </w:p>
    <w:p w:rsidR="00767BB0" w:rsidRPr="00C6649F" w:rsidRDefault="00767BB0" w:rsidP="006A6715">
      <w:pPr>
        <w:pStyle w:val="body"/>
        <w:spacing w:line="240" w:lineRule="auto"/>
        <w:ind w:right="-1" w:firstLine="0"/>
        <w:rPr>
          <w:rFonts w:cs="Times New Roman"/>
        </w:rPr>
      </w:pPr>
      <w:r w:rsidRPr="00C6649F">
        <w:rPr>
          <w:rFonts w:cs="Times New Roman"/>
        </w:rPr>
        <w:t>Приобрести представление о деятельности художника в театре.</w:t>
      </w:r>
    </w:p>
    <w:p w:rsidR="00767BB0" w:rsidRPr="00C6649F" w:rsidRDefault="00767BB0" w:rsidP="006A6715">
      <w:pPr>
        <w:pStyle w:val="body"/>
        <w:spacing w:line="240" w:lineRule="auto"/>
        <w:ind w:right="-1" w:firstLine="0"/>
        <w:rPr>
          <w:rFonts w:cs="Times New Roman"/>
        </w:rPr>
      </w:pPr>
      <w:r w:rsidRPr="00C6649F">
        <w:rPr>
          <w:rFonts w:cs="Times New Roman"/>
        </w:rPr>
        <w:t>Создать красками эскиз занавеса или эскиз декораций к выбранному сюжету.</w:t>
      </w:r>
    </w:p>
    <w:p w:rsidR="00767BB0" w:rsidRPr="00C6649F" w:rsidRDefault="00767BB0" w:rsidP="006A6715">
      <w:pPr>
        <w:pStyle w:val="body"/>
        <w:spacing w:line="240" w:lineRule="auto"/>
        <w:ind w:right="-1" w:firstLine="0"/>
        <w:rPr>
          <w:rFonts w:cs="Times New Roman"/>
        </w:rPr>
      </w:pPr>
      <w:r w:rsidRPr="00C6649F">
        <w:rPr>
          <w:rFonts w:cs="Times New Roman"/>
        </w:rPr>
        <w:t>Познакомиться с работой художников по оформлению праздников.</w:t>
      </w:r>
    </w:p>
    <w:p w:rsidR="00767BB0" w:rsidRPr="00C6649F" w:rsidRDefault="00767BB0" w:rsidP="006A6715">
      <w:pPr>
        <w:pStyle w:val="body"/>
        <w:spacing w:line="240" w:lineRule="auto"/>
        <w:ind w:right="-1" w:firstLine="0"/>
        <w:rPr>
          <w:rFonts w:cs="Times New Roman"/>
        </w:rPr>
      </w:pPr>
      <w:r w:rsidRPr="00C6649F">
        <w:rPr>
          <w:rFonts w:cs="Times New Roman"/>
        </w:rPr>
        <w:t>Выполнить тематическую композицию «Праздник в городе» на основе наблюдений, по памяти и по представлению.</w:t>
      </w:r>
    </w:p>
    <w:p w:rsidR="00767BB0" w:rsidRPr="00C6649F" w:rsidRDefault="00767BB0" w:rsidP="006A6715">
      <w:pPr>
        <w:pStyle w:val="h3"/>
        <w:spacing w:before="0" w:after="0" w:line="240" w:lineRule="auto"/>
        <w:ind w:right="-1"/>
        <w:rPr>
          <w:rFonts w:cs="Times New Roman"/>
        </w:rPr>
      </w:pPr>
      <w:r w:rsidRPr="00C6649F">
        <w:rPr>
          <w:rFonts w:cs="Times New Roman"/>
        </w:rPr>
        <w:t>Модуль «Скульптура»</w:t>
      </w:r>
    </w:p>
    <w:p w:rsidR="00767BB0" w:rsidRPr="00C6649F" w:rsidRDefault="00767BB0" w:rsidP="006A6715">
      <w:pPr>
        <w:pStyle w:val="body"/>
        <w:spacing w:line="240" w:lineRule="auto"/>
        <w:ind w:right="-1" w:firstLine="0"/>
        <w:rPr>
          <w:rFonts w:cs="Times New Roman"/>
        </w:rPr>
      </w:pPr>
      <w:r w:rsidRPr="00C6649F">
        <w:rPr>
          <w:rFonts w:cs="Times New Roman"/>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Pr="00C6649F" w:rsidRDefault="00767BB0" w:rsidP="006A6715">
      <w:pPr>
        <w:pStyle w:val="body"/>
        <w:spacing w:line="240" w:lineRule="auto"/>
        <w:ind w:right="-1" w:firstLine="0"/>
        <w:rPr>
          <w:rFonts w:cs="Times New Roman"/>
        </w:rPr>
      </w:pPr>
      <w:r w:rsidRPr="00C6649F">
        <w:rPr>
          <w:rFonts w:cs="Times New Roman"/>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Узнавать о видах скульптуры: скульптурные памятники, парковая скульптура, мелкая пластика, рельеф (виды рельефа).</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лепки эскиза парковой скульптуры.</w:t>
      </w:r>
    </w:p>
    <w:p w:rsidR="00767BB0" w:rsidRPr="00C6649F" w:rsidRDefault="00767BB0" w:rsidP="006A6715">
      <w:pPr>
        <w:pStyle w:val="h3"/>
        <w:spacing w:before="0" w:after="0" w:line="240" w:lineRule="auto"/>
        <w:ind w:right="-1"/>
        <w:rPr>
          <w:rFonts w:cs="Times New Roman"/>
        </w:rPr>
      </w:pPr>
      <w:r w:rsidRPr="00C6649F">
        <w:rPr>
          <w:rFonts w:cs="Times New Roman"/>
        </w:rPr>
        <w:t>Модуль «Декоративно-прикладное искусство»</w:t>
      </w:r>
    </w:p>
    <w:p w:rsidR="00767BB0" w:rsidRPr="00C6649F" w:rsidRDefault="00767BB0" w:rsidP="006A6715">
      <w:pPr>
        <w:pStyle w:val="body"/>
        <w:spacing w:line="240" w:lineRule="auto"/>
        <w:ind w:right="-1" w:firstLine="0"/>
        <w:rPr>
          <w:rFonts w:cs="Times New Roman"/>
        </w:rPr>
      </w:pPr>
      <w:r w:rsidRPr="00C6649F">
        <w:rPr>
          <w:rFonts w:cs="Times New Roman"/>
        </w:rPr>
        <w:t>Узнавать о создании глиняной и деревянной посуды: народные художественные промыслы Гжель и Хохлома.</w:t>
      </w:r>
    </w:p>
    <w:p w:rsidR="00767BB0" w:rsidRPr="00C6649F" w:rsidRDefault="00767BB0" w:rsidP="006A6715">
      <w:pPr>
        <w:pStyle w:val="body"/>
        <w:spacing w:line="240" w:lineRule="auto"/>
        <w:ind w:right="-1" w:firstLine="0"/>
        <w:rPr>
          <w:rFonts w:cs="Times New Roman"/>
        </w:rPr>
      </w:pPr>
      <w:r w:rsidRPr="00C6649F">
        <w:rPr>
          <w:rFonts w:cs="Times New Roman"/>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навыки создания орнаментов при помощи штампов и трафаретов.</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Получить опыт создания композиции орнамента в квадрате (в качестве эскиза росписи женского платка).</w:t>
      </w:r>
    </w:p>
    <w:p w:rsidR="00767BB0" w:rsidRPr="00C6649F" w:rsidRDefault="00767BB0" w:rsidP="006A6715">
      <w:pPr>
        <w:pStyle w:val="h3"/>
        <w:spacing w:before="0" w:after="0" w:line="240" w:lineRule="auto"/>
        <w:ind w:right="-1"/>
        <w:rPr>
          <w:rFonts w:cs="Times New Roman"/>
        </w:rPr>
      </w:pPr>
      <w:r w:rsidRPr="00C6649F">
        <w:rPr>
          <w:rFonts w:cs="Times New Roman"/>
        </w:rPr>
        <w:t>Модуль «Архитектура»</w:t>
      </w:r>
    </w:p>
    <w:p w:rsidR="00767BB0" w:rsidRPr="00C6649F" w:rsidRDefault="00767BB0" w:rsidP="006A6715">
      <w:pPr>
        <w:pStyle w:val="body"/>
        <w:spacing w:line="240" w:lineRule="auto"/>
        <w:ind w:right="-1" w:firstLine="0"/>
        <w:rPr>
          <w:rFonts w:cs="Times New Roman"/>
        </w:rPr>
      </w:pPr>
      <w:r w:rsidRPr="00C6649F">
        <w:rPr>
          <w:rFonts w:cs="Times New Roman"/>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Pr="00C6649F" w:rsidRDefault="00767BB0" w:rsidP="006A6715">
      <w:pPr>
        <w:pStyle w:val="body"/>
        <w:spacing w:line="240" w:lineRule="auto"/>
        <w:ind w:right="-1" w:firstLine="0"/>
        <w:rPr>
          <w:rFonts w:cs="Times New Roman"/>
        </w:rPr>
      </w:pPr>
      <w:r w:rsidRPr="00C6649F">
        <w:rPr>
          <w:rFonts w:cs="Times New Roman"/>
        </w:rPr>
        <w:t>Создать эскиз макета паркового пространства или участвовать в коллективной работе по созданию такого макета.</w:t>
      </w:r>
    </w:p>
    <w:p w:rsidR="00767BB0" w:rsidRPr="00C6649F" w:rsidRDefault="00767BB0" w:rsidP="006A6715">
      <w:pPr>
        <w:pStyle w:val="body"/>
        <w:spacing w:line="240" w:lineRule="auto"/>
        <w:ind w:right="-1" w:firstLine="0"/>
        <w:rPr>
          <w:rFonts w:cs="Times New Roman"/>
        </w:rPr>
      </w:pPr>
      <w:r w:rsidRPr="00C6649F">
        <w:rPr>
          <w:rFonts w:cs="Times New Roman"/>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Pr="00C6649F" w:rsidRDefault="00767BB0" w:rsidP="006A6715">
      <w:pPr>
        <w:pStyle w:val="body"/>
        <w:spacing w:line="240" w:lineRule="auto"/>
        <w:ind w:right="-1" w:firstLine="0"/>
        <w:rPr>
          <w:rFonts w:cs="Times New Roman"/>
        </w:rPr>
      </w:pPr>
      <w:r w:rsidRPr="00C6649F">
        <w:rPr>
          <w:rFonts w:cs="Times New Roman"/>
        </w:rPr>
        <w:t>Придумать и нарисовать (или выполнить в технике бумагопластики) транспортное средство.</w:t>
      </w:r>
    </w:p>
    <w:p w:rsidR="00767BB0" w:rsidRPr="00C6649F" w:rsidRDefault="00767BB0" w:rsidP="006A6715">
      <w:pPr>
        <w:pStyle w:val="body"/>
        <w:spacing w:line="240" w:lineRule="auto"/>
        <w:ind w:right="-1" w:firstLine="0"/>
        <w:rPr>
          <w:rFonts w:cs="Times New Roman"/>
        </w:rPr>
      </w:pPr>
      <w:r w:rsidRPr="00C6649F">
        <w:rPr>
          <w:rFonts w:cs="Times New Roman"/>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Pr="00C6649F" w:rsidRDefault="00767BB0" w:rsidP="006A6715">
      <w:pPr>
        <w:pStyle w:val="h3"/>
        <w:spacing w:before="0" w:after="0" w:line="240" w:lineRule="auto"/>
        <w:ind w:right="-1"/>
        <w:rPr>
          <w:rFonts w:cs="Times New Roman"/>
        </w:rPr>
      </w:pPr>
      <w:r w:rsidRPr="00C6649F">
        <w:rPr>
          <w:rFonts w:cs="Times New Roman"/>
        </w:rPr>
        <w:t>Модуль «Восприятие произведений искусства»</w:t>
      </w:r>
    </w:p>
    <w:p w:rsidR="00767BB0" w:rsidRPr="00C6649F" w:rsidRDefault="00767BB0" w:rsidP="006A6715">
      <w:pPr>
        <w:pStyle w:val="body"/>
        <w:spacing w:line="240" w:lineRule="auto"/>
        <w:ind w:right="-1" w:firstLine="0"/>
        <w:rPr>
          <w:rFonts w:cs="Times New Roman"/>
        </w:rPr>
      </w:pPr>
      <w:r w:rsidRPr="00C6649F">
        <w:rPr>
          <w:rFonts w:cs="Times New Roman"/>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Pr="00C6649F" w:rsidRDefault="00767BB0" w:rsidP="006A6715">
      <w:pPr>
        <w:pStyle w:val="body"/>
        <w:spacing w:line="240" w:lineRule="auto"/>
        <w:ind w:right="-1" w:firstLine="0"/>
        <w:rPr>
          <w:rFonts w:cs="Times New Roman"/>
        </w:rPr>
      </w:pPr>
      <w:r w:rsidRPr="00C6649F">
        <w:rPr>
          <w:rFonts w:cs="Times New Roman"/>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Pr="00C6649F" w:rsidRDefault="00767BB0" w:rsidP="006A6715">
      <w:pPr>
        <w:pStyle w:val="body"/>
        <w:spacing w:line="240" w:lineRule="auto"/>
        <w:ind w:right="-1" w:firstLine="0"/>
        <w:rPr>
          <w:rFonts w:cs="Times New Roman"/>
        </w:rPr>
      </w:pPr>
      <w:r w:rsidRPr="00C6649F">
        <w:rPr>
          <w:rFonts w:cs="Times New Roman"/>
        </w:rPr>
        <w:t>Знать и уметь называть основные жанры живописи, графики и скульптуры, определяемые предметом изображения.</w:t>
      </w:r>
    </w:p>
    <w:p w:rsidR="00767BB0" w:rsidRPr="00C6649F" w:rsidRDefault="00767BB0" w:rsidP="006A6715">
      <w:pPr>
        <w:pStyle w:val="body"/>
        <w:spacing w:line="240" w:lineRule="auto"/>
        <w:ind w:right="-1" w:firstLine="0"/>
        <w:rPr>
          <w:rFonts w:cs="Times New Roman"/>
          <w:spacing w:val="3"/>
        </w:rPr>
      </w:pPr>
      <w:r w:rsidRPr="00C6649F">
        <w:rPr>
          <w:rFonts w:cs="Times New Roman"/>
        </w:rPr>
        <w:t>Знать имена крупнейших отечественных художников-пейзажистов: И. И. Шишкина, И. И. Левитана, А. К. Саврасова, В. Д. По</w:t>
      </w:r>
      <w:r w:rsidRPr="00C6649F">
        <w:rPr>
          <w:rFonts w:cs="Times New Roman"/>
          <w:spacing w:val="3"/>
        </w:rPr>
        <w:t>ленова, А. И. Куинджи, И. К. Айвазовского и других (по выбору учителя), приобретать представления об их произведениях.</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Pr="00C6649F" w:rsidRDefault="00767BB0" w:rsidP="006A6715">
      <w:pPr>
        <w:pStyle w:val="body"/>
        <w:spacing w:line="240" w:lineRule="auto"/>
        <w:ind w:right="-1" w:firstLine="0"/>
        <w:rPr>
          <w:rFonts w:cs="Times New Roman"/>
          <w:spacing w:val="3"/>
        </w:rPr>
      </w:pPr>
      <w:r w:rsidRPr="00C6649F">
        <w:rPr>
          <w:rFonts w:cs="Times New Roman"/>
          <w:spacing w:val="3"/>
        </w:rPr>
        <w:lastRenderedPageBreak/>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Pr="00C6649F" w:rsidRDefault="00767BB0" w:rsidP="006A6715">
      <w:pPr>
        <w:pStyle w:val="body"/>
        <w:spacing w:line="240" w:lineRule="auto"/>
        <w:ind w:right="-1" w:firstLine="0"/>
        <w:rPr>
          <w:rFonts w:cs="Times New Roman"/>
        </w:rPr>
      </w:pPr>
      <w:r w:rsidRPr="00C6649F">
        <w:rPr>
          <w:rFonts w:cs="Times New Roman"/>
        </w:rPr>
        <w:t>Знать, что в России много замечательных художественных музеев, иметь представление о коллекциях своих региональных музеев.</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«Азбука цифровой графики»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Pr="00C6649F" w:rsidRDefault="00767BB0" w:rsidP="006A6715">
      <w:pPr>
        <w:pStyle w:val="body"/>
        <w:spacing w:line="240" w:lineRule="auto"/>
        <w:ind w:right="-1" w:firstLine="0"/>
        <w:rPr>
          <w:rFonts w:cs="Times New Roman"/>
        </w:rPr>
      </w:pPr>
      <w:r w:rsidRPr="00C6649F">
        <w:rPr>
          <w:rFonts w:cs="Times New Roman"/>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приёмы соединения шрифта и векторного изображения при создании поздравительных открыток, афиши и др.</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Pr="00C6649F" w:rsidRDefault="00767BB0" w:rsidP="006A6715">
      <w:pPr>
        <w:pStyle w:val="body"/>
        <w:spacing w:line="240" w:lineRule="auto"/>
        <w:ind w:right="-1" w:firstLine="0"/>
        <w:rPr>
          <w:rFonts w:cs="Times New Roman"/>
        </w:rPr>
      </w:pPr>
      <w:r w:rsidRPr="00C6649F">
        <w:rPr>
          <w:rFonts w:cs="Times New Roman"/>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4 класс </w:t>
      </w:r>
    </w:p>
    <w:p w:rsidR="00767BB0" w:rsidRPr="00C6649F" w:rsidRDefault="00767BB0" w:rsidP="006A6715">
      <w:pPr>
        <w:pStyle w:val="h3-first"/>
        <w:spacing w:before="0" w:after="0" w:line="240" w:lineRule="auto"/>
        <w:ind w:right="-1"/>
        <w:rPr>
          <w:rFonts w:cs="Times New Roman"/>
        </w:rPr>
      </w:pPr>
      <w:r w:rsidRPr="00C6649F">
        <w:rPr>
          <w:rFonts w:cs="Times New Roman"/>
        </w:rPr>
        <w:t>Модуль «Графика»</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правила линейной и воздушной перспективы и применять их в своей практической творческой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Pr="00C6649F" w:rsidRDefault="00767BB0" w:rsidP="006A6715">
      <w:pPr>
        <w:pStyle w:val="body"/>
        <w:spacing w:line="240" w:lineRule="auto"/>
        <w:ind w:right="-1" w:firstLine="0"/>
        <w:rPr>
          <w:rFonts w:cs="Times New Roman"/>
        </w:rPr>
      </w:pPr>
      <w:r w:rsidRPr="00C6649F">
        <w:rPr>
          <w:rFonts w:cs="Times New Roman"/>
        </w:rPr>
        <w:t>Создавать зарисовки памятников отечественной и мировой архитектуры.</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«Живопись»</w:t>
      </w:r>
    </w:p>
    <w:p w:rsidR="00767BB0" w:rsidRPr="00C6649F" w:rsidRDefault="00767BB0" w:rsidP="006A6715">
      <w:pPr>
        <w:pStyle w:val="body"/>
        <w:spacing w:line="240" w:lineRule="auto"/>
        <w:ind w:right="-1" w:firstLine="0"/>
        <w:rPr>
          <w:rFonts w:cs="Times New Roman"/>
        </w:rPr>
      </w:pPr>
      <w:r w:rsidRPr="00C6649F">
        <w:rPr>
          <w:rFonts w:cs="Times New Roman"/>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Pr="00C6649F" w:rsidRDefault="00767BB0" w:rsidP="006A6715">
      <w:pPr>
        <w:pStyle w:val="body"/>
        <w:spacing w:line="240" w:lineRule="auto"/>
        <w:ind w:right="-1" w:firstLine="0"/>
        <w:rPr>
          <w:rFonts w:cs="Times New Roman"/>
        </w:rPr>
      </w:pPr>
      <w:r w:rsidRPr="00C6649F">
        <w:rPr>
          <w:rFonts w:cs="Times New Roman"/>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Pr="00C6649F" w:rsidRDefault="00767BB0" w:rsidP="006A6715">
      <w:pPr>
        <w:pStyle w:val="body"/>
        <w:spacing w:line="240" w:lineRule="auto"/>
        <w:ind w:right="-1" w:firstLine="0"/>
        <w:rPr>
          <w:rFonts w:cs="Times New Roman"/>
        </w:rPr>
      </w:pPr>
      <w:r w:rsidRPr="00C6649F">
        <w:rPr>
          <w:rFonts w:cs="Times New Roman"/>
        </w:rPr>
        <w:t>Создавать двойной портрет (например, портрет матери и ребёнка).</w:t>
      </w:r>
    </w:p>
    <w:p w:rsidR="00767BB0" w:rsidRPr="00C6649F" w:rsidRDefault="00767BB0" w:rsidP="006A6715">
      <w:pPr>
        <w:pStyle w:val="body"/>
        <w:spacing w:line="240" w:lineRule="auto"/>
        <w:ind w:right="-1" w:firstLine="0"/>
        <w:rPr>
          <w:rFonts w:cs="Times New Roman"/>
        </w:rPr>
      </w:pPr>
      <w:r w:rsidRPr="00C6649F">
        <w:rPr>
          <w:rFonts w:cs="Times New Roman"/>
        </w:rPr>
        <w:t>Приобретать опыт создания композиции на тему «Древнерусский город».</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Pr="00C6649F" w:rsidRDefault="00767BB0" w:rsidP="006A6715">
      <w:pPr>
        <w:pStyle w:val="h3"/>
        <w:spacing w:before="0" w:after="0" w:line="240" w:lineRule="auto"/>
        <w:ind w:right="-1"/>
        <w:rPr>
          <w:rFonts w:cs="Times New Roman"/>
        </w:rPr>
      </w:pPr>
      <w:r w:rsidRPr="00C6649F">
        <w:rPr>
          <w:rFonts w:cs="Times New Roman"/>
        </w:rPr>
        <w:t>Модуль «Скульптура»</w:t>
      </w:r>
    </w:p>
    <w:p w:rsidR="00767BB0" w:rsidRPr="00C6649F" w:rsidRDefault="00767BB0" w:rsidP="006A6715">
      <w:pPr>
        <w:pStyle w:val="body"/>
        <w:spacing w:line="240" w:lineRule="auto"/>
        <w:ind w:right="-1" w:firstLine="0"/>
        <w:rPr>
          <w:rFonts w:cs="Times New Roman"/>
        </w:rPr>
      </w:pPr>
      <w:r w:rsidRPr="00C6649F">
        <w:rPr>
          <w:rFonts w:cs="Times New Roman"/>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Pr="00C6649F" w:rsidRDefault="00767BB0" w:rsidP="006A6715">
      <w:pPr>
        <w:pStyle w:val="h3"/>
        <w:spacing w:before="0" w:after="0" w:line="240" w:lineRule="auto"/>
        <w:ind w:right="-1"/>
        <w:rPr>
          <w:rFonts w:cs="Times New Roman"/>
        </w:rPr>
      </w:pPr>
      <w:r w:rsidRPr="00C6649F">
        <w:rPr>
          <w:rFonts w:cs="Times New Roman"/>
        </w:rPr>
        <w:t>Модуль «Декоративно-прикладное искусство»</w:t>
      </w:r>
    </w:p>
    <w:p w:rsidR="00767BB0" w:rsidRPr="00C6649F" w:rsidRDefault="00767BB0" w:rsidP="006A6715">
      <w:pPr>
        <w:pStyle w:val="body"/>
        <w:spacing w:line="240" w:lineRule="auto"/>
        <w:ind w:right="-1" w:firstLine="0"/>
        <w:rPr>
          <w:rFonts w:cs="Times New Roman"/>
        </w:rPr>
      </w:pPr>
      <w:r w:rsidRPr="00C6649F">
        <w:rPr>
          <w:rFonts w:cs="Times New Roman"/>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Pr="00C6649F" w:rsidRDefault="00767BB0" w:rsidP="006A6715">
      <w:pPr>
        <w:pStyle w:val="body"/>
        <w:spacing w:line="240" w:lineRule="auto"/>
        <w:ind w:right="-1" w:firstLine="0"/>
        <w:rPr>
          <w:rFonts w:cs="Times New Roman"/>
        </w:rPr>
      </w:pPr>
      <w:r w:rsidRPr="00C6649F">
        <w:rPr>
          <w:rFonts w:cs="Times New Roman"/>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Pr="00C6649F" w:rsidRDefault="00767BB0" w:rsidP="006A6715">
      <w:pPr>
        <w:pStyle w:val="body"/>
        <w:spacing w:line="240" w:lineRule="auto"/>
        <w:ind w:right="-1" w:firstLine="0"/>
        <w:rPr>
          <w:rFonts w:cs="Times New Roman"/>
        </w:rPr>
      </w:pPr>
      <w:r w:rsidRPr="00C6649F">
        <w:rPr>
          <w:rFonts w:cs="Times New Roman"/>
        </w:rPr>
        <w:t>Познакомиться с женским и мужским костюмами в традициях разных народов, со своеобразием одежды в разных культурах и в разные эпохи.</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Модуль «Архитектура» </w:t>
      </w:r>
    </w:p>
    <w:p w:rsidR="00767BB0" w:rsidRPr="00C6649F" w:rsidRDefault="00767BB0" w:rsidP="006A6715">
      <w:pPr>
        <w:pStyle w:val="body"/>
        <w:spacing w:line="240" w:lineRule="auto"/>
        <w:ind w:right="-1" w:firstLine="0"/>
        <w:rPr>
          <w:rFonts w:cs="Times New Roman"/>
        </w:rPr>
      </w:pPr>
      <w:r w:rsidRPr="00C6649F">
        <w:rPr>
          <w:rFonts w:cs="Times New Roman"/>
        </w:rPr>
        <w:t>Получить представление о конструкции традиционных жилищ у разных народов, об их связи с окружающей природой.</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Познакомиться с конструкцией избы — традиционного деревянного жилого дома — и надворных построек; уметь строить из бумаги или </w:t>
      </w:r>
      <w:r w:rsidRPr="00C6649F">
        <w:rPr>
          <w:rFonts w:cs="Times New Roman"/>
          <w:spacing w:val="-1"/>
        </w:rPr>
        <w:lastRenderedPageBreak/>
        <w:t xml:space="preserve">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Иметь представления о конструктивных особенностях переносного жилища — юрты. </w:t>
      </w:r>
    </w:p>
    <w:p w:rsidR="00767BB0" w:rsidRPr="00C6649F" w:rsidRDefault="00767BB0" w:rsidP="006A6715">
      <w:pPr>
        <w:pStyle w:val="body"/>
        <w:spacing w:line="240" w:lineRule="auto"/>
        <w:ind w:right="-1" w:firstLine="0"/>
        <w:rPr>
          <w:rFonts w:cs="Times New Roman"/>
        </w:rPr>
      </w:pPr>
      <w:r w:rsidRPr="00C6649F">
        <w:rPr>
          <w:rFonts w:cs="Times New Roman"/>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Pr="00C6649F" w:rsidRDefault="00767BB0" w:rsidP="006A6715">
      <w:pPr>
        <w:pStyle w:val="body"/>
        <w:spacing w:line="240" w:lineRule="auto"/>
        <w:ind w:right="-1" w:firstLine="0"/>
        <w:rPr>
          <w:rFonts w:cs="Times New Roman"/>
        </w:rPr>
      </w:pPr>
      <w:r w:rsidRPr="00C6649F">
        <w:rPr>
          <w:rFonts w:cs="Times New Roman"/>
        </w:rPr>
        <w:t>Иметь представления об устройстве и красоте древнерусского города, его архитектурном устройстве и жизни в нём людей.</w:t>
      </w:r>
    </w:p>
    <w:p w:rsidR="00767BB0" w:rsidRPr="00C6649F" w:rsidRDefault="00767BB0" w:rsidP="006A6715">
      <w:pPr>
        <w:pStyle w:val="body"/>
        <w:spacing w:line="240" w:lineRule="auto"/>
        <w:ind w:right="-1" w:firstLine="0"/>
        <w:rPr>
          <w:rFonts w:cs="Times New Roman"/>
        </w:rPr>
      </w:pPr>
      <w:r w:rsidRPr="00C6649F">
        <w:rPr>
          <w:rFonts w:cs="Times New Roman"/>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Pr="00C6649F" w:rsidRDefault="00767BB0" w:rsidP="006A6715">
      <w:pPr>
        <w:pStyle w:val="body"/>
        <w:spacing w:line="240" w:lineRule="auto"/>
        <w:ind w:right="-1" w:firstLine="0"/>
        <w:rPr>
          <w:rFonts w:cs="Times New Roman"/>
        </w:rPr>
      </w:pPr>
      <w:r w:rsidRPr="00C6649F">
        <w:rPr>
          <w:rFonts w:cs="Times New Roman"/>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Pr="00C6649F" w:rsidRDefault="00767BB0" w:rsidP="006A6715">
      <w:pPr>
        <w:pStyle w:val="body"/>
        <w:spacing w:line="240" w:lineRule="auto"/>
        <w:ind w:right="-1" w:firstLine="0"/>
        <w:rPr>
          <w:rFonts w:cs="Times New Roman"/>
        </w:rPr>
      </w:pPr>
      <w:r w:rsidRPr="00C6649F">
        <w:rPr>
          <w:rFonts w:cs="Times New Roman"/>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Pr="00C6649F" w:rsidRDefault="00767BB0" w:rsidP="006A6715">
      <w:pPr>
        <w:pStyle w:val="h3"/>
        <w:spacing w:before="0" w:after="0" w:line="240" w:lineRule="auto"/>
        <w:ind w:right="-1"/>
        <w:rPr>
          <w:rFonts w:cs="Times New Roman"/>
        </w:rPr>
      </w:pPr>
      <w:r w:rsidRPr="00C6649F">
        <w:rPr>
          <w:rFonts w:cs="Times New Roman"/>
        </w:rPr>
        <w:t>Модуль «Восприятие произведений искусства»</w:t>
      </w:r>
    </w:p>
    <w:p w:rsidR="00767BB0" w:rsidRPr="00C6649F" w:rsidRDefault="00767BB0" w:rsidP="006A6715">
      <w:pPr>
        <w:pStyle w:val="body"/>
        <w:spacing w:line="240" w:lineRule="auto"/>
        <w:ind w:right="-1" w:firstLine="0"/>
        <w:rPr>
          <w:rFonts w:cs="Times New Roman"/>
        </w:rPr>
      </w:pPr>
      <w:r w:rsidRPr="00C6649F">
        <w:rPr>
          <w:rFonts w:cs="Times New Roman"/>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Pr="00C6649F" w:rsidRDefault="00767BB0" w:rsidP="006A6715">
      <w:pPr>
        <w:pStyle w:val="body"/>
        <w:spacing w:line="240" w:lineRule="auto"/>
        <w:ind w:right="-1" w:firstLine="0"/>
        <w:rPr>
          <w:rFonts w:cs="Times New Roman"/>
        </w:rPr>
      </w:pPr>
      <w:r w:rsidRPr="00C6649F">
        <w:rPr>
          <w:rFonts w:cs="Times New Roman"/>
        </w:rPr>
        <w:t>Узнавать соборы Московского Кремля, Софийский собор в Великом Новгороде, храм Покрова на Нерли.</w:t>
      </w:r>
    </w:p>
    <w:p w:rsidR="00767BB0" w:rsidRPr="00C6649F" w:rsidRDefault="00767BB0" w:rsidP="006A6715">
      <w:pPr>
        <w:pStyle w:val="body"/>
        <w:spacing w:line="240" w:lineRule="auto"/>
        <w:ind w:right="-1" w:firstLine="0"/>
        <w:rPr>
          <w:rFonts w:cs="Times New Roman"/>
        </w:rPr>
      </w:pPr>
      <w:r w:rsidRPr="00C6649F">
        <w:rPr>
          <w:rFonts w:cs="Times New Roman"/>
        </w:rPr>
        <w:t>Уметь называть и объяснять содержание памятника К. Минину и Д. Пожарскому скульптора И. П. Мартоса в Москве.</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w:t>
      </w:r>
      <w:r w:rsidRPr="00C6649F">
        <w:rPr>
          <w:rFonts w:cs="Times New Roman"/>
          <w:spacing w:val="-1"/>
        </w:rPr>
        <w:lastRenderedPageBreak/>
        <w:t>учителя); знать о правилах поведения при посещении мемориальных памятников.</w:t>
      </w:r>
    </w:p>
    <w:p w:rsidR="00767BB0" w:rsidRPr="00C6649F" w:rsidRDefault="00767BB0" w:rsidP="006A6715">
      <w:pPr>
        <w:pStyle w:val="body"/>
        <w:spacing w:line="240" w:lineRule="auto"/>
        <w:ind w:right="-1" w:firstLine="0"/>
        <w:rPr>
          <w:rFonts w:cs="Times New Roman"/>
        </w:rPr>
      </w:pPr>
      <w:r w:rsidRPr="00C6649F">
        <w:rPr>
          <w:rFonts w:cs="Times New Roman"/>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C6649F" w:rsidRDefault="00767BB0" w:rsidP="006A6715">
      <w:pPr>
        <w:pStyle w:val="body"/>
        <w:spacing w:line="240" w:lineRule="auto"/>
        <w:ind w:right="-1" w:firstLine="0"/>
        <w:rPr>
          <w:rFonts w:cs="Times New Roman"/>
        </w:rPr>
      </w:pPr>
      <w:r w:rsidRPr="00C6649F">
        <w:rPr>
          <w:rFonts w:cs="Times New Roman"/>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Pr="00C6649F" w:rsidRDefault="00767BB0" w:rsidP="006A6715">
      <w:pPr>
        <w:pStyle w:val="body"/>
        <w:spacing w:line="240" w:lineRule="auto"/>
        <w:ind w:right="-1" w:firstLine="0"/>
        <w:rPr>
          <w:rFonts w:cs="Times New Roman"/>
        </w:rPr>
      </w:pPr>
      <w:r w:rsidRPr="00C6649F">
        <w:rPr>
          <w:rFonts w:cs="Times New Roman"/>
        </w:rP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Pr="00C6649F" w:rsidRDefault="00767BB0" w:rsidP="006A6715">
      <w:pPr>
        <w:pStyle w:val="h3"/>
        <w:spacing w:before="0" w:after="0" w:line="240" w:lineRule="auto"/>
        <w:ind w:right="-1"/>
        <w:rPr>
          <w:rFonts w:cs="Times New Roman"/>
        </w:rPr>
      </w:pPr>
      <w:r w:rsidRPr="00C6649F">
        <w:rPr>
          <w:rFonts w:cs="Times New Roman"/>
        </w:rPr>
        <w:t>Модуль «Азбука цифровой графики»</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Pr="00C6649F" w:rsidRDefault="00767BB0" w:rsidP="006A6715">
      <w:pPr>
        <w:pStyle w:val="body"/>
        <w:spacing w:line="240" w:lineRule="auto"/>
        <w:ind w:right="-1" w:firstLine="0"/>
        <w:rPr>
          <w:rFonts w:cs="Times New Roman"/>
        </w:rPr>
      </w:pPr>
      <w:r w:rsidRPr="00C6649F">
        <w:rPr>
          <w:rFonts w:cs="Times New Roman"/>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Использовать поисковую систему для знакомства с разными видами деревянного дома на основе избы и традициями и её украшений.</w:t>
      </w:r>
    </w:p>
    <w:p w:rsidR="00767BB0" w:rsidRPr="00C6649F" w:rsidRDefault="00767BB0" w:rsidP="006A6715">
      <w:pPr>
        <w:pStyle w:val="body"/>
        <w:spacing w:line="240" w:lineRule="auto"/>
        <w:ind w:right="-1" w:firstLine="0"/>
        <w:rPr>
          <w:rFonts w:cs="Times New Roman"/>
        </w:rPr>
      </w:pPr>
      <w:r w:rsidRPr="00C6649F">
        <w:rPr>
          <w:rFonts w:cs="Times New Roman"/>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Pr="00C6649F" w:rsidRDefault="00767BB0" w:rsidP="006A6715">
      <w:pPr>
        <w:pStyle w:val="body"/>
        <w:spacing w:line="240" w:lineRule="auto"/>
        <w:ind w:right="-1" w:firstLine="0"/>
        <w:rPr>
          <w:rFonts w:cs="Times New Roman"/>
        </w:rPr>
      </w:pPr>
      <w:r w:rsidRPr="00C6649F">
        <w:rPr>
          <w:rFonts w:cs="Times New Roman"/>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Pr="00C6649F" w:rsidRDefault="00767BB0" w:rsidP="006A6715">
      <w:pPr>
        <w:pStyle w:val="body"/>
        <w:spacing w:line="240" w:lineRule="auto"/>
        <w:ind w:right="-1" w:firstLine="0"/>
        <w:rPr>
          <w:rFonts w:cs="Times New Roman"/>
        </w:rPr>
      </w:pPr>
      <w:r w:rsidRPr="00C6649F">
        <w:rPr>
          <w:rFonts w:cs="Times New Roman"/>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Pr="00C6649F" w:rsidRDefault="00767BB0" w:rsidP="006A6715">
      <w:pPr>
        <w:pStyle w:val="body"/>
        <w:spacing w:line="240" w:lineRule="auto"/>
        <w:ind w:right="-1" w:firstLine="0"/>
        <w:rPr>
          <w:rFonts w:cs="Times New Roman"/>
        </w:rPr>
      </w:pPr>
      <w:r w:rsidRPr="00C6649F">
        <w:rPr>
          <w:rFonts w:cs="Times New Roman"/>
        </w:rPr>
        <w:t>Освоить анимацию простого повторяющегося движения изображения в виртуальном редакторе GIF-анимации.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w:t>
      </w:r>
      <w:r w:rsidRPr="00C6649F">
        <w:rPr>
          <w:rFonts w:cs="Times New Roman"/>
        </w:rPr>
        <w:lastRenderedPageBreak/>
        <w:t>важных определений, названий, положений, которые надо помнить и знать.</w:t>
      </w:r>
    </w:p>
    <w:p w:rsidR="00767BB0" w:rsidRPr="00C6649F" w:rsidRDefault="00767BB0" w:rsidP="006A6715">
      <w:pPr>
        <w:pStyle w:val="body"/>
        <w:spacing w:line="240" w:lineRule="auto"/>
        <w:ind w:right="-1" w:firstLine="0"/>
        <w:rPr>
          <w:rFonts w:cs="Times New Roman"/>
        </w:rPr>
      </w:pPr>
      <w:r w:rsidRPr="00C6649F">
        <w:rPr>
          <w:rFonts w:cs="Times New Roman"/>
        </w:rPr>
        <w:t>Совершать виртуальные тематические путешествия по художественным музеям мира.</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Музыка</w:t>
      </w:r>
    </w:p>
    <w:p w:rsidR="00767BB0" w:rsidRPr="00C6649F" w:rsidRDefault="003F28F0" w:rsidP="006A6715">
      <w:pPr>
        <w:pStyle w:val="body"/>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 xml:space="preserve">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w:t>
      </w:r>
      <w:r w:rsidR="00911A9D" w:rsidRPr="00C6649F">
        <w:rPr>
          <w:rFonts w:cs="Times New Roman"/>
        </w:rPr>
        <w:t>учащихся</w:t>
      </w:r>
      <w:r w:rsidR="00767BB0" w:rsidRPr="00C6649F">
        <w:rPr>
          <w:rFonts w:cs="Times New Roman"/>
        </w:rPr>
        <w:t xml:space="preserve">, представленной в </w:t>
      </w:r>
      <w:r w:rsidR="00C170DA">
        <w:rPr>
          <w:rFonts w:cs="Times New Roman"/>
        </w:rPr>
        <w:t xml:space="preserve">Программе </w:t>
      </w:r>
      <w:r w:rsidR="00767BB0" w:rsidRPr="00C6649F">
        <w:rPr>
          <w:rFonts w:cs="Times New Roman"/>
        </w:rPr>
        <w:t xml:space="preserve">воспитания (одобрено решением ФУМО от 02.06.2020). Программа разработана с учётом актуальных целей и задач обучения и воспитания, развития </w:t>
      </w:r>
      <w:r w:rsidR="00911A9D" w:rsidRPr="00C6649F">
        <w:rPr>
          <w:rFonts w:cs="Times New Roman"/>
        </w:rPr>
        <w:t>учащихся</w:t>
      </w:r>
      <w:r w:rsidR="00767BB0" w:rsidRPr="00C6649F">
        <w:rPr>
          <w:rFonts w:cs="Times New Roman"/>
        </w:rPr>
        <w:t xml:space="preserve">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Pr="00C6649F" w:rsidRDefault="00767BB0" w:rsidP="006A6715">
      <w:pPr>
        <w:pStyle w:val="h1"/>
        <w:pageBreakBefore w:val="0"/>
        <w:spacing w:before="0" w:after="0" w:line="240" w:lineRule="auto"/>
        <w:ind w:right="-1"/>
        <w:rPr>
          <w:rFonts w:cs="Times New Roman"/>
        </w:rPr>
      </w:pPr>
      <w:r w:rsidRPr="00C6649F">
        <w:rPr>
          <w:rFonts w:cs="Times New Roman"/>
        </w:rPr>
        <w:t>ПОЯСНИТЕЛЬНАЯ ЗАПИСКА</w:t>
      </w:r>
    </w:p>
    <w:p w:rsidR="00767BB0" w:rsidRPr="00C6649F" w:rsidRDefault="00767BB0" w:rsidP="005F192C">
      <w:pPr>
        <w:pStyle w:val="h2-first"/>
        <w:spacing w:before="0" w:after="0" w:line="240" w:lineRule="auto"/>
        <w:ind w:right="-1"/>
        <w:jc w:val="both"/>
        <w:rPr>
          <w:rFonts w:cs="Times New Roman"/>
        </w:rPr>
      </w:pPr>
      <w:r w:rsidRPr="00C6649F">
        <w:rPr>
          <w:rFonts w:cs="Times New Roman"/>
        </w:rPr>
        <w:t>Общая характеристика уче</w:t>
      </w:r>
      <w:r w:rsidR="005F192C">
        <w:rPr>
          <w:rFonts w:cs="Times New Roman"/>
        </w:rPr>
        <w:t xml:space="preserve">бного предмета </w:t>
      </w:r>
      <w:r w:rsidRPr="00C6649F">
        <w:rPr>
          <w:rFonts w:cs="Times New Roman"/>
        </w:rPr>
        <w:t>«музыка»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Программа предусматривает знакомство </w:t>
      </w:r>
      <w:r w:rsidR="00911A9D" w:rsidRPr="00C6649F">
        <w:rPr>
          <w:rFonts w:cs="Times New Roman"/>
        </w:rPr>
        <w:t>учащихся</w:t>
      </w:r>
      <w:r w:rsidRPr="00C6649F">
        <w:rPr>
          <w:rFonts w:cs="Times New Roman"/>
        </w:rPr>
        <w:t xml:space="preserve">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w:t>
      </w:r>
      <w:r w:rsidRPr="00C6649F">
        <w:rPr>
          <w:rFonts w:cs="Times New Roman"/>
        </w:rPr>
        <w:lastRenderedPageBreak/>
        <w:t>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Pr="00C6649F" w:rsidRDefault="00767BB0" w:rsidP="006A6715">
      <w:pPr>
        <w:pStyle w:val="body"/>
        <w:spacing w:line="240" w:lineRule="auto"/>
        <w:ind w:right="-1" w:firstLine="0"/>
        <w:rPr>
          <w:rFonts w:cs="Times New Roman"/>
        </w:rPr>
      </w:pPr>
      <w:r w:rsidRPr="00C6649F">
        <w:rPr>
          <w:rFonts w:cs="Times New Roman"/>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Одним из наиболее важных направлений музыкального воспитания является развитие эмоционального интеллекта </w:t>
      </w:r>
      <w:r w:rsidR="00911A9D" w:rsidRPr="00C6649F">
        <w:rPr>
          <w:rFonts w:cs="Times New Roman"/>
          <w:spacing w:val="2"/>
        </w:rPr>
        <w:t>учащихся</w:t>
      </w:r>
      <w:r w:rsidRPr="00C6649F">
        <w:rPr>
          <w:rFonts w:cs="Times New Roman"/>
          <w:spacing w:val="2"/>
        </w:rPr>
        <w:t>.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Pr="00C6649F" w:rsidRDefault="00767BB0" w:rsidP="006A6715">
      <w:pPr>
        <w:pStyle w:val="body"/>
        <w:spacing w:line="240" w:lineRule="auto"/>
        <w:ind w:right="-1" w:firstLine="0"/>
        <w:rPr>
          <w:rFonts w:cs="Times New Roman"/>
        </w:rPr>
      </w:pPr>
      <w:r w:rsidRPr="00C6649F">
        <w:rPr>
          <w:rFonts w:cs="Times New Roman"/>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w:t>
      </w:r>
      <w:r w:rsidR="005F192C">
        <w:rPr>
          <w:rFonts w:cs="Times New Roman"/>
        </w:rPr>
        <w:t>зыка, композиционных принципов.</w:t>
      </w:r>
    </w:p>
    <w:p w:rsidR="00767BB0" w:rsidRPr="00C6649F" w:rsidRDefault="003F28F0" w:rsidP="006A6715">
      <w:pPr>
        <w:pStyle w:val="body"/>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Pr="00C6649F" w:rsidRDefault="00767BB0" w:rsidP="006A6715">
      <w:pPr>
        <w:pStyle w:val="body"/>
        <w:spacing w:line="240" w:lineRule="auto"/>
        <w:ind w:right="-1" w:firstLine="0"/>
        <w:rPr>
          <w:rFonts w:cs="Times New Roman"/>
        </w:rPr>
      </w:pPr>
      <w:r w:rsidRPr="00C6649F">
        <w:rPr>
          <w:rFonts w:cs="Times New Roman"/>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Pr="00C6649F" w:rsidRDefault="00767BB0" w:rsidP="006A6715">
      <w:pPr>
        <w:pStyle w:val="body"/>
        <w:spacing w:line="240" w:lineRule="auto"/>
        <w:ind w:right="-1" w:firstLine="0"/>
        <w:rPr>
          <w:rFonts w:cs="Times New Roman"/>
        </w:rPr>
      </w:pPr>
      <w:r w:rsidRPr="00C6649F">
        <w:rPr>
          <w:rFonts w:cs="Times New Roman"/>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Pr="00C6649F" w:rsidRDefault="00767BB0" w:rsidP="006A6715">
      <w:pPr>
        <w:pStyle w:val="body"/>
        <w:spacing w:line="240" w:lineRule="auto"/>
        <w:ind w:right="-1" w:firstLine="0"/>
        <w:rPr>
          <w:rFonts w:cs="Times New Roman"/>
        </w:rPr>
      </w:pPr>
      <w:r w:rsidRPr="00C6649F">
        <w:rPr>
          <w:rFonts w:cs="Times New Roman"/>
        </w:rPr>
        <w:t xml:space="preserve">3) разработать календарно-тематическое планирование с учётом особенностей конкретного региона, </w:t>
      </w:r>
      <w:r w:rsidR="003E741E" w:rsidRPr="00C6649F">
        <w:rPr>
          <w:rFonts w:cs="Times New Roman"/>
        </w:rPr>
        <w:t>школы,</w:t>
      </w:r>
      <w:r w:rsidRPr="00C6649F">
        <w:rPr>
          <w:rFonts w:cs="Times New Roman"/>
        </w:rPr>
        <w:t xml:space="preserve"> класса, используя рекомендованное в рабочей программе примерное распределение </w:t>
      </w:r>
      <w:r w:rsidRPr="00C6649F">
        <w:rPr>
          <w:rFonts w:cs="Times New Roman"/>
        </w:rPr>
        <w:lastRenderedPageBreak/>
        <w:t>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Pr="00C6649F" w:rsidRDefault="00767BB0" w:rsidP="00EA05C7">
      <w:pPr>
        <w:pStyle w:val="h2"/>
        <w:spacing w:before="0" w:after="0" w:line="240" w:lineRule="auto"/>
        <w:ind w:right="-1"/>
        <w:jc w:val="both"/>
        <w:rPr>
          <w:rFonts w:cs="Times New Roman"/>
        </w:rPr>
      </w:pPr>
      <w:r w:rsidRPr="00C6649F">
        <w:rPr>
          <w:rFonts w:cs="Times New Roman"/>
        </w:rPr>
        <w:t>ЦЕЛИ И ЗАДАЧИ изучения учебного предмета «музыка»</w:t>
      </w:r>
    </w:p>
    <w:p w:rsidR="00767BB0" w:rsidRPr="00C6649F" w:rsidRDefault="00767BB0" w:rsidP="006A6715">
      <w:pPr>
        <w:pStyle w:val="body"/>
        <w:spacing w:line="240" w:lineRule="auto"/>
        <w:ind w:right="-1" w:firstLine="0"/>
        <w:rPr>
          <w:rFonts w:cs="Times New Roman"/>
        </w:rPr>
      </w:pPr>
      <w:r w:rsidRPr="00C6649F">
        <w:rPr>
          <w:rFonts w:cs="Times New Roman"/>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Основная цель реализации программы — воспитание музыкальной культуры как части всей духовной культуры </w:t>
      </w:r>
      <w:r w:rsidR="00911A9D" w:rsidRPr="00C6649F">
        <w:rPr>
          <w:rFonts w:cs="Times New Roman"/>
        </w:rPr>
        <w:t>учащихся</w:t>
      </w:r>
      <w:r w:rsidRPr="00C6649F">
        <w:rPr>
          <w:rFonts w:cs="Times New Roman"/>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Pr="00C6649F" w:rsidRDefault="00767BB0" w:rsidP="006A6715">
      <w:pPr>
        <w:pStyle w:val="body"/>
        <w:spacing w:line="240" w:lineRule="auto"/>
        <w:ind w:right="-1" w:firstLine="0"/>
        <w:rPr>
          <w:rFonts w:cs="Times New Roman"/>
        </w:rPr>
      </w:pPr>
      <w:r w:rsidRPr="00C6649F">
        <w:rPr>
          <w:rFonts w:cs="Times New Roman"/>
        </w:rPr>
        <w:t>В процессе конкретизации учебных целей их реализация осуществляется по следующим направлениям:</w:t>
      </w:r>
    </w:p>
    <w:p w:rsidR="00767BB0" w:rsidRPr="00C6649F" w:rsidRDefault="00767BB0" w:rsidP="006A6715">
      <w:pPr>
        <w:pStyle w:val="body"/>
        <w:spacing w:line="240" w:lineRule="auto"/>
        <w:ind w:right="-1" w:firstLine="0"/>
        <w:rPr>
          <w:rFonts w:cs="Times New Roman"/>
        </w:rPr>
      </w:pPr>
      <w:r w:rsidRPr="00C6649F">
        <w:rPr>
          <w:rFonts w:cs="Times New Roman"/>
        </w:rPr>
        <w:t xml:space="preserve">1) становление системы ценностей </w:t>
      </w:r>
      <w:r w:rsidR="00911A9D" w:rsidRPr="00C6649F">
        <w:rPr>
          <w:rFonts w:cs="Times New Roman"/>
        </w:rPr>
        <w:t>учащихся</w:t>
      </w:r>
      <w:r w:rsidRPr="00C6649F">
        <w:rPr>
          <w:rFonts w:cs="Times New Roman"/>
        </w:rPr>
        <w:t xml:space="preserve"> в единстве эмоциональной и познавательной сферы; </w:t>
      </w:r>
    </w:p>
    <w:p w:rsidR="00767BB0" w:rsidRPr="00C6649F" w:rsidRDefault="00767BB0" w:rsidP="006A6715">
      <w:pPr>
        <w:pStyle w:val="body"/>
        <w:spacing w:line="240" w:lineRule="auto"/>
        <w:ind w:right="-1" w:firstLine="0"/>
        <w:rPr>
          <w:rFonts w:cs="Times New Roman"/>
        </w:rPr>
      </w:pPr>
      <w:r w:rsidRPr="00C6649F">
        <w:rPr>
          <w:rFonts w:cs="Times New Roman"/>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Pr="00C6649F" w:rsidRDefault="00767BB0" w:rsidP="006A6715">
      <w:pPr>
        <w:pStyle w:val="body"/>
        <w:spacing w:line="240" w:lineRule="auto"/>
        <w:ind w:right="-1" w:firstLine="0"/>
        <w:rPr>
          <w:rFonts w:cs="Times New Roman"/>
        </w:rPr>
      </w:pPr>
      <w:r w:rsidRPr="00C6649F">
        <w:rPr>
          <w:rFonts w:cs="Times New Roman"/>
        </w:rPr>
        <w:t>3) формирование творческих способностей ребёнка, развитие внутренней мотивации к музицированию.</w:t>
      </w:r>
    </w:p>
    <w:p w:rsidR="00767BB0" w:rsidRPr="00C6649F" w:rsidRDefault="00767BB0" w:rsidP="006A6715">
      <w:pPr>
        <w:pStyle w:val="body"/>
        <w:spacing w:line="240" w:lineRule="auto"/>
        <w:ind w:right="-1" w:firstLine="0"/>
        <w:rPr>
          <w:rFonts w:cs="Times New Roman"/>
        </w:rPr>
      </w:pPr>
      <w:r w:rsidRPr="00C6649F">
        <w:rPr>
          <w:rFonts w:cs="Times New Roman"/>
        </w:rPr>
        <w:t>Важнейшими задачами в начальной школе являются: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1. Формирование эмоционально-ценностной отзывчивости на прекрасное в жизни и в искусстве. </w:t>
      </w:r>
    </w:p>
    <w:p w:rsidR="00767BB0" w:rsidRPr="00C6649F" w:rsidRDefault="00767BB0" w:rsidP="006A6715">
      <w:pPr>
        <w:pStyle w:val="body"/>
        <w:spacing w:line="240" w:lineRule="auto"/>
        <w:ind w:right="-1" w:firstLine="0"/>
        <w:rPr>
          <w:rFonts w:cs="Times New Roman"/>
        </w:rPr>
      </w:pPr>
      <w:r w:rsidRPr="00C6649F">
        <w:rPr>
          <w:rFonts w:cs="Times New Roman"/>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Pr="00C6649F" w:rsidRDefault="00767BB0" w:rsidP="006A6715">
      <w:pPr>
        <w:pStyle w:val="body"/>
        <w:spacing w:line="240" w:lineRule="auto"/>
        <w:ind w:right="-1" w:firstLine="0"/>
        <w:rPr>
          <w:rFonts w:cs="Times New Roman"/>
        </w:rPr>
      </w:pPr>
      <w:r w:rsidRPr="00C6649F">
        <w:rPr>
          <w:rFonts w:cs="Times New Roman"/>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Pr="00C6649F" w:rsidRDefault="00767BB0" w:rsidP="006A6715">
      <w:pPr>
        <w:pStyle w:val="body"/>
        <w:spacing w:line="240" w:lineRule="auto"/>
        <w:ind w:right="-1" w:firstLine="0"/>
        <w:rPr>
          <w:rFonts w:cs="Times New Roman"/>
        </w:rPr>
      </w:pPr>
      <w:r w:rsidRPr="00C6649F">
        <w:rPr>
          <w:rFonts w:cs="Times New Roman"/>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а) Слушание (воспитание грамотного слушателя);</w:t>
      </w:r>
    </w:p>
    <w:p w:rsidR="00767BB0" w:rsidRPr="00C6649F" w:rsidRDefault="00767BB0" w:rsidP="006A6715">
      <w:pPr>
        <w:pStyle w:val="body"/>
        <w:spacing w:line="240" w:lineRule="auto"/>
        <w:ind w:right="-1" w:firstLine="0"/>
        <w:rPr>
          <w:rFonts w:cs="Times New Roman"/>
        </w:rPr>
      </w:pPr>
      <w:r w:rsidRPr="00C6649F">
        <w:rPr>
          <w:rFonts w:cs="Times New Roman"/>
        </w:rPr>
        <w:t>б) Исполнение (пение, игра на доступных музыкальных инструментах);</w:t>
      </w:r>
    </w:p>
    <w:p w:rsidR="00767BB0" w:rsidRPr="00C6649F" w:rsidRDefault="00767BB0" w:rsidP="006A6715">
      <w:pPr>
        <w:pStyle w:val="body"/>
        <w:spacing w:line="240" w:lineRule="auto"/>
        <w:ind w:right="-1" w:firstLine="0"/>
        <w:rPr>
          <w:rFonts w:cs="Times New Roman"/>
        </w:rPr>
      </w:pPr>
      <w:r w:rsidRPr="00C6649F">
        <w:rPr>
          <w:rFonts w:cs="Times New Roman"/>
        </w:rPr>
        <w:t>в) Сочинение (элементы импровизации, композиции, аранжировки);</w:t>
      </w:r>
    </w:p>
    <w:p w:rsidR="00767BB0" w:rsidRPr="00C6649F" w:rsidRDefault="00767BB0" w:rsidP="006A6715">
      <w:pPr>
        <w:pStyle w:val="body"/>
        <w:spacing w:line="240" w:lineRule="auto"/>
        <w:ind w:right="-1" w:firstLine="0"/>
        <w:rPr>
          <w:rFonts w:cs="Times New Roman"/>
        </w:rPr>
      </w:pPr>
      <w:r w:rsidRPr="00C6649F">
        <w:rPr>
          <w:rFonts w:cs="Times New Roman"/>
        </w:rPr>
        <w:t>г) Музыкальное движение (пластическое интонирование, танец, двигательное моделирование и др.);</w:t>
      </w:r>
    </w:p>
    <w:p w:rsidR="00767BB0" w:rsidRPr="00C6649F" w:rsidRDefault="00767BB0" w:rsidP="006A6715">
      <w:pPr>
        <w:pStyle w:val="body"/>
        <w:spacing w:line="240" w:lineRule="auto"/>
        <w:ind w:right="-1" w:firstLine="0"/>
        <w:rPr>
          <w:rFonts w:cs="Times New Roman"/>
        </w:rPr>
      </w:pPr>
      <w:r w:rsidRPr="00C6649F">
        <w:rPr>
          <w:rFonts w:cs="Times New Roman"/>
        </w:rPr>
        <w:t>д) Исследовательские и творческие проекты.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Pr="00C6649F" w:rsidRDefault="00767BB0" w:rsidP="006A6715">
      <w:pPr>
        <w:pStyle w:val="body"/>
        <w:spacing w:line="240" w:lineRule="auto"/>
        <w:ind w:right="-1" w:firstLine="0"/>
        <w:rPr>
          <w:rFonts w:cs="Times New Roman"/>
        </w:rPr>
      </w:pPr>
      <w:r w:rsidRPr="00C6649F">
        <w:rPr>
          <w:rFonts w:cs="Times New Roman"/>
        </w:rP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Pr="00C6649F" w:rsidRDefault="00767BB0" w:rsidP="006A6715">
      <w:pPr>
        <w:pStyle w:val="h2"/>
        <w:spacing w:before="0" w:after="0" w:line="240" w:lineRule="auto"/>
        <w:ind w:right="-1"/>
        <w:rPr>
          <w:rFonts w:cs="Times New Roman"/>
        </w:rPr>
      </w:pPr>
      <w:r w:rsidRPr="00C6649F">
        <w:rPr>
          <w:rFonts w:cs="Times New Roman"/>
        </w:rPr>
        <w:t>МЕСТО УЧЕБНОГО ПРЕДМЕТА «МУЗЫКА» В УЧЕБНОМ ПЛАНЕ</w:t>
      </w:r>
    </w:p>
    <w:p w:rsidR="00767BB0" w:rsidRPr="00C6649F" w:rsidRDefault="00767BB0" w:rsidP="006A6715">
      <w:pPr>
        <w:pStyle w:val="body"/>
        <w:spacing w:line="240" w:lineRule="auto"/>
        <w:ind w:right="-1" w:firstLine="0"/>
        <w:rPr>
          <w:rFonts w:cs="Times New Roman"/>
        </w:rPr>
      </w:pPr>
      <w:r w:rsidRPr="00C6649F">
        <w:rPr>
          <w:rFonts w:cs="Times New Roman"/>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Pr="00C6649F" w:rsidRDefault="00767BB0" w:rsidP="006A6715">
      <w:pPr>
        <w:pStyle w:val="body"/>
        <w:spacing w:line="240" w:lineRule="auto"/>
        <w:ind w:right="-1" w:firstLine="0"/>
        <w:rPr>
          <w:rFonts w:cs="Times New Roman"/>
        </w:rPr>
      </w:pPr>
      <w:r w:rsidRPr="00C6649F">
        <w:rPr>
          <w:rFonts w:cs="Times New Roman"/>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Pr="00C6649F" w:rsidRDefault="00767BB0" w:rsidP="006A6715">
      <w:pPr>
        <w:pStyle w:val="body"/>
        <w:spacing w:line="240" w:lineRule="auto"/>
        <w:ind w:right="-1" w:firstLine="0"/>
        <w:rPr>
          <w:rFonts w:cs="Times New Roman"/>
        </w:rPr>
      </w:pPr>
      <w:r w:rsidRPr="00C6649F">
        <w:rPr>
          <w:rFonts w:cs="Times New Roman"/>
        </w:rPr>
        <w:t>модуль № 1 «Музыкальная грамота»;</w:t>
      </w:r>
    </w:p>
    <w:p w:rsidR="00767BB0" w:rsidRPr="00C6649F" w:rsidRDefault="00767BB0" w:rsidP="006A6715">
      <w:pPr>
        <w:pStyle w:val="body"/>
        <w:spacing w:line="240" w:lineRule="auto"/>
        <w:ind w:right="-1" w:firstLine="0"/>
        <w:rPr>
          <w:rFonts w:cs="Times New Roman"/>
        </w:rPr>
      </w:pPr>
      <w:r w:rsidRPr="00C6649F">
        <w:rPr>
          <w:rFonts w:cs="Times New Roman"/>
        </w:rPr>
        <w:t>модуль № 2 «Народная музыка России»;</w:t>
      </w:r>
    </w:p>
    <w:p w:rsidR="00767BB0" w:rsidRPr="00C6649F" w:rsidRDefault="00767BB0" w:rsidP="006A6715">
      <w:pPr>
        <w:pStyle w:val="body"/>
        <w:spacing w:line="240" w:lineRule="auto"/>
        <w:ind w:right="-1" w:firstLine="0"/>
        <w:rPr>
          <w:rFonts w:cs="Times New Roman"/>
        </w:rPr>
      </w:pPr>
      <w:r w:rsidRPr="00C6649F">
        <w:rPr>
          <w:rFonts w:cs="Times New Roman"/>
        </w:rPr>
        <w:t>модуль № 3 «Музыка народов мира»;</w:t>
      </w:r>
    </w:p>
    <w:p w:rsidR="00767BB0" w:rsidRPr="00C6649F" w:rsidRDefault="00767BB0" w:rsidP="006A6715">
      <w:pPr>
        <w:pStyle w:val="body"/>
        <w:spacing w:line="240" w:lineRule="auto"/>
        <w:ind w:right="-1" w:firstLine="0"/>
        <w:rPr>
          <w:rFonts w:cs="Times New Roman"/>
        </w:rPr>
      </w:pPr>
      <w:r w:rsidRPr="00C6649F">
        <w:rPr>
          <w:rFonts w:cs="Times New Roman"/>
        </w:rPr>
        <w:t>модуль № 4 «Духовная музыка»;</w:t>
      </w:r>
    </w:p>
    <w:p w:rsidR="00767BB0" w:rsidRPr="00C6649F" w:rsidRDefault="00767BB0" w:rsidP="006A6715">
      <w:pPr>
        <w:pStyle w:val="body"/>
        <w:spacing w:line="240" w:lineRule="auto"/>
        <w:ind w:right="-1" w:firstLine="0"/>
        <w:rPr>
          <w:rFonts w:cs="Times New Roman"/>
        </w:rPr>
      </w:pPr>
      <w:r w:rsidRPr="00C6649F">
        <w:rPr>
          <w:rFonts w:cs="Times New Roman"/>
        </w:rPr>
        <w:t>модуль № 5 «Классическая музыка»;</w:t>
      </w:r>
    </w:p>
    <w:p w:rsidR="00767BB0" w:rsidRPr="00C6649F" w:rsidRDefault="00767BB0" w:rsidP="006A6715">
      <w:pPr>
        <w:pStyle w:val="body"/>
        <w:spacing w:line="240" w:lineRule="auto"/>
        <w:ind w:right="-1" w:firstLine="0"/>
        <w:rPr>
          <w:rFonts w:cs="Times New Roman"/>
        </w:rPr>
      </w:pPr>
      <w:r w:rsidRPr="00C6649F">
        <w:rPr>
          <w:rFonts w:cs="Times New Roman"/>
        </w:rPr>
        <w:t>модуль № 6 «Современная музыкальная культура»;</w:t>
      </w:r>
    </w:p>
    <w:p w:rsidR="00767BB0" w:rsidRPr="00C6649F" w:rsidRDefault="00767BB0" w:rsidP="006A6715">
      <w:pPr>
        <w:pStyle w:val="body"/>
        <w:spacing w:line="240" w:lineRule="auto"/>
        <w:ind w:right="-1" w:firstLine="0"/>
        <w:rPr>
          <w:rFonts w:cs="Times New Roman"/>
        </w:rPr>
      </w:pPr>
      <w:r w:rsidRPr="00C6649F">
        <w:rPr>
          <w:rFonts w:cs="Times New Roman"/>
        </w:rPr>
        <w:t>модуль № 7 «Музыка театра и кино»;</w:t>
      </w:r>
    </w:p>
    <w:p w:rsidR="00767BB0" w:rsidRPr="00C6649F" w:rsidRDefault="00767BB0" w:rsidP="006A6715">
      <w:pPr>
        <w:pStyle w:val="body"/>
        <w:spacing w:line="240" w:lineRule="auto"/>
        <w:ind w:right="-1" w:firstLine="0"/>
        <w:rPr>
          <w:rFonts w:cs="Times New Roman"/>
        </w:rPr>
      </w:pPr>
      <w:r w:rsidRPr="00C6649F">
        <w:rPr>
          <w:rFonts w:cs="Times New Roman"/>
        </w:rPr>
        <w:t>модуль № 8 «Музыка в жи</w:t>
      </w:r>
      <w:r w:rsidR="005F192C">
        <w:rPr>
          <w:rFonts w:cs="Times New Roman"/>
        </w:rPr>
        <w:t>зни человека»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Общее количество — не менее 135 часов (33 часа в 1 классе и по 34 часа в год во 2—4 классах).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 разработке рабочей программы по предмету «Музыка» </w:t>
      </w:r>
      <w:r w:rsidR="000B2A9A" w:rsidRPr="00C6649F">
        <w:rPr>
          <w:rFonts w:cs="Times New Roman"/>
        </w:rPr>
        <w:t>школа</w:t>
      </w:r>
      <w:r w:rsidR="005F192C">
        <w:rPr>
          <w:rFonts w:cs="Times New Roman"/>
        </w:rPr>
        <w:t xml:space="preserve"> </w:t>
      </w:r>
      <w:r w:rsidRPr="00C6649F">
        <w:rPr>
          <w:rFonts w:cs="Times New Roman"/>
        </w:rPr>
        <w:t>в</w:t>
      </w:r>
      <w:r w:rsidR="005F192C">
        <w:rPr>
          <w:rFonts w:cs="Times New Roman"/>
        </w:rPr>
        <w:t xml:space="preserve"> </w:t>
      </w:r>
      <w:r w:rsidRPr="00C6649F">
        <w:rPr>
          <w:rFonts w:cs="Times New Roman"/>
        </w:rPr>
        <w:t xml:space="preserve">праве использовать возможности сетевого взаимодействия, в том числе с организациями системы дополнительного образования детей, </w:t>
      </w:r>
      <w:r w:rsidRPr="00C6649F">
        <w:rPr>
          <w:rFonts w:cs="Times New Roman"/>
        </w:rPr>
        <w:lastRenderedPageBreak/>
        <w:t>учреждениями культуры, организациями культурно-досуговой сферы (театры, музеи, творческие союзы).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Изучение предмета «Музыка» предполагает активную социокультурную деятельность </w:t>
      </w:r>
      <w:r w:rsidR="00911A9D" w:rsidRPr="00C6649F">
        <w:rPr>
          <w:rFonts w:cs="Times New Roman"/>
        </w:rPr>
        <w:t>учащихся</w:t>
      </w:r>
      <w:r w:rsidRPr="00C6649F">
        <w:rPr>
          <w:rFonts w:cs="Times New Roman"/>
        </w:rPr>
        <w:t>,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Pr="00C6649F" w:rsidRDefault="000E5641" w:rsidP="006A6715">
      <w:pPr>
        <w:pStyle w:val="body"/>
        <w:spacing w:line="240" w:lineRule="auto"/>
        <w:ind w:right="-1" w:firstLine="0"/>
        <w:rPr>
          <w:rFonts w:cs="Times New Roman"/>
        </w:rPr>
      </w:pPr>
    </w:p>
    <w:p w:rsidR="000E5641" w:rsidRPr="00C6649F" w:rsidRDefault="000E5641" w:rsidP="006A6715">
      <w:pPr>
        <w:pStyle w:val="body"/>
        <w:spacing w:line="240" w:lineRule="auto"/>
        <w:ind w:right="-1" w:firstLine="0"/>
        <w:rPr>
          <w:rFonts w:cs="Times New Roman"/>
        </w:rPr>
        <w:sectPr w:rsidR="000E5641" w:rsidRPr="00C6649F" w:rsidSect="00AF65D5">
          <w:footerReference w:type="default" r:id="rId8"/>
          <w:footnotePr>
            <w:numRestart w:val="eachPage"/>
          </w:footnotePr>
          <w:pgSz w:w="7824" w:h="12019"/>
          <w:pgMar w:top="737" w:right="794" w:bottom="1134" w:left="794" w:header="720" w:footer="510" w:gutter="0"/>
          <w:cols w:space="720"/>
          <w:noEndnote/>
          <w:titlePg/>
          <w:docGrid w:linePitch="299"/>
        </w:sectPr>
      </w:pP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Содержание учебного предмета «музыка»</w:t>
      </w:r>
    </w:p>
    <w:p w:rsidR="00767BB0" w:rsidRPr="00C6649F" w:rsidRDefault="00767BB0" w:rsidP="006A6715">
      <w:pPr>
        <w:pStyle w:val="h3-first"/>
        <w:spacing w:before="0" w:after="0" w:line="240" w:lineRule="auto"/>
        <w:ind w:right="-1"/>
        <w:rPr>
          <w:rFonts w:cs="Times New Roman"/>
        </w:rPr>
      </w:pPr>
      <w:r w:rsidRPr="00C6649F">
        <w:rPr>
          <w:rFonts w:cs="Times New Roman"/>
        </w:rPr>
        <w:t>Mодуль № 1 «Музыкальная грамота»</w:t>
      </w:r>
    </w:p>
    <w:p w:rsidR="00767BB0" w:rsidRPr="00C6649F" w:rsidRDefault="00767BB0" w:rsidP="006A6715">
      <w:pPr>
        <w:pStyle w:val="bodyindent"/>
        <w:spacing w:line="240" w:lineRule="auto"/>
        <w:ind w:right="-1" w:firstLine="0"/>
        <w:rPr>
          <w:rFonts w:cs="Times New Roman"/>
        </w:rPr>
      </w:pPr>
      <w:r w:rsidRPr="00C6649F">
        <w:rPr>
          <w:rFonts w:cs="Times New Roman"/>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Pr="00C6649F" w:rsidRDefault="000E5641" w:rsidP="006A6715">
      <w:pPr>
        <w:pStyle w:val="bodyindent"/>
        <w:spacing w:line="240" w:lineRule="auto"/>
        <w:ind w:right="-1" w:firstLine="0"/>
        <w:rPr>
          <w:rFonts w:cs="Times New Roman"/>
        </w:rPr>
      </w:pPr>
    </w:p>
    <w:tbl>
      <w:tblPr>
        <w:tblW w:w="10138"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C6649F" w:rsidTr="00EA05C7">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EA05C7">
            <w:pPr>
              <w:pStyle w:val="table-head"/>
              <w:spacing w:after="0" w:line="240" w:lineRule="auto"/>
              <w:ind w:right="-1"/>
              <w:contextualSpacing/>
              <w:rPr>
                <w:rFonts w:ascii="Times New Roman" w:hAnsi="Times New Roman" w:cs="Times New Roman"/>
              </w:rPr>
            </w:pPr>
            <w:r w:rsidRPr="00C6649F">
              <w:rPr>
                <w:rFonts w:ascii="Times New Roman" w:hAnsi="Times New Roman" w:cs="Times New Roman"/>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EA05C7">
            <w:pPr>
              <w:pStyle w:val="table-head"/>
              <w:spacing w:after="0" w:line="240" w:lineRule="auto"/>
              <w:ind w:right="-1"/>
              <w:contextualSpacing/>
              <w:rPr>
                <w:rFonts w:ascii="Times New Roman" w:hAnsi="Times New Roman" w:cs="Times New Roman"/>
              </w:rPr>
            </w:pPr>
            <w:r w:rsidRPr="00C6649F">
              <w:rPr>
                <w:rFonts w:ascii="Times New Roman" w:hAnsi="Times New Roman" w:cs="Times New Roman"/>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EA05C7">
            <w:pPr>
              <w:pStyle w:val="table-head"/>
              <w:spacing w:after="0" w:line="240" w:lineRule="auto"/>
              <w:ind w:right="-1"/>
              <w:contextualSpacing/>
              <w:rPr>
                <w:rFonts w:ascii="Times New Roman" w:hAnsi="Times New Roman" w:cs="Times New Roman"/>
              </w:rPr>
            </w:pPr>
            <w:r w:rsidRPr="00C6649F">
              <w:rPr>
                <w:rFonts w:ascii="Times New Roman" w:hAnsi="Times New Roman" w:cs="Times New Roman"/>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EA05C7">
            <w:pPr>
              <w:pStyle w:val="table-head"/>
              <w:spacing w:after="0" w:line="240" w:lineRule="auto"/>
              <w:ind w:right="-1"/>
              <w:contextualSpacing/>
              <w:rPr>
                <w:rFonts w:ascii="Times New Roman" w:hAnsi="Times New Roman" w:cs="Times New Roman"/>
              </w:rPr>
            </w:pPr>
            <w:r w:rsidRPr="00C6649F">
              <w:rPr>
                <w:rFonts w:ascii="Times New Roman" w:hAnsi="Times New Roman" w:cs="Times New Roman"/>
              </w:rPr>
              <w:t xml:space="preserve">Виды деятельности </w:t>
            </w:r>
            <w:r w:rsidR="00911A9D" w:rsidRPr="00C6649F">
              <w:rPr>
                <w:rFonts w:ascii="Times New Roman" w:hAnsi="Times New Roman" w:cs="Times New Roman"/>
              </w:rPr>
              <w:t>учащихся</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А) </w:t>
            </w:r>
            <w:r w:rsidRPr="00C6649F">
              <w:rPr>
                <w:rFonts w:cs="Times New Roman"/>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Знакомство со звуками музыкальными и шумовыми. Различение, определение на слух звуков различного качества.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Игра — подражание звукам и голосам природы с использованием шумовых музыкальных инструментов, вокальной импровизации.</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Б)</w:t>
            </w:r>
          </w:p>
          <w:p w:rsidR="00767BB0" w:rsidRPr="00C6649F" w:rsidRDefault="00767BB0" w:rsidP="00EA05C7">
            <w:pPr>
              <w:pStyle w:val="table-body0mm"/>
              <w:spacing w:line="240" w:lineRule="auto"/>
              <w:ind w:right="-1"/>
              <w:contextualSpacing/>
              <w:rPr>
                <w:rFonts w:cs="Times New Roman"/>
              </w:rPr>
            </w:pPr>
            <w:r w:rsidRPr="00C6649F">
              <w:rPr>
                <w:rFonts w:cs="Times New Roman"/>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Нотный стан, скрипичный ключ.</w:t>
            </w:r>
          </w:p>
          <w:p w:rsidR="00767BB0" w:rsidRPr="00C6649F" w:rsidRDefault="00767BB0" w:rsidP="00EA05C7">
            <w:pPr>
              <w:pStyle w:val="table-body0mm"/>
              <w:spacing w:line="240" w:lineRule="auto"/>
              <w:ind w:right="-1"/>
              <w:contextualSpacing/>
              <w:rPr>
                <w:rFonts w:cs="Times New Roman"/>
              </w:rPr>
            </w:pPr>
            <w:r w:rsidRPr="00C6649F">
              <w:rPr>
                <w:rFonts w:cs="Times New Roman"/>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Пение с названием нот, игра на металлофоне звукоряда от ноты «до».</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lastRenderedPageBreak/>
              <w:t>Разучивание и исполнение вокальных упражнений, песен, построенных на элементах звукоряда</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lastRenderedPageBreak/>
              <w:t>В)</w:t>
            </w:r>
          </w:p>
          <w:p w:rsidR="00767BB0" w:rsidRPr="00C6649F" w:rsidRDefault="00767BB0" w:rsidP="00EA05C7">
            <w:pPr>
              <w:pStyle w:val="table-body0mm"/>
              <w:spacing w:line="240" w:lineRule="auto"/>
              <w:ind w:right="-1"/>
              <w:contextualSpacing/>
              <w:rPr>
                <w:rFonts w:cs="Times New Roman"/>
              </w:rPr>
            </w:pPr>
            <w:r w:rsidRPr="00C6649F">
              <w:rPr>
                <w:rFonts w:cs="Times New Roman"/>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Разучивание, исполнение попевок, вокальных упражнений, песен, вокальные и инструментальные импровизации на основе данных интонаций.</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Слушание фрагментов музыкальных произведений, включающих примеры изобразительных интонаций</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Г)</w:t>
            </w:r>
          </w:p>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0,5—2 </w:t>
            </w:r>
          </w:p>
          <w:p w:rsidR="00767BB0" w:rsidRPr="00C6649F" w:rsidRDefault="00767BB0" w:rsidP="00EA05C7">
            <w:pPr>
              <w:pStyle w:val="table-body0mm"/>
              <w:spacing w:line="240" w:lineRule="auto"/>
              <w:ind w:right="-1"/>
              <w:contextualSpacing/>
              <w:rPr>
                <w:rFonts w:cs="Times New Roman"/>
              </w:rPr>
            </w:pPr>
            <w:r w:rsidRPr="00C6649F">
              <w:rPr>
                <w:rFonts w:cs="Times New Roman"/>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Определение на слух, прослеживание по нотной записи ритмических рисунков, состоящих из различных длительностей и пауз.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Исполнение, импровизация с помощью звучащих жестов (хлопки, шлепки, притопы) и/или ударных инструментов простых ритмов.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Д)</w:t>
            </w:r>
          </w:p>
          <w:p w:rsidR="00767BB0" w:rsidRPr="00C6649F" w:rsidRDefault="00767BB0" w:rsidP="00EA05C7">
            <w:pPr>
              <w:pStyle w:val="table-body0mm"/>
              <w:spacing w:line="240" w:lineRule="auto"/>
              <w:ind w:right="-1"/>
              <w:contextualSpacing/>
              <w:rPr>
                <w:rFonts w:cs="Times New Roman"/>
              </w:rPr>
            </w:pPr>
            <w:r w:rsidRPr="00C6649F">
              <w:rPr>
                <w:rFonts w:cs="Times New Roman"/>
              </w:rPr>
              <w:t>0,5—4 уч. часа</w:t>
            </w:r>
            <w:r w:rsidRPr="00C6649F">
              <w:rPr>
                <w:rStyle w:val="footnote-num"/>
                <w:rFonts w:cs="Times New Roman"/>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C6649F" w:rsidRDefault="00767BB0" w:rsidP="00EA05C7">
            <w:pPr>
              <w:pStyle w:val="NoParagraphStyle"/>
              <w:spacing w:line="240" w:lineRule="auto"/>
              <w:ind w:right="-1"/>
              <w:contextualSpacing/>
              <w:textAlignment w:val="auto"/>
              <w:rPr>
                <w:rFonts w:ascii="Times New Roman" w:hAnsi="Times New Roman" w:cs="Times New Roman"/>
                <w:color w:val="auto"/>
                <w:lang w:val="ru-RU"/>
              </w:rPr>
            </w:pP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NoParagraphStyle"/>
              <w:spacing w:line="240" w:lineRule="auto"/>
              <w:ind w:right="-1"/>
              <w:contextualSpacing/>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NoParagraphStyle"/>
              <w:spacing w:line="240" w:lineRule="auto"/>
              <w:ind w:right="-1"/>
              <w:contextualSpacing/>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Слушание музыкальных произведений с ярко выраженным ритмическим рисунком, воспроизведение данного ритма по памяти (хлопками).</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Е)</w:t>
            </w:r>
          </w:p>
          <w:p w:rsidR="00767BB0" w:rsidRPr="00C6649F" w:rsidRDefault="00767BB0" w:rsidP="00EA05C7">
            <w:pPr>
              <w:pStyle w:val="table-body0mm"/>
              <w:spacing w:line="240" w:lineRule="auto"/>
              <w:ind w:right="-1"/>
              <w:contextualSpacing/>
              <w:rPr>
                <w:rFonts w:cs="Times New Roman"/>
              </w:rPr>
            </w:pPr>
            <w:r w:rsidRPr="00C6649F">
              <w:rPr>
                <w:rFonts w:cs="Times New Roman"/>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Ритмические упражнения на ровную пульсацию, выделение сильных долей в размерах 2/4, 3/4, 4/4 (звучащими жестами или на ударных инструментах).</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Определение на слух, по нотной записи размеров 2/4, 3/4, 4/4.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вокальных упражнений, песен в размерах 2/4, 3/4, 4/4 с хлопками-акцентами на сильную долю, элементарными дирижёрскими жестами.</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Слушание музыкальных произведений с ярко выраженным музыкальным размером, танцевальные, двигательные импровизации под музыку.</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на клавишных или духовых инструментах попевок, мелодий в размерах 2/4, 3/4, 4/4.</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Вокальная и инструментальная импровизация в заданном размере</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lastRenderedPageBreak/>
              <w:t>Ж)</w:t>
            </w:r>
          </w:p>
          <w:p w:rsidR="00767BB0" w:rsidRPr="00C6649F" w:rsidRDefault="00767BB0" w:rsidP="00EA05C7">
            <w:pPr>
              <w:pStyle w:val="table-body0mm"/>
              <w:spacing w:line="240" w:lineRule="auto"/>
              <w:ind w:right="-1"/>
              <w:contextualSpacing/>
              <w:rPr>
                <w:rFonts w:cs="Times New Roman"/>
              </w:rPr>
            </w:pPr>
            <w:r w:rsidRPr="00C6649F">
              <w:rPr>
                <w:rFonts w:cs="Times New Roman"/>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Темп, тембр. </w:t>
            </w:r>
            <w:r w:rsidRPr="00C6649F">
              <w:rPr>
                <w:rFonts w:cs="Times New Roman"/>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Знакомство с элементами музыкального языка, специальными терминами, их обозначением в нотной записи.</w:t>
            </w:r>
          </w:p>
          <w:p w:rsidR="00EA05C7" w:rsidRPr="00C6649F" w:rsidRDefault="00EA05C7" w:rsidP="00EA05C7">
            <w:pPr>
              <w:pStyle w:val="table-body0mm"/>
              <w:spacing w:line="240" w:lineRule="auto"/>
              <w:ind w:right="-1"/>
              <w:contextualSpacing/>
              <w:jc w:val="both"/>
              <w:rPr>
                <w:rFonts w:cs="Times New Roman"/>
              </w:rPr>
            </w:pPr>
            <w:r w:rsidRPr="00C6649F">
              <w:rPr>
                <w:rFonts w:cs="Times New Roman"/>
              </w:rPr>
              <w:t>Исполнение вокальных и ритмических упражнений, песен с ярко выраженными динамическими, темповыми, штриховыми красками.</w:t>
            </w:r>
          </w:p>
          <w:p w:rsidR="00EA05C7" w:rsidRPr="00C6649F" w:rsidRDefault="00EA05C7" w:rsidP="00EA05C7">
            <w:pPr>
              <w:pStyle w:val="table-body0mm"/>
              <w:spacing w:line="240" w:lineRule="auto"/>
              <w:ind w:right="-1"/>
              <w:contextualSpacing/>
              <w:jc w:val="both"/>
              <w:rPr>
                <w:rFonts w:cs="Times New Roman"/>
              </w:rPr>
            </w:pPr>
            <w:r w:rsidRPr="00C6649F">
              <w:rPr>
                <w:rFonts w:cs="Times New Roman"/>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EA05C7" w:rsidRPr="00C6649F" w:rsidRDefault="00EA05C7" w:rsidP="00EA05C7">
            <w:pPr>
              <w:pStyle w:val="table-body0mm"/>
              <w:spacing w:line="240" w:lineRule="auto"/>
              <w:ind w:right="-1"/>
              <w:contextualSpacing/>
              <w:jc w:val="both"/>
              <w:rPr>
                <w:rFonts w:cs="Times New Roman"/>
              </w:rPr>
            </w:pPr>
            <w:r w:rsidRPr="00C6649F">
              <w:rPr>
                <w:rFonts w:cs="Times New Roman"/>
              </w:rPr>
              <w:t>Исполнительская интерпретация на основе их изменения.</w:t>
            </w:r>
          </w:p>
          <w:p w:rsidR="00EA05C7" w:rsidRPr="00C6649F" w:rsidRDefault="00EA05C7" w:rsidP="00EA05C7">
            <w:pPr>
              <w:pStyle w:val="table-body0mm"/>
              <w:spacing w:line="240" w:lineRule="auto"/>
              <w:ind w:right="-1"/>
              <w:contextualSpacing/>
              <w:jc w:val="both"/>
              <w:rPr>
                <w:rFonts w:cs="Times New Roman"/>
              </w:rPr>
            </w:pPr>
            <w:r w:rsidRPr="00C6649F">
              <w:rPr>
                <w:rFonts w:cs="Times New Roman"/>
              </w:rPr>
              <w:t>Использование элементов музыкального языка для создания определённого образа, настроения в вокальных и инструментальных импровизациях.</w:t>
            </w:r>
          </w:p>
          <w:p w:rsidR="00EA05C7" w:rsidRPr="00C6649F" w:rsidRDefault="00EA05C7"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EA05C7" w:rsidRPr="00C6649F" w:rsidRDefault="00EA05C7" w:rsidP="00EA05C7">
            <w:pPr>
              <w:pStyle w:val="table-body0mm"/>
              <w:spacing w:line="240" w:lineRule="auto"/>
              <w:ind w:right="-1"/>
              <w:contextualSpacing/>
              <w:jc w:val="both"/>
              <w:rPr>
                <w:rFonts w:cs="Times New Roman"/>
              </w:rPr>
            </w:pPr>
            <w:r w:rsidRPr="00C6649F">
              <w:rPr>
                <w:rFonts w:cs="Times New Roman"/>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EA05C7" w:rsidRPr="00C6649F" w:rsidRDefault="00EA05C7" w:rsidP="00EA05C7">
            <w:pPr>
              <w:pStyle w:val="table-body0mm"/>
              <w:spacing w:line="240" w:lineRule="auto"/>
              <w:ind w:right="-1"/>
              <w:contextualSpacing/>
              <w:jc w:val="both"/>
              <w:rPr>
                <w:rFonts w:cs="Times New Roman"/>
              </w:rPr>
            </w:pPr>
            <w:r w:rsidRPr="00C6649F">
              <w:rPr>
                <w:rFonts w:cs="Times New Roman"/>
              </w:rPr>
              <w:t>Определение изученных элементов на слух при восприятии музыкальных произведений.</w:t>
            </w:r>
          </w:p>
          <w:p w:rsidR="00767BB0" w:rsidRPr="00C6649F" w:rsidRDefault="00EA05C7" w:rsidP="00EA05C7">
            <w:pPr>
              <w:pStyle w:val="table-body0mm"/>
              <w:spacing w:line="240" w:lineRule="auto"/>
              <w:ind w:right="-1"/>
              <w:contextualSpacing/>
              <w:jc w:val="both"/>
              <w:rPr>
                <w:rFonts w:cs="Times New Roman"/>
              </w:rPr>
            </w:pPr>
            <w:r w:rsidRPr="00C6649F">
              <w:rPr>
                <w:rFonts w:cs="Times New Roman"/>
              </w:rPr>
              <w:t>Составление музыкального словаря</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З)</w:t>
            </w:r>
          </w:p>
          <w:p w:rsidR="00767BB0" w:rsidRPr="00C6649F" w:rsidRDefault="00767BB0" w:rsidP="00EA05C7">
            <w:pPr>
              <w:pStyle w:val="table-body0mm"/>
              <w:spacing w:line="240" w:lineRule="auto"/>
              <w:ind w:right="-1"/>
              <w:contextualSpacing/>
              <w:rPr>
                <w:rFonts w:cs="Times New Roman"/>
              </w:rPr>
            </w:pPr>
            <w:r w:rsidRPr="00C6649F">
              <w:rPr>
                <w:rFonts w:cs="Times New Roman"/>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Регистры. Ноты певческого диапазона. Расположение нот на клавиатуре. Знаки </w:t>
            </w:r>
            <w:r w:rsidRPr="00C6649F">
              <w:rPr>
                <w:rFonts w:cs="Times New Roman"/>
              </w:rPr>
              <w:lastRenderedPageBreak/>
              <w:t>альтерации</w:t>
            </w:r>
            <w:r w:rsidR="000E5641" w:rsidRPr="00C6649F">
              <w:rPr>
                <w:rFonts w:cs="Times New Roman"/>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lastRenderedPageBreak/>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lastRenderedPageBreak/>
              <w:t>Наблюдение за изменением музыкального образа при изменении регистра.</w:t>
            </w:r>
          </w:p>
          <w:p w:rsidR="000E5641" w:rsidRPr="00C6649F" w:rsidRDefault="000E5641"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Исполнение на клавишных или духовых инструментах попевок, кратких мелодий по нотам.</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Выполнение упражнений на виртуальной клавиатуре</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lastRenderedPageBreak/>
              <w:t>И)</w:t>
            </w:r>
          </w:p>
          <w:p w:rsidR="00767BB0" w:rsidRPr="00C6649F" w:rsidRDefault="00767BB0" w:rsidP="00EA05C7">
            <w:pPr>
              <w:pStyle w:val="table-body0mm"/>
              <w:spacing w:line="240" w:lineRule="auto"/>
              <w:ind w:right="-1"/>
              <w:contextualSpacing/>
              <w:rPr>
                <w:rFonts w:cs="Times New Roman"/>
              </w:rPr>
            </w:pPr>
            <w:r w:rsidRPr="00C6649F">
              <w:rPr>
                <w:rFonts w:cs="Times New Roman"/>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Исполнение, импровизация (вокальная или на звуковысотных музыкальных инструментах) различных мелодических рисунков. </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spacing w:val="-2"/>
              </w:rPr>
            </w:pPr>
            <w:r w:rsidRPr="00C6649F">
              <w:rPr>
                <w:rFonts w:cs="Times New Roman"/>
                <w:spacing w:val="-2"/>
              </w:rPr>
              <w:t xml:space="preserve">Нахождение по нотам границ музыкальной фразы, мотива.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Обнаружение повторяющихся и неповторяющихся мотивов, музыкальных фраз, похожих друг на друга.</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на духовых, клавишных инструментах или виртуальной клавиатуре попевок, кратких мелодий по нотам</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К)</w:t>
            </w:r>
          </w:p>
          <w:p w:rsidR="00767BB0" w:rsidRPr="00C6649F" w:rsidRDefault="00767BB0" w:rsidP="00EA05C7">
            <w:pPr>
              <w:pStyle w:val="table-body0mm"/>
              <w:spacing w:line="240" w:lineRule="auto"/>
              <w:ind w:right="-1"/>
              <w:contextualSpacing/>
              <w:rPr>
                <w:rFonts w:cs="Times New Roman"/>
              </w:rPr>
            </w:pPr>
            <w:r w:rsidRPr="00C6649F">
              <w:rPr>
                <w:rFonts w:cs="Times New Roman"/>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Аккомпанемент. </w:t>
            </w:r>
          </w:p>
          <w:p w:rsidR="00767BB0" w:rsidRPr="00C6649F" w:rsidRDefault="00767BB0" w:rsidP="00EA05C7">
            <w:pPr>
              <w:pStyle w:val="table-body0mm"/>
              <w:spacing w:line="240" w:lineRule="auto"/>
              <w:ind w:right="-1"/>
              <w:contextualSpacing/>
              <w:rPr>
                <w:rFonts w:cs="Times New Roman"/>
              </w:rPr>
            </w:pPr>
            <w:r w:rsidRPr="00C6649F">
              <w:rPr>
                <w:rFonts w:cs="Times New Roman"/>
              </w:rPr>
              <w:t>Остинато.</w:t>
            </w:r>
          </w:p>
          <w:p w:rsidR="00767BB0" w:rsidRPr="00C6649F" w:rsidRDefault="00767BB0" w:rsidP="00EA05C7">
            <w:pPr>
              <w:pStyle w:val="table-body0mm"/>
              <w:spacing w:line="240" w:lineRule="auto"/>
              <w:ind w:right="-1"/>
              <w:contextualSpacing/>
              <w:rPr>
                <w:rFonts w:cs="Times New Roman"/>
              </w:rPr>
            </w:pPr>
            <w:r w:rsidRPr="00C6649F">
              <w:rPr>
                <w:rFonts w:cs="Times New Roman"/>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lastRenderedPageBreak/>
              <w:t>Различение простейших элементов музыкальной формы: вступление, заключение, проигрыш. Составление наглядной графической схемы.</w:t>
            </w:r>
          </w:p>
          <w:p w:rsidR="00767BB0" w:rsidRPr="00C6649F" w:rsidRDefault="00767BB0" w:rsidP="00EA05C7">
            <w:pPr>
              <w:pStyle w:val="table-body0mm"/>
              <w:spacing w:line="240" w:lineRule="auto"/>
              <w:ind w:right="-1"/>
              <w:contextualSpacing/>
              <w:jc w:val="both"/>
              <w:rPr>
                <w:rFonts w:cs="Times New Roman"/>
                <w:spacing w:val="-2"/>
              </w:rPr>
            </w:pPr>
            <w:r w:rsidRPr="00C6649F">
              <w:rPr>
                <w:rFonts w:cs="Times New Roman"/>
                <w:spacing w:val="-2"/>
              </w:rPr>
              <w:t>Импровизация ритмического аккомпанемента к знакомой песне (звучащими жестами или на ударных инструментах).</w:t>
            </w:r>
          </w:p>
          <w:p w:rsidR="000E5641" w:rsidRPr="00C6649F" w:rsidRDefault="000E5641"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Исполнение простейшего сопровождения (бурдонный бас, остинато) к знакомой мелодии на клавишных или духовых инструментах</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lastRenderedPageBreak/>
              <w:t>Л)</w:t>
            </w:r>
          </w:p>
          <w:p w:rsidR="00767BB0" w:rsidRPr="00C6649F" w:rsidRDefault="00767BB0" w:rsidP="00EA05C7">
            <w:pPr>
              <w:pStyle w:val="table-body0mm"/>
              <w:spacing w:line="240" w:lineRule="auto"/>
              <w:ind w:right="-1"/>
              <w:contextualSpacing/>
              <w:rPr>
                <w:rFonts w:cs="Times New Roman"/>
              </w:rPr>
            </w:pPr>
            <w:r w:rsidRPr="00C6649F">
              <w:rPr>
                <w:rFonts w:cs="Times New Roman"/>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Знакомство со строением куплетной формы. Составление наглядной буквенной или графической схемы куплетной формы.</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песен, написанных в куплетной форме.</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Различение куплетной формы при слушании незнакомых музыкальных произведений.</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spacing w:val="-3"/>
              </w:rPr>
              <w:t>Импровизация, сочинение новых куплетов к знакомой песне</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М)</w:t>
            </w:r>
          </w:p>
          <w:p w:rsidR="00767BB0" w:rsidRPr="00C6649F" w:rsidRDefault="00767BB0" w:rsidP="00EA05C7">
            <w:pPr>
              <w:pStyle w:val="table-body0mm"/>
              <w:spacing w:line="240" w:lineRule="auto"/>
              <w:ind w:right="-1"/>
              <w:contextualSpacing/>
              <w:rPr>
                <w:rFonts w:cs="Times New Roman"/>
              </w:rPr>
            </w:pPr>
            <w:r w:rsidRPr="00C6649F">
              <w:rPr>
                <w:rFonts w:cs="Times New Roman"/>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песен с ярко выраженной ладовой окраской.</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lastRenderedPageBreak/>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Импровизация, сочинение в заданном ладу.</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Чтение сказок о нотах и музыкальных ладах</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lastRenderedPageBreak/>
              <w:t>Н)</w:t>
            </w:r>
          </w:p>
          <w:p w:rsidR="00767BB0" w:rsidRPr="00C6649F" w:rsidRDefault="00767BB0" w:rsidP="00EA05C7">
            <w:pPr>
              <w:pStyle w:val="table-body0mm"/>
              <w:spacing w:line="240" w:lineRule="auto"/>
              <w:ind w:right="-1"/>
              <w:contextualSpacing/>
              <w:rPr>
                <w:rFonts w:cs="Times New Roman"/>
              </w:rPr>
            </w:pPr>
            <w:r w:rsidRPr="00C6649F">
              <w:rPr>
                <w:rFonts w:cs="Times New Roman"/>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Пентатоника — </w:t>
            </w:r>
            <w:r w:rsidRPr="00C6649F">
              <w:rPr>
                <w:rFonts w:cs="Times New Roman"/>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Слушание инструментальных произведений, исполнение песен, написанных в пентатонике.</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Импровизация на чёрных клавишах фортепиано.</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Импровизация в пентатонном ладу на других музыкальных инструментах (свирель, блокфлейта, штабшпили со съёмными пластинами)</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О)</w:t>
            </w:r>
          </w:p>
          <w:p w:rsidR="00767BB0" w:rsidRPr="00C6649F" w:rsidRDefault="00767BB0" w:rsidP="00EA05C7">
            <w:pPr>
              <w:pStyle w:val="table-body0mm"/>
              <w:spacing w:line="240" w:lineRule="auto"/>
              <w:ind w:right="-1"/>
              <w:contextualSpacing/>
              <w:rPr>
                <w:rFonts w:cs="Times New Roman"/>
              </w:rPr>
            </w:pPr>
            <w:r w:rsidRPr="00C6649F">
              <w:rPr>
                <w:rFonts w:cs="Times New Roman"/>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Знакомство с нотной записью во второй и малой октаве. Прослеживание по нотам небольших мелодий в соответствующем диапазоне.</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Сравнение одной и той же мелодии, записанной в разных октавах.</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Определение на слух, в какой октаве звучит музыкальный фрагмент.</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на духовых, клавишных инструментах или виртуальной клавиатуре попевок, кратких мелодий по нотам</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lastRenderedPageBreak/>
              <w:t>П)</w:t>
            </w:r>
          </w:p>
          <w:p w:rsidR="00767BB0" w:rsidRPr="00C6649F" w:rsidRDefault="00767BB0" w:rsidP="00EA05C7">
            <w:pPr>
              <w:pStyle w:val="table-body0mm"/>
              <w:spacing w:line="240" w:lineRule="auto"/>
              <w:ind w:right="-1"/>
              <w:contextualSpacing/>
              <w:rPr>
                <w:rFonts w:cs="Times New Roman"/>
              </w:rPr>
            </w:pPr>
            <w:r w:rsidRPr="00C6649F">
              <w:rPr>
                <w:rFonts w:cs="Times New Roman"/>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Знакомство с дополнительными элементами нотной записи. Исполнение песен, попевок, в которых присутствуют данные элементы</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Р)</w:t>
            </w:r>
          </w:p>
          <w:p w:rsidR="00767BB0" w:rsidRPr="00C6649F" w:rsidRDefault="00767BB0" w:rsidP="00EA05C7">
            <w:pPr>
              <w:pStyle w:val="table-body0mm"/>
              <w:spacing w:line="240" w:lineRule="auto"/>
              <w:ind w:right="-1"/>
              <w:contextualSpacing/>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Размер 6/8. </w:t>
            </w:r>
            <w:r w:rsidRPr="00C6649F">
              <w:rPr>
                <w:rFonts w:cs="Times New Roman"/>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Определение на слух, прослеживание по нотной записи ритмических рисунков в размере 6/8. </w:t>
            </w:r>
          </w:p>
          <w:p w:rsidR="000E5641" w:rsidRPr="00C6649F" w:rsidRDefault="00767BB0" w:rsidP="00EA05C7">
            <w:pPr>
              <w:pStyle w:val="table-body0mm"/>
              <w:spacing w:line="240" w:lineRule="auto"/>
              <w:ind w:right="-1"/>
              <w:contextualSpacing/>
              <w:jc w:val="both"/>
              <w:rPr>
                <w:rFonts w:cs="Times New Roman"/>
                <w:spacing w:val="1"/>
              </w:rPr>
            </w:pPr>
            <w:r w:rsidRPr="00C6649F">
              <w:rPr>
                <w:rFonts w:cs="Times New Roman"/>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sidRPr="00C6649F">
              <w:rPr>
                <w:rFonts w:cs="Times New Roman"/>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Слушание музыкальных произведений с ярко выраженным ритмическим рисунком, воспроизведение данного ритма по памяти (хлопками).</w:t>
            </w:r>
          </w:p>
          <w:p w:rsidR="000E5641" w:rsidRPr="00C6649F" w:rsidRDefault="000E5641"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0E5641" w:rsidP="00EA05C7">
            <w:pPr>
              <w:pStyle w:val="table-body0mm"/>
              <w:spacing w:line="240" w:lineRule="auto"/>
              <w:ind w:right="-1"/>
              <w:contextualSpacing/>
              <w:jc w:val="both"/>
              <w:rPr>
                <w:rFonts w:cs="Times New Roman"/>
              </w:rPr>
            </w:pPr>
            <w:r w:rsidRPr="00C6649F">
              <w:rPr>
                <w:rFonts w:cs="Times New Roman"/>
              </w:rPr>
              <w:t>Исполнение на клавишных или духовых инструментах попевок, мелодий и аккомпанементов в размере 6/8</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С)</w:t>
            </w:r>
          </w:p>
          <w:p w:rsidR="00767BB0" w:rsidRPr="00C6649F" w:rsidRDefault="00767BB0" w:rsidP="00EA05C7">
            <w:pPr>
              <w:pStyle w:val="table-body0mm"/>
              <w:spacing w:line="240" w:lineRule="auto"/>
              <w:ind w:right="-1"/>
              <w:contextualSpacing/>
              <w:rPr>
                <w:rFonts w:cs="Times New Roman"/>
              </w:rPr>
            </w:pPr>
            <w:r w:rsidRPr="00C6649F">
              <w:rPr>
                <w:rFonts w:cs="Times New Roman"/>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Тоника, тональность. Знаки при ключе. Мажорные и минорные тональности (до 2—3 </w:t>
            </w:r>
            <w:r w:rsidRPr="00C6649F">
              <w:rPr>
                <w:rFonts w:cs="Times New Roman"/>
              </w:rPr>
              <w:lastRenderedPageBreak/>
              <w:t xml:space="preserve">знаков </w:t>
            </w:r>
            <w:r w:rsidRPr="00C6649F">
              <w:rPr>
                <w:rFonts w:cs="Times New Roman"/>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lastRenderedPageBreak/>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lastRenderedPageBreak/>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Импровизация в заданной тональности</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lastRenderedPageBreak/>
              <w:t>Т)</w:t>
            </w:r>
          </w:p>
          <w:p w:rsidR="00767BB0" w:rsidRPr="00C6649F" w:rsidRDefault="00767BB0" w:rsidP="00EA05C7">
            <w:pPr>
              <w:pStyle w:val="table-body0mm"/>
              <w:spacing w:line="240" w:lineRule="auto"/>
              <w:ind w:right="-1"/>
              <w:contextualSpacing/>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Освоение понятия «интервал». Анализ ступеневого состава мажорной и минорной гаммы (тон-полутон).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Разучивание, исполнение попевок и песен с ярко выраженной характерной интерваликой в мелодическом движении. Элементы двухголосия.</w:t>
            </w:r>
          </w:p>
          <w:p w:rsidR="000E5641" w:rsidRPr="00C6649F" w:rsidRDefault="000E5641"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Досочинение к простой мелодии подголоска, повторяющего основной голос в терцию, октаву.</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Сочинение аккомпанемента на основе движения квинтами, октавами</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У)</w:t>
            </w:r>
          </w:p>
          <w:p w:rsidR="00767BB0" w:rsidRPr="00C6649F" w:rsidRDefault="00767BB0" w:rsidP="00EA05C7">
            <w:pPr>
              <w:pStyle w:val="table-body0mm"/>
              <w:spacing w:line="240" w:lineRule="auto"/>
              <w:ind w:right="-1"/>
              <w:contextualSpacing/>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Различение на слух интервалов и аккордов. Различение на слух мажорных и минорных аккордов.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Разучивание, исполнение попевок и песен с мелодическим движением по звукам аккордов. Вокальные упражнения с элементами трёхголосия.</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Определение на слух типа фактуры аккомпанемента исполняемых песен, прослушанных инструментальных произведений.</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lastRenderedPageBreak/>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Сочинение аккордового аккомпанемента к мелодии песни</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lastRenderedPageBreak/>
              <w:t>Ф)</w:t>
            </w:r>
          </w:p>
          <w:p w:rsidR="00767BB0" w:rsidRPr="00C6649F" w:rsidRDefault="00767BB0" w:rsidP="00EA05C7">
            <w:pPr>
              <w:pStyle w:val="table-body0mm"/>
              <w:spacing w:line="240" w:lineRule="auto"/>
              <w:ind w:right="-1"/>
              <w:contextualSpacing/>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 xml:space="preserve">Знакомство со строением музыкального произведения, понятиями двухчастной и трёхчастной формы, рондо. </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Слушание произведений: определение формы их строения на слух. Составление наглядной буквенной или графической схемы.</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песен, написанных в двухчастной или трёхчастной форме.</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Коллективная импровизация в форме рондо, трёхчастной репризной форме.</w:t>
            </w:r>
          </w:p>
          <w:p w:rsidR="000E5641" w:rsidRPr="00C6649F" w:rsidRDefault="000E5641" w:rsidP="00EA05C7">
            <w:pPr>
              <w:pStyle w:val="table-body0mm"/>
              <w:spacing w:line="240" w:lineRule="auto"/>
              <w:ind w:right="-1"/>
              <w:contextualSpacing/>
              <w:jc w:val="both"/>
              <w:rPr>
                <w:rFonts w:cs="Times New Roman"/>
              </w:rPr>
            </w:pPr>
            <w:r w:rsidRPr="00C6649F">
              <w:rPr>
                <w:rFonts w:cs="Times New Roman"/>
              </w:rPr>
              <w:t>Создание художественных композиций (рисунок, аппликация и др.) по законам музыкальной формы</w:t>
            </w:r>
          </w:p>
        </w:tc>
      </w:tr>
      <w:tr w:rsidR="00767BB0" w:rsidRPr="00C6649F" w:rsidTr="00EA05C7">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Х)</w:t>
            </w:r>
          </w:p>
          <w:p w:rsidR="00767BB0" w:rsidRPr="00C6649F" w:rsidRDefault="00767BB0" w:rsidP="00EA05C7">
            <w:pPr>
              <w:pStyle w:val="table-body0mm"/>
              <w:spacing w:line="240" w:lineRule="auto"/>
              <w:ind w:right="-1"/>
              <w:contextualSpacing/>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rPr>
                <w:rFonts w:cs="Times New Roman"/>
              </w:rPr>
            </w:pPr>
            <w:r w:rsidRPr="00C6649F">
              <w:rPr>
                <w:rFonts w:cs="Times New Roman"/>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Исполнение ритмической партитуры, построенной по принципу вариаций.</w:t>
            </w:r>
          </w:p>
          <w:p w:rsidR="00767BB0" w:rsidRPr="00C6649F" w:rsidRDefault="00767BB0" w:rsidP="00EA05C7">
            <w:pPr>
              <w:pStyle w:val="table-body0mm"/>
              <w:spacing w:line="240" w:lineRule="auto"/>
              <w:ind w:right="-1"/>
              <w:contextualSpacing/>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contextualSpacing/>
              <w:jc w:val="both"/>
              <w:rPr>
                <w:rFonts w:cs="Times New Roman"/>
              </w:rPr>
            </w:pPr>
            <w:r w:rsidRPr="00C6649F">
              <w:rPr>
                <w:rFonts w:cs="Times New Roman"/>
              </w:rPr>
              <w:t>Коллективная импровизация в форме вариаций</w:t>
            </w:r>
          </w:p>
        </w:tc>
      </w:tr>
    </w:tbl>
    <w:p w:rsidR="000E5641" w:rsidRPr="00C6649F" w:rsidRDefault="000E5641" w:rsidP="006A6715">
      <w:pPr>
        <w:pStyle w:val="body"/>
        <w:spacing w:line="240" w:lineRule="auto"/>
        <w:ind w:right="-1" w:firstLine="0"/>
        <w:rPr>
          <w:rFonts w:cs="Times New Roman"/>
        </w:rPr>
      </w:pPr>
    </w:p>
    <w:p w:rsidR="000E5641" w:rsidRPr="00C6649F" w:rsidRDefault="000E5641" w:rsidP="006A6715">
      <w:pPr>
        <w:spacing w:line="240" w:lineRule="auto"/>
        <w:ind w:right="-1" w:firstLine="0"/>
        <w:jc w:val="left"/>
        <w:rPr>
          <w:rFonts w:cs="Times New Roman"/>
          <w:color w:val="000000"/>
          <w:szCs w:val="20"/>
        </w:rPr>
      </w:pPr>
      <w:r w:rsidRPr="00C6649F">
        <w:rPr>
          <w:rFonts w:cs="Times New Roman"/>
        </w:rPr>
        <w:lastRenderedPageBreak/>
        <w:br w:type="page"/>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 2 «Народная музыка России»</w:t>
      </w:r>
    </w:p>
    <w:p w:rsidR="00767BB0" w:rsidRPr="00C6649F" w:rsidRDefault="00767BB0" w:rsidP="006A6715">
      <w:pPr>
        <w:pStyle w:val="bodyindent"/>
        <w:spacing w:line="240" w:lineRule="auto"/>
        <w:ind w:right="-1" w:firstLine="0"/>
        <w:rPr>
          <w:rFonts w:cs="Times New Roman"/>
        </w:rPr>
      </w:pPr>
      <w:r w:rsidRPr="00C6649F">
        <w:rPr>
          <w:rFonts w:cs="Times New Roman"/>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Pr="00C6649F" w:rsidRDefault="00767BB0" w:rsidP="006A6715">
      <w:pPr>
        <w:pStyle w:val="bodyindent"/>
        <w:spacing w:line="240" w:lineRule="auto"/>
        <w:ind w:right="-1" w:firstLine="0"/>
        <w:rPr>
          <w:rFonts w:cs="Times New Roman"/>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C6649F"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xml:space="preserve">Виды деятельности </w:t>
            </w:r>
            <w:r w:rsidR="00911A9D" w:rsidRPr="00C6649F">
              <w:rPr>
                <w:rFonts w:ascii="Times New Roman" w:hAnsi="Times New Roman" w:cs="Times New Roman"/>
              </w:rPr>
              <w:t>учащихся</w:t>
            </w:r>
          </w:p>
        </w:tc>
      </w:tr>
      <w:tr w:rsidR="00767BB0" w:rsidRPr="00C6649F"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А) </w:t>
            </w:r>
            <w:r w:rsidRPr="00C6649F">
              <w:rPr>
                <w:rFonts w:cs="Times New Roman"/>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Pr="00C6649F" w:rsidRDefault="00767BB0" w:rsidP="00EA05C7">
            <w:pPr>
              <w:pStyle w:val="table-body0mm"/>
              <w:spacing w:line="240" w:lineRule="auto"/>
              <w:ind w:right="-1"/>
              <w:jc w:val="both"/>
              <w:rPr>
                <w:rFonts w:cs="Times New Roman"/>
              </w:rPr>
            </w:pPr>
            <w:r w:rsidRPr="00C6649F">
              <w:rPr>
                <w:rFonts w:cs="Times New Roman"/>
              </w:rPr>
              <w:t>Диалог с учителем о музыкальных традициях своего родного края.</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видеофильма о культуре родного края.</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краеведческого музея.</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этнографического спектакля, концерта</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Б) </w:t>
            </w:r>
            <w:r w:rsidRPr="00C6649F">
              <w:rPr>
                <w:rFonts w:cs="Times New Roman"/>
              </w:rPr>
              <w:br/>
              <w:t>1—3 уч. часа</w:t>
            </w:r>
          </w:p>
          <w:p w:rsidR="00767BB0" w:rsidRPr="00C6649F" w:rsidRDefault="00767BB0" w:rsidP="006A6715">
            <w:pPr>
              <w:pStyle w:val="table-body0mm"/>
              <w:spacing w:line="240" w:lineRule="auto"/>
              <w:ind w:right="-1"/>
              <w:rPr>
                <w:rFonts w:cs="Times New Roman"/>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Русские народные песни (трудовые, солдатские, </w:t>
            </w:r>
            <w:r w:rsidRPr="00C6649F">
              <w:rPr>
                <w:rFonts w:cs="Times New Roman"/>
              </w:rPr>
              <w:br/>
              <w:t xml:space="preserve">хороводные и др.). Детский фольклор </w:t>
            </w:r>
            <w:r w:rsidRPr="00C6649F">
              <w:rPr>
                <w:rFonts w:cs="Times New Roman"/>
              </w:rPr>
              <w:lastRenderedPageBreak/>
              <w:t>(игровые,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Разучивание, исполнение русских народных песен разных жанров.</w:t>
            </w:r>
          </w:p>
          <w:p w:rsidR="00767BB0" w:rsidRPr="00C6649F" w:rsidRDefault="00767BB0" w:rsidP="00EA05C7">
            <w:pPr>
              <w:pStyle w:val="table-body0mm"/>
              <w:spacing w:line="240" w:lineRule="auto"/>
              <w:ind w:right="-1"/>
              <w:jc w:val="both"/>
              <w:rPr>
                <w:rFonts w:cs="Times New Roman"/>
              </w:rPr>
            </w:pPr>
            <w:r w:rsidRPr="00C6649F">
              <w:rPr>
                <w:rFonts w:cs="Times New Roman"/>
              </w:rPr>
              <w:t>Участие в коллективной традиционной музыкальной игре</w:t>
            </w:r>
            <w:r w:rsidRPr="00C6649F">
              <w:rPr>
                <w:rStyle w:val="footnote-num"/>
                <w:rFonts w:cs="Times New Roman"/>
              </w:rPr>
              <w:t>1</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Сочинение мелодий, вокальная импровизация на основе текстов игрового детского фольклора.</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Ритмическая импровизация, сочинение аккомпанемента на ударных инструментах к изученным народным песням.</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 xml:space="preserve">В) </w:t>
            </w:r>
            <w:r w:rsidRPr="00C6649F">
              <w:rPr>
                <w:rFonts w:cs="Times New Roman"/>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Народные музыкальные инструменты (балалайка, рожок, свирель, гусли, гармонь, ложки). Инструментальные наигрыши. </w:t>
            </w:r>
            <w:r w:rsidRPr="00C6649F">
              <w:rPr>
                <w:rFonts w:cs="Times New Roman"/>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 внешним видом, особенностями исполнения и звучания русских народных инструментов.</w:t>
            </w:r>
          </w:p>
          <w:p w:rsidR="00767BB0" w:rsidRPr="00C6649F" w:rsidRDefault="00767BB0" w:rsidP="00EA05C7">
            <w:pPr>
              <w:pStyle w:val="table-body0mm"/>
              <w:spacing w:line="240" w:lineRule="auto"/>
              <w:ind w:right="-1"/>
              <w:jc w:val="both"/>
              <w:rPr>
                <w:rFonts w:cs="Times New Roman"/>
              </w:rPr>
            </w:pPr>
            <w:r w:rsidRPr="00C6649F">
              <w:rPr>
                <w:rFonts w:cs="Times New Roman"/>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Pr="00C6649F" w:rsidRDefault="00767BB0" w:rsidP="00EA05C7">
            <w:pPr>
              <w:pStyle w:val="table-body0mm"/>
              <w:spacing w:line="240" w:lineRule="auto"/>
              <w:ind w:right="-1"/>
              <w:jc w:val="both"/>
              <w:rPr>
                <w:rFonts w:cs="Times New Roman"/>
              </w:rPr>
            </w:pPr>
            <w:r w:rsidRPr="00C6649F">
              <w:rPr>
                <w:rFonts w:cs="Times New Roman"/>
              </w:rPr>
              <w:t>Двигательная игра — импровизация-подражание игре на музыкальных инструментах.</w:t>
            </w:r>
          </w:p>
          <w:p w:rsidR="00767BB0" w:rsidRPr="00C6649F" w:rsidRDefault="00767BB0" w:rsidP="00EA05C7">
            <w:pPr>
              <w:pStyle w:val="table-body0mm"/>
              <w:spacing w:line="240" w:lineRule="auto"/>
              <w:ind w:right="-1"/>
              <w:jc w:val="both"/>
              <w:rPr>
                <w:rFonts w:cs="Times New Roman"/>
              </w:rPr>
            </w:pPr>
            <w:r w:rsidRPr="00C6649F">
              <w:rPr>
                <w:rFonts w:cs="Times New Roman"/>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видеофильма о русских музыкальных инструментах.</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музыкального или краеведческого музея.</w:t>
            </w:r>
          </w:p>
          <w:p w:rsidR="00767BB0" w:rsidRPr="00C6649F" w:rsidRDefault="00767BB0" w:rsidP="00EA05C7">
            <w:pPr>
              <w:pStyle w:val="table-body0mm"/>
              <w:spacing w:line="240" w:lineRule="auto"/>
              <w:ind w:right="-1"/>
              <w:jc w:val="both"/>
              <w:rPr>
                <w:rFonts w:cs="Times New Roman"/>
              </w:rPr>
            </w:pPr>
            <w:r w:rsidRPr="00C6649F">
              <w:rPr>
                <w:rFonts w:cs="Times New Roman"/>
              </w:rPr>
              <w:t>Освоение простейших навыков игры на свирели, ложках</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 xml:space="preserve">Г) </w:t>
            </w:r>
            <w:r w:rsidRPr="00C6649F">
              <w:rPr>
                <w:rFonts w:cs="Times New Roman"/>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Народные сказители. Русские народные сказания, былины. Эпос народов </w:t>
            </w:r>
            <w:r w:rsidRPr="00C6649F">
              <w:rPr>
                <w:rFonts w:cs="Times New Roman"/>
              </w:rPr>
              <w:br/>
              <w:t>России</w:t>
            </w:r>
            <w:r w:rsidRPr="00C6649F">
              <w:rPr>
                <w:rStyle w:val="footnote-num"/>
                <w:rFonts w:cs="Times New Roman"/>
              </w:rPr>
              <w:t>2</w:t>
            </w:r>
            <w:r w:rsidRPr="00C6649F">
              <w:rPr>
                <w:rFonts w:cs="Times New Roman"/>
              </w:rPr>
              <w:t xml:space="preserve">. </w:t>
            </w:r>
            <w:r w:rsidRPr="00C6649F">
              <w:rPr>
                <w:rFonts w:cs="Times New Roman"/>
              </w:rPr>
              <w:br/>
              <w:t xml:space="preserve">Сказки и легенды о музыке </w:t>
            </w:r>
            <w:r w:rsidRPr="00C6649F">
              <w:rPr>
                <w:rFonts w:cs="Times New Roman"/>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 манерой сказывания нараспев. Слушание сказок, былин, эпических сказаний, рассказываемых нараспев.</w:t>
            </w:r>
          </w:p>
          <w:p w:rsidR="00767BB0" w:rsidRPr="00C6649F" w:rsidRDefault="00767BB0" w:rsidP="00EA05C7">
            <w:pPr>
              <w:pStyle w:val="table-body0mm"/>
              <w:spacing w:line="240" w:lineRule="auto"/>
              <w:ind w:right="-1"/>
              <w:jc w:val="both"/>
              <w:rPr>
                <w:rFonts w:cs="Times New Roman"/>
              </w:rPr>
            </w:pPr>
            <w:r w:rsidRPr="00C6649F">
              <w:rPr>
                <w:rFonts w:cs="Times New Roman"/>
              </w:rPr>
              <w:t>В инструментальной музыке определение на слух музыкальных интонаций речитативного характера.</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Создание иллюстраций к прослушанным музыкальным и литературным произведениям. </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фильмов, мультфильмов, созданных на основе былин, сказаний.</w:t>
            </w:r>
          </w:p>
          <w:p w:rsidR="00767BB0" w:rsidRPr="00C6649F" w:rsidRDefault="00767BB0" w:rsidP="00EA05C7">
            <w:pPr>
              <w:pStyle w:val="table-body0mm"/>
              <w:spacing w:line="240" w:lineRule="auto"/>
              <w:ind w:right="-1"/>
              <w:jc w:val="both"/>
              <w:rPr>
                <w:rFonts w:cs="Times New Roman"/>
              </w:rPr>
            </w:pPr>
            <w:r w:rsidRPr="00C6649F">
              <w:rPr>
                <w:rFonts w:cs="Times New Roman"/>
              </w:rPr>
              <w:t>Речитативная импровизация — чтение нараспев фрагмента сказки, былины</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Д) </w:t>
            </w:r>
            <w:r w:rsidRPr="00C6649F">
              <w:rPr>
                <w:rFonts w:cs="Times New Roman"/>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Фольклорные жанры, общие для всех народов: лирические, трудовые, колыбельные песни, танцы</w:t>
            </w:r>
            <w:r w:rsidR="000E5641" w:rsidRPr="00C6649F">
              <w:rPr>
                <w:rFonts w:cs="Times New Roman"/>
              </w:rPr>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Pr="00C6649F" w:rsidRDefault="000E5641" w:rsidP="00EA05C7">
            <w:pPr>
              <w:pStyle w:val="table-body0mm"/>
              <w:spacing w:line="240" w:lineRule="auto"/>
              <w:ind w:right="-1"/>
              <w:jc w:val="both"/>
              <w:rPr>
                <w:rFonts w:cs="Times New Roman"/>
              </w:rPr>
            </w:pPr>
            <w:r w:rsidRPr="00C6649F">
              <w:rPr>
                <w:rFonts w:cs="Times New Roman"/>
              </w:rPr>
              <w:t>Определение тембра музыкальных инструментов, отнесение к одной из групп (духовые, ударные, струнные).</w:t>
            </w:r>
          </w:p>
          <w:p w:rsidR="000E5641" w:rsidRPr="00C6649F" w:rsidRDefault="000E5641" w:rsidP="00EA05C7">
            <w:pPr>
              <w:pStyle w:val="table-body0mm"/>
              <w:spacing w:line="240" w:lineRule="auto"/>
              <w:ind w:right="-1"/>
              <w:jc w:val="both"/>
              <w:rPr>
                <w:rFonts w:cs="Times New Roman"/>
              </w:rPr>
            </w:pPr>
            <w:r w:rsidRPr="00C6649F">
              <w:rPr>
                <w:rFonts w:cs="Times New Roman"/>
              </w:rPr>
              <w:t>Разучивание, исполнение песен разных жанров, относящихся к фольклору разных народов Российской Феде-</w:t>
            </w:r>
            <w:r w:rsidRPr="00C6649F">
              <w:rPr>
                <w:rFonts w:cs="Times New Roman"/>
              </w:rPr>
              <w:br/>
              <w:t xml:space="preserve">рации. </w:t>
            </w:r>
          </w:p>
          <w:p w:rsidR="000E5641" w:rsidRPr="00C6649F" w:rsidRDefault="000E5641" w:rsidP="00EA05C7">
            <w:pPr>
              <w:pStyle w:val="table-body0mm"/>
              <w:spacing w:line="240" w:lineRule="auto"/>
              <w:ind w:right="-1"/>
              <w:jc w:val="both"/>
              <w:rPr>
                <w:rFonts w:cs="Times New Roman"/>
                <w:spacing w:val="2"/>
              </w:rPr>
            </w:pPr>
            <w:r w:rsidRPr="00C6649F">
              <w:rPr>
                <w:rFonts w:cs="Times New Roman"/>
                <w:spacing w:val="2"/>
              </w:rPr>
              <w:t>Импровизации, сочинение к ним ритмических аккомпанементов (звучащими жестами, на ударных инструментах).</w:t>
            </w:r>
          </w:p>
          <w:p w:rsidR="000E5641" w:rsidRPr="00C6649F" w:rsidRDefault="000E5641"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0E5641" w:rsidRPr="00C6649F" w:rsidRDefault="000E5641" w:rsidP="00EA05C7">
            <w:pPr>
              <w:pStyle w:val="table-body0mm"/>
              <w:spacing w:line="240" w:lineRule="auto"/>
              <w:ind w:right="-1"/>
              <w:jc w:val="both"/>
              <w:rPr>
                <w:rFonts w:cs="Times New Roman"/>
              </w:rPr>
            </w:pPr>
            <w:r w:rsidRPr="00C6649F">
              <w:rPr>
                <w:rFonts w:cs="Times New Roman"/>
              </w:rPr>
              <w:lastRenderedPageBreak/>
              <w:t>Исполнение на клавишных или духовых инструментах (см. выше) мелодий народных песен, прослеживание мелодии по нотной записи</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 xml:space="preserve">Е) </w:t>
            </w:r>
            <w:r w:rsidRPr="00C6649F">
              <w:rPr>
                <w:rFonts w:cs="Times New Roman"/>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Обряды, игры, хороводы, праздничная символика — на примере одного или нескольких народных </w:t>
            </w:r>
            <w:r w:rsidRPr="00C6649F">
              <w:rPr>
                <w:rFonts w:cs="Times New Roman"/>
              </w:rPr>
              <w:br/>
              <w:t>праздников</w:t>
            </w:r>
            <w:r w:rsidRPr="00C6649F">
              <w:rPr>
                <w:rStyle w:val="footnote-num"/>
                <w:rFonts w:cs="Times New Roman"/>
              </w:rPr>
              <w:t>1</w:t>
            </w:r>
            <w:r w:rsidRPr="00C6649F">
              <w:rPr>
                <w:rFonts w:cs="Times New Roman"/>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песен, реконструкция фрагмента обряда, участие в коллективной традиционной игре</w:t>
            </w:r>
            <w:r w:rsidRPr="00C6649F">
              <w:rPr>
                <w:rStyle w:val="footnote-num"/>
                <w:rFonts w:cs="Times New Roman"/>
              </w:rPr>
              <w:t>2</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Просмотр фильма/ мультфильма, рассказывающего о символике фольклорного праздника. </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театра, театрализованного представления.</w:t>
            </w:r>
          </w:p>
          <w:p w:rsidR="00767BB0" w:rsidRPr="00C6649F" w:rsidRDefault="00767BB0" w:rsidP="00EA05C7">
            <w:pPr>
              <w:pStyle w:val="table-body0mm"/>
              <w:spacing w:line="240" w:lineRule="auto"/>
              <w:ind w:right="-1"/>
              <w:jc w:val="both"/>
              <w:rPr>
                <w:rFonts w:cs="Times New Roman"/>
              </w:rPr>
            </w:pPr>
            <w:r w:rsidRPr="00C6649F">
              <w:rPr>
                <w:rFonts w:cs="Times New Roman"/>
              </w:rPr>
              <w:t>Участие в народных гуляньях на улицах родного города, посёлка</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Ж) </w:t>
            </w:r>
            <w:r w:rsidRPr="00C6649F">
              <w:rPr>
                <w:rFonts w:cs="Times New Roman"/>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Скоморохи. </w:t>
            </w:r>
            <w:r w:rsidRPr="00C6649F">
              <w:rPr>
                <w:rFonts w:cs="Times New Roman"/>
              </w:rPr>
              <w:br/>
            </w:r>
            <w:r w:rsidRPr="00C6649F">
              <w:rPr>
                <w:rFonts w:cs="Times New Roman"/>
                <w:spacing w:val="-1"/>
              </w:rPr>
              <w:t>Ярмарочный балаган.</w:t>
            </w:r>
            <w:r w:rsidRPr="00C6649F">
              <w:rPr>
                <w:rFonts w:cs="Times New Roman"/>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Чтение учебных, справочных текстов по теме. Диалог с учителем.</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скоморошин.</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фильма/ мультфильма, фрагмента музыкального спектакля. Творческий проект — театрализованная постановка</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З) </w:t>
            </w:r>
            <w:r w:rsidRPr="00C6649F">
              <w:rPr>
                <w:rFonts w:cs="Times New Roman"/>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Музыкальные традиции, особенности народной музыки республик </w:t>
            </w:r>
            <w:r w:rsidR="00EA05C7">
              <w:rPr>
                <w:rFonts w:cs="Times New Roman"/>
              </w:rPr>
              <w:lastRenderedPageBreak/>
              <w:t>Российской Федерации</w:t>
            </w:r>
            <w:r w:rsidRPr="00C6649F">
              <w:rPr>
                <w:rFonts w:cs="Times New Roman"/>
              </w:rPr>
              <w:t xml:space="preserve">. </w:t>
            </w:r>
            <w:r w:rsidRPr="00C6649F">
              <w:rPr>
                <w:rFonts w:cs="Times New Roman"/>
              </w:rPr>
              <w:br/>
              <w:t xml:space="preserve">Жанры, интонации, музыкальные </w:t>
            </w:r>
            <w:r w:rsidRPr="00C6649F">
              <w:rPr>
                <w:rFonts w:cs="Times New Roman"/>
              </w:rPr>
              <w:br/>
              <w:t xml:space="preserve">инструменты, </w:t>
            </w:r>
            <w:r w:rsidRPr="00C6649F">
              <w:rPr>
                <w:rFonts w:cs="Times New Roman"/>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 xml:space="preserve">Знакомство с особенностями музыкального фольклора различных народностей Российской Федерации. Определение характерных черт, </w:t>
            </w:r>
            <w:r w:rsidRPr="00C6649F">
              <w:rPr>
                <w:rFonts w:cs="Times New Roman"/>
              </w:rPr>
              <w:lastRenderedPageBreak/>
              <w:t>характеристика типичных элементов музыкального языка (ритм, лад, интонации).</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песен, танцев, импровизация ритмических аккомпанементов на ударных инструментах.</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Исполнение на клавишных или духовых инструментах мелодий народных песен, прослеживание мелодии по нотной записи.</w:t>
            </w:r>
          </w:p>
          <w:p w:rsidR="000E5641" w:rsidRPr="00C6649F" w:rsidRDefault="000E5641" w:rsidP="00EA05C7">
            <w:pPr>
              <w:pStyle w:val="table-body0mm"/>
              <w:spacing w:line="240" w:lineRule="auto"/>
              <w:ind w:right="-1"/>
              <w:jc w:val="both"/>
              <w:rPr>
                <w:rFonts w:cs="Times New Roman"/>
              </w:rPr>
            </w:pPr>
            <w:r w:rsidRPr="00C6649F">
              <w:rPr>
                <w:rFonts w:cs="Times New Roman"/>
              </w:rPr>
              <w:t>Творческие, исследовательские проекты, школьные фестивали, посвящённые музыкальному творчеству народов России</w:t>
            </w:r>
          </w:p>
        </w:tc>
      </w:tr>
      <w:tr w:rsidR="00767BB0" w:rsidRPr="00C6649F"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 xml:space="preserve">И) </w:t>
            </w:r>
            <w:r w:rsidRPr="00C6649F">
              <w:rPr>
                <w:rFonts w:cs="Times New Roman"/>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Собиратели </w:t>
            </w:r>
            <w:r w:rsidRPr="00C6649F">
              <w:rPr>
                <w:rFonts w:cs="Times New Roman"/>
              </w:rPr>
              <w:br/>
              <w:t xml:space="preserve">фольклора. </w:t>
            </w:r>
            <w:r w:rsidRPr="00C6649F">
              <w:rPr>
                <w:rFonts w:cs="Times New Roman"/>
              </w:rPr>
              <w:br/>
              <w:t xml:space="preserve">Народные мелодии в обработке </w:t>
            </w:r>
            <w:r w:rsidRPr="00C6649F">
              <w:rPr>
                <w:rFonts w:cs="Times New Roman"/>
              </w:rPr>
              <w:br/>
              <w:t xml:space="preserve">композиторов. Народные жанры, интонации </w:t>
            </w:r>
            <w:r w:rsidRPr="00C6649F">
              <w:rPr>
                <w:rFonts w:cs="Times New Roman"/>
              </w:rPr>
              <w:br/>
              <w:t xml:space="preserve">как основа </w:t>
            </w:r>
            <w:r w:rsidRPr="00C6649F">
              <w:rPr>
                <w:rFonts w:cs="Times New Roman"/>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Диалог с учителем о значении фольклористики. Чтение учебных, популярных текстов о собирателях фольклора.</w:t>
            </w:r>
          </w:p>
          <w:p w:rsidR="00767BB0" w:rsidRPr="00C6649F" w:rsidRDefault="00767BB0" w:rsidP="00EA05C7">
            <w:pPr>
              <w:pStyle w:val="table-body0mm"/>
              <w:spacing w:line="240" w:lineRule="auto"/>
              <w:ind w:right="-1"/>
              <w:jc w:val="both"/>
              <w:rPr>
                <w:rFonts w:cs="Times New Roman"/>
              </w:rPr>
            </w:pPr>
            <w:r w:rsidRPr="00C6649F">
              <w:rPr>
                <w:rFonts w:cs="Times New Roman"/>
              </w:rP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w:t>
            </w:r>
            <w:r w:rsidRPr="00C6649F">
              <w:rPr>
                <w:rFonts w:cs="Times New Roman"/>
              </w:rPr>
              <w:lastRenderedPageBreak/>
              <w:t>модельеров, дизайнеров, работающих в соответствующих техниках росписи</w:t>
            </w:r>
          </w:p>
        </w:tc>
      </w:tr>
    </w:tbl>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 3 «Музыка народов мира»</w:t>
      </w:r>
    </w:p>
    <w:p w:rsidR="00767BB0" w:rsidRPr="00C6649F" w:rsidRDefault="00767BB0" w:rsidP="006A6715">
      <w:pPr>
        <w:pStyle w:val="bodyindent"/>
        <w:spacing w:line="240" w:lineRule="auto"/>
        <w:ind w:right="-1" w:firstLine="0"/>
        <w:rPr>
          <w:rFonts w:cs="Times New Roman"/>
          <w:spacing w:val="1"/>
        </w:rPr>
      </w:pPr>
      <w:r w:rsidRPr="00C6649F">
        <w:rPr>
          <w:rFonts w:cs="Times New Roman"/>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Pr="00C6649F" w:rsidRDefault="00767BB0" w:rsidP="006A6715">
      <w:pPr>
        <w:pStyle w:val="bodyindent"/>
        <w:spacing w:line="240" w:lineRule="auto"/>
        <w:ind w:right="-1" w:firstLine="0"/>
        <w:rPr>
          <w:rFonts w:cs="Times New Roman"/>
        </w:rPr>
      </w:pPr>
      <w:r w:rsidRPr="00C6649F">
        <w:rPr>
          <w:rFonts w:cs="Times New Roman"/>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Pr="00C6649F" w:rsidRDefault="00767BB0" w:rsidP="006A6715">
      <w:pPr>
        <w:pStyle w:val="bodyindent"/>
        <w:spacing w:line="240" w:lineRule="auto"/>
        <w:ind w:right="-1" w:firstLine="0"/>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C6649F"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xml:space="preserve">Виды деятельности </w:t>
            </w:r>
            <w:r w:rsidR="00911A9D" w:rsidRPr="00C6649F">
              <w:rPr>
                <w:rFonts w:ascii="Times New Roman" w:hAnsi="Times New Roman" w:cs="Times New Roman"/>
              </w:rPr>
              <w:t>учащихся</w:t>
            </w: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А) </w:t>
            </w:r>
            <w:r w:rsidRPr="00C6649F">
              <w:rPr>
                <w:rFonts w:cs="Times New Roman"/>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Знакомство с особенностями музыкального фольклора народов других стран. Определение характерных черт, типичных элементов музы-</w:t>
            </w: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Б) </w:t>
            </w:r>
            <w:r w:rsidRPr="00C6649F">
              <w:rPr>
                <w:rFonts w:cs="Times New Roman"/>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Кавказские мелодии и ритмы</w:t>
            </w:r>
            <w:r w:rsidRPr="00C6649F">
              <w:rPr>
                <w:rStyle w:val="footnote-num"/>
                <w:rFonts w:cs="Times New Roman"/>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Музыкальные традиции и праздники, народные инструменты и жанры. Композиторы и музыканты-исполнители Грузии, Армении, Азербайджана</w:t>
            </w:r>
            <w:r w:rsidRPr="00C6649F">
              <w:rPr>
                <w:rStyle w:val="footnote-num"/>
                <w:rFonts w:cs="Times New Roman"/>
              </w:rPr>
              <w:t>2</w:t>
            </w:r>
            <w:r w:rsidRPr="00C6649F">
              <w:rPr>
                <w:rFonts w:cs="Times New Roman"/>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кального языка (ритм, лад, интонации).</w:t>
            </w:r>
          </w:p>
          <w:p w:rsidR="00767BB0" w:rsidRPr="00C6649F" w:rsidRDefault="00767BB0" w:rsidP="006A6715">
            <w:pPr>
              <w:pStyle w:val="table-body0mm"/>
              <w:spacing w:line="240" w:lineRule="auto"/>
              <w:ind w:right="-1"/>
              <w:rPr>
                <w:rFonts w:cs="Times New Roman"/>
              </w:rPr>
            </w:pPr>
            <w:r w:rsidRPr="00C6649F">
              <w:rPr>
                <w:rFonts w:cs="Times New Roman"/>
              </w:rPr>
              <w:t>Знакомство с внешним видом, особенностями исполнения и звучания народных инструментов.</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Определение на слух тембров инструментов. </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Классификация на группы духовых, ударных, струнных. </w:t>
            </w:r>
          </w:p>
          <w:p w:rsidR="00767BB0" w:rsidRPr="00C6649F" w:rsidRDefault="00767BB0" w:rsidP="00EA05C7">
            <w:pPr>
              <w:pStyle w:val="table-body0mm"/>
              <w:spacing w:line="240" w:lineRule="auto"/>
              <w:ind w:right="-1"/>
              <w:jc w:val="both"/>
              <w:rPr>
                <w:rFonts w:cs="Times New Roman"/>
              </w:rPr>
            </w:pPr>
            <w:r w:rsidRPr="00C6649F">
              <w:rPr>
                <w:rFonts w:cs="Times New Roman"/>
              </w:rPr>
              <w:t>Музыкальная викторина на знание тембров народных инструментов.</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Двигательная игра — импровизация-подражание игре на музыкальных инструментах. </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Сравнение интонаций, жанров, ладов, инструментов других народов с фольклорными элементами народов России.</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Исполнение на клавишных или духовых инструментах народных</w:t>
            </w: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В) </w:t>
            </w:r>
            <w:r w:rsidRPr="00C6649F">
              <w:rPr>
                <w:rFonts w:cs="Times New Roman"/>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Танцевальный и песенный фольклор европейских народов</w:t>
            </w:r>
            <w:r w:rsidRPr="00C6649F">
              <w:rPr>
                <w:rStyle w:val="footnote-num"/>
                <w:rFonts w:cs="Times New Roman"/>
              </w:rPr>
              <w:t>3</w:t>
            </w:r>
            <w:r w:rsidRPr="00C6649F">
              <w:rPr>
                <w:rFonts w:cs="Times New Roman"/>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Г) </w:t>
            </w:r>
          </w:p>
          <w:p w:rsidR="00767BB0" w:rsidRPr="00C6649F" w:rsidRDefault="00767BB0" w:rsidP="006A6715">
            <w:pPr>
              <w:pStyle w:val="table-body0mm"/>
              <w:spacing w:line="240" w:lineRule="auto"/>
              <w:ind w:right="-1"/>
              <w:rPr>
                <w:rFonts w:cs="Times New Roman"/>
              </w:rPr>
            </w:pPr>
            <w:r w:rsidRPr="00C6649F">
              <w:rPr>
                <w:rFonts w:cs="Times New Roman"/>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Фламенко. Искусство игры на гитаре, кастаньеты, латиноамериканские ударные</w:t>
            </w:r>
            <w:r w:rsidR="00EA05C7">
              <w:rPr>
                <w:rFonts w:cs="Times New Roman"/>
              </w:rPr>
              <w:t xml:space="preserve"> инструменты. Танцевальные жанры</w:t>
            </w:r>
            <w:r w:rsidRPr="00C6649F">
              <w:rPr>
                <w:rFonts w:cs="Times New Roman"/>
              </w:rPr>
              <w:t>. Профессиональные композиторы и исполнители</w:t>
            </w:r>
            <w:r w:rsidRPr="00C6649F">
              <w:rPr>
                <w:rStyle w:val="footnote-num"/>
                <w:rFonts w:cs="Times New Roman"/>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 xml:space="preserve">Д) </w:t>
            </w:r>
            <w:r w:rsidRPr="00C6649F">
              <w:rPr>
                <w:rFonts w:cs="Times New Roman"/>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 xml:space="preserve">Е) </w:t>
            </w:r>
          </w:p>
          <w:p w:rsidR="00767BB0" w:rsidRPr="00C6649F" w:rsidRDefault="00767BB0" w:rsidP="006A6715">
            <w:pPr>
              <w:pStyle w:val="table-body0mm"/>
              <w:spacing w:line="240" w:lineRule="auto"/>
              <w:ind w:right="-1"/>
              <w:rPr>
                <w:rFonts w:cs="Times New Roman"/>
              </w:rPr>
            </w:pPr>
            <w:r w:rsidRPr="00C6649F">
              <w:rPr>
                <w:rFonts w:cs="Times New Roman"/>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Ж) </w:t>
            </w:r>
          </w:p>
          <w:p w:rsidR="00767BB0" w:rsidRPr="00C6649F" w:rsidRDefault="00767BB0" w:rsidP="006A6715">
            <w:pPr>
              <w:pStyle w:val="table-body0mm"/>
              <w:spacing w:line="240" w:lineRule="auto"/>
              <w:ind w:right="-1"/>
              <w:rPr>
                <w:rFonts w:cs="Times New Roman"/>
              </w:rPr>
            </w:pPr>
            <w:r w:rsidRPr="00C6649F">
              <w:rPr>
                <w:rFonts w:cs="Times New Roman"/>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 Средней Азии</w:t>
            </w:r>
            <w:r w:rsidRPr="00C6649F">
              <w:rPr>
                <w:rStyle w:val="footnote-num"/>
                <w:rFonts w:cs="Times New Roman"/>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мелодий, прослеживание их по нотной записи.</w:t>
            </w:r>
          </w:p>
          <w:p w:rsidR="00767BB0" w:rsidRPr="00C6649F" w:rsidRDefault="00767BB0" w:rsidP="00EA05C7">
            <w:pPr>
              <w:pStyle w:val="table-body0mm"/>
              <w:spacing w:line="240" w:lineRule="auto"/>
              <w:ind w:right="-1"/>
              <w:jc w:val="both"/>
              <w:rPr>
                <w:rFonts w:cs="Times New Roman"/>
              </w:rPr>
            </w:pPr>
            <w:r w:rsidRPr="00C6649F">
              <w:rPr>
                <w:rFonts w:cs="Times New Roman"/>
              </w:rPr>
              <w:t>Творческие, исследовательские проекты, школьные фестивали, посвящённые музыкальной культуре народов мира</w:t>
            </w: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З) </w:t>
            </w:r>
          </w:p>
          <w:p w:rsidR="00767BB0" w:rsidRPr="00C6649F" w:rsidRDefault="00767BB0" w:rsidP="006A6715">
            <w:pPr>
              <w:pStyle w:val="table-body0mm"/>
              <w:spacing w:line="240" w:lineRule="auto"/>
              <w:ind w:right="-1"/>
              <w:rPr>
                <w:rFonts w:cs="Times New Roman"/>
              </w:rPr>
            </w:pPr>
            <w:r w:rsidRPr="00C6649F">
              <w:rPr>
                <w:rFonts w:cs="Times New Roman"/>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Интонации народной музыки в творчестве зарубежных композиторов — ярких представителей национального музыкального стиля своей страны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 творчеством композиторов. Сравнение их сочинений с народной музыкой. Определение формы, принципа развития фольк-</w:t>
            </w:r>
          </w:p>
        </w:tc>
      </w:tr>
      <w:tr w:rsidR="00767BB0" w:rsidRPr="00C6649F"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 xml:space="preserve">И) </w:t>
            </w:r>
          </w:p>
          <w:p w:rsidR="00767BB0" w:rsidRPr="00C6649F" w:rsidRDefault="00767BB0" w:rsidP="006A6715">
            <w:pPr>
              <w:pStyle w:val="table-body0mm"/>
              <w:spacing w:line="240" w:lineRule="auto"/>
              <w:ind w:right="-1"/>
              <w:rPr>
                <w:rFonts w:cs="Times New Roman"/>
              </w:rPr>
            </w:pPr>
            <w:r w:rsidRPr="00C6649F">
              <w:rPr>
                <w:rFonts w:cs="Times New Roman"/>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Культурные связи между музыкантами разных стран. </w:t>
            </w:r>
          </w:p>
          <w:p w:rsidR="00767BB0" w:rsidRPr="00C6649F" w:rsidRDefault="00767BB0" w:rsidP="006A6715">
            <w:pPr>
              <w:pStyle w:val="table-body0mm"/>
              <w:spacing w:line="240" w:lineRule="auto"/>
              <w:ind w:right="-1"/>
              <w:rPr>
                <w:rFonts w:cs="Times New Roman"/>
              </w:rPr>
            </w:pPr>
            <w:r w:rsidRPr="00C6649F">
              <w:rPr>
                <w:rFonts w:cs="Times New Roman"/>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лорного музыкального материала.</w:t>
            </w:r>
          </w:p>
          <w:p w:rsidR="00767BB0" w:rsidRPr="00C6649F" w:rsidRDefault="00767BB0" w:rsidP="00EA05C7">
            <w:pPr>
              <w:pStyle w:val="table-body0mm"/>
              <w:spacing w:line="240" w:lineRule="auto"/>
              <w:ind w:right="-1"/>
              <w:jc w:val="both"/>
              <w:rPr>
                <w:rFonts w:cs="Times New Roman"/>
              </w:rPr>
            </w:pPr>
            <w:r w:rsidRPr="00C6649F">
              <w:rPr>
                <w:rFonts w:cs="Times New Roman"/>
              </w:rPr>
              <w:t>Вокализация наиболее ярких тем инструментальных сочинений.</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доступных вокальных сочинений.</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Исполнение на клавишных или духовых инструментах композиторских мелодий, прослеживание их по нотной записи.</w:t>
            </w:r>
          </w:p>
          <w:p w:rsidR="00767BB0" w:rsidRPr="00C6649F" w:rsidRDefault="00767BB0" w:rsidP="00EA05C7">
            <w:pPr>
              <w:pStyle w:val="table-body0mm"/>
              <w:spacing w:line="240" w:lineRule="auto"/>
              <w:ind w:right="-1"/>
              <w:jc w:val="both"/>
              <w:rPr>
                <w:rFonts w:cs="Times New Roman"/>
              </w:rPr>
            </w:pPr>
            <w:r w:rsidRPr="00C6649F">
              <w:rPr>
                <w:rFonts w:cs="Times New Roman"/>
              </w:rPr>
              <w:t>Творческие, исследовательские проекты, посвящённые выдающимся композиторам</w:t>
            </w:r>
          </w:p>
        </w:tc>
      </w:tr>
    </w:tbl>
    <w:p w:rsidR="007E6936" w:rsidRPr="00C6649F" w:rsidRDefault="007E6936" w:rsidP="006A6715">
      <w:pPr>
        <w:pStyle w:val="body"/>
        <w:spacing w:line="240" w:lineRule="auto"/>
        <w:ind w:right="-1" w:firstLine="0"/>
        <w:rPr>
          <w:rFonts w:cs="Times New Roman"/>
        </w:rPr>
      </w:pPr>
    </w:p>
    <w:p w:rsidR="007E6936" w:rsidRPr="00C6649F" w:rsidRDefault="007E6936" w:rsidP="006A6715">
      <w:pPr>
        <w:spacing w:line="240" w:lineRule="auto"/>
        <w:ind w:right="-1" w:firstLine="0"/>
        <w:jc w:val="left"/>
        <w:rPr>
          <w:rFonts w:cs="Times New Roman"/>
          <w:color w:val="000000"/>
          <w:szCs w:val="20"/>
        </w:rPr>
      </w:pPr>
      <w:r w:rsidRPr="00C6649F">
        <w:rPr>
          <w:rFonts w:cs="Times New Roman"/>
        </w:rPr>
        <w:br w:type="page"/>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 4 «Духовная музыка»</w:t>
      </w:r>
    </w:p>
    <w:p w:rsidR="00767BB0" w:rsidRPr="00C6649F" w:rsidRDefault="00767BB0" w:rsidP="006A6715">
      <w:pPr>
        <w:pStyle w:val="bodyindent"/>
        <w:spacing w:line="240" w:lineRule="auto"/>
        <w:ind w:right="-1" w:firstLine="0"/>
        <w:rPr>
          <w:rFonts w:cs="Times New Roman"/>
        </w:rPr>
      </w:pPr>
      <w:r w:rsidRPr="00C6649F">
        <w:rPr>
          <w:rFonts w:cs="Times New Roman"/>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w:t>
      </w:r>
      <w:r w:rsidR="00A11AEF" w:rsidRPr="00C6649F">
        <w:rPr>
          <w:rFonts w:cs="Times New Roman"/>
        </w:rPr>
        <w:t>учащимся</w:t>
      </w:r>
      <w:r w:rsidRPr="00C6649F">
        <w:rPr>
          <w:rFonts w:cs="Times New Roman"/>
        </w:rPr>
        <w:t xml:space="preserve">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C6649F"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xml:space="preserve">Виды деятельности </w:t>
            </w:r>
            <w:r w:rsidR="00911A9D" w:rsidRPr="00C6649F">
              <w:rPr>
                <w:rFonts w:ascii="Times New Roman" w:hAnsi="Times New Roman" w:cs="Times New Roman"/>
              </w:rPr>
              <w:t>учащихся</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А)</w:t>
            </w:r>
          </w:p>
          <w:p w:rsidR="00767BB0" w:rsidRPr="00C6649F" w:rsidRDefault="00767BB0" w:rsidP="006A6715">
            <w:pPr>
              <w:pStyle w:val="table-body0mm"/>
              <w:spacing w:line="240" w:lineRule="auto"/>
              <w:ind w:right="-1"/>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Колокола. </w:t>
            </w:r>
            <w:r w:rsidRPr="00C6649F">
              <w:rPr>
                <w:rFonts w:cs="Times New Roman"/>
              </w:rPr>
              <w:br/>
              <w:t>Колокольные звоны (благовест, трезвон и др.).</w:t>
            </w:r>
          </w:p>
          <w:p w:rsidR="00767BB0" w:rsidRPr="00C6649F" w:rsidRDefault="00767BB0" w:rsidP="006A6715">
            <w:pPr>
              <w:pStyle w:val="table-body0mm"/>
              <w:spacing w:line="240" w:lineRule="auto"/>
              <w:ind w:right="-1"/>
              <w:rPr>
                <w:rFonts w:cs="Times New Roman"/>
              </w:rPr>
            </w:pPr>
            <w:r w:rsidRPr="00C6649F">
              <w:rPr>
                <w:rFonts w:cs="Times New Roman"/>
              </w:rPr>
              <w:t xml:space="preserve">Звонарские </w:t>
            </w:r>
            <w:r w:rsidRPr="00C6649F">
              <w:rPr>
                <w:rFonts w:cs="Times New Roman"/>
              </w:rPr>
              <w:br/>
              <w:t xml:space="preserve">приговорки. </w:t>
            </w:r>
            <w:r w:rsidRPr="00C6649F">
              <w:rPr>
                <w:rFonts w:cs="Times New Roman"/>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C6649F" w:rsidRDefault="00767BB0" w:rsidP="00EA05C7">
            <w:pPr>
              <w:pStyle w:val="table-body0mm"/>
              <w:spacing w:line="240" w:lineRule="auto"/>
              <w:ind w:right="-1"/>
              <w:jc w:val="both"/>
              <w:rPr>
                <w:rFonts w:cs="Times New Roman"/>
              </w:rPr>
            </w:pPr>
            <w:r w:rsidRPr="00C6649F">
              <w:rPr>
                <w:rFonts w:cs="Times New Roman"/>
              </w:rPr>
              <w:t>Слушание музыки русских композиторов</w:t>
            </w:r>
            <w:r w:rsidRPr="00C6649F">
              <w:rPr>
                <w:rStyle w:val="footnote-num"/>
                <w:rFonts w:cs="Times New Roman"/>
              </w:rPr>
              <w:t>1</w:t>
            </w:r>
            <w:r w:rsidRPr="00C6649F">
              <w:rPr>
                <w:rFonts w:cs="Times New Roman"/>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Pr="00C6649F" w:rsidRDefault="00767BB0" w:rsidP="00EA05C7">
            <w:pPr>
              <w:pStyle w:val="table-body0mm"/>
              <w:spacing w:line="240" w:lineRule="auto"/>
              <w:ind w:right="-1"/>
              <w:jc w:val="both"/>
              <w:rPr>
                <w:rFonts w:cs="Times New Roman"/>
              </w:rPr>
            </w:pPr>
            <w:r w:rsidRPr="00C6649F">
              <w:rPr>
                <w:rFonts w:cs="Times New Roman"/>
              </w:rPr>
              <w:t>Двигательная импровизация — имитация движений звонаря на колокольне.</w:t>
            </w:r>
          </w:p>
          <w:p w:rsidR="007E6936" w:rsidRPr="00C6649F" w:rsidRDefault="007E6936" w:rsidP="00EA05C7">
            <w:pPr>
              <w:pStyle w:val="table-body0mm"/>
              <w:spacing w:line="240" w:lineRule="auto"/>
              <w:ind w:right="-1"/>
              <w:jc w:val="both"/>
              <w:rPr>
                <w:rFonts w:cs="Times New Roman"/>
              </w:rPr>
            </w:pPr>
            <w:r w:rsidRPr="00C6649F">
              <w:rPr>
                <w:rFonts w:cs="Times New Roman"/>
              </w:rPr>
              <w:t>Ритмические и артикуляционные упражнения на основе звонарских приговорок.</w:t>
            </w:r>
          </w:p>
          <w:p w:rsidR="007E6936" w:rsidRPr="00C6649F" w:rsidRDefault="007E6936"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E6936" w:rsidRPr="00C6649F" w:rsidRDefault="007E6936" w:rsidP="00EA05C7">
            <w:pPr>
              <w:pStyle w:val="table-body0mm"/>
              <w:spacing w:line="240" w:lineRule="auto"/>
              <w:ind w:right="-1"/>
              <w:jc w:val="both"/>
              <w:rPr>
                <w:rFonts w:cs="Times New Roman"/>
              </w:rPr>
            </w:pPr>
            <w:r w:rsidRPr="00C6649F">
              <w:rPr>
                <w:rFonts w:cs="Times New Roman"/>
              </w:rPr>
              <w:t>Просмотр документального фильма о колоколах.</w:t>
            </w:r>
          </w:p>
          <w:p w:rsidR="007E6936" w:rsidRPr="00C6649F" w:rsidRDefault="007E6936" w:rsidP="00EA05C7">
            <w:pPr>
              <w:pStyle w:val="table-body0mm"/>
              <w:spacing w:line="240" w:lineRule="auto"/>
              <w:ind w:right="-1"/>
              <w:jc w:val="both"/>
              <w:rPr>
                <w:rFonts w:cs="Times New Roman"/>
              </w:rPr>
            </w:pPr>
            <w:r w:rsidRPr="00C6649F">
              <w:rPr>
                <w:rFonts w:cs="Times New Roman"/>
              </w:rPr>
              <w:t>Сочинение, исполнение на фортепиано, синтезаторе или металлофонах композиции (импровизации), имитирующей звучание колоколов</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Б)</w:t>
            </w:r>
          </w:p>
          <w:p w:rsidR="00767BB0" w:rsidRPr="00C6649F" w:rsidRDefault="00767BB0" w:rsidP="006A6715">
            <w:pPr>
              <w:pStyle w:val="table-body0mm"/>
              <w:spacing w:line="240" w:lineRule="auto"/>
              <w:ind w:right="-1"/>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Молитва, хорал, песнопение, </w:t>
            </w:r>
            <w:r w:rsidRPr="00C6649F">
              <w:rPr>
                <w:rFonts w:cs="Times New Roman"/>
              </w:rPr>
              <w:br/>
              <w:t>духовный стих.</w:t>
            </w:r>
          </w:p>
          <w:p w:rsidR="00767BB0" w:rsidRPr="00C6649F" w:rsidRDefault="00767BB0" w:rsidP="006A6715">
            <w:pPr>
              <w:pStyle w:val="table-body0mm"/>
              <w:spacing w:line="240" w:lineRule="auto"/>
              <w:ind w:right="-1"/>
              <w:rPr>
                <w:rFonts w:cs="Times New Roman"/>
              </w:rPr>
            </w:pPr>
            <w:r w:rsidRPr="00C6649F">
              <w:rPr>
                <w:rFonts w:cs="Times New Roman"/>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 произведениями светской музыки, в которых воплощены молитвенные интонации, используется хоральный склад звучания.</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документального фильма о значении молитвы.</w:t>
            </w:r>
          </w:p>
          <w:p w:rsidR="00767BB0" w:rsidRPr="00C6649F" w:rsidRDefault="00767BB0" w:rsidP="00EA05C7">
            <w:pPr>
              <w:pStyle w:val="table-body0mm"/>
              <w:spacing w:line="240" w:lineRule="auto"/>
              <w:ind w:right="-1"/>
              <w:jc w:val="both"/>
              <w:rPr>
                <w:rFonts w:cs="Times New Roman"/>
              </w:rPr>
            </w:pPr>
            <w:r w:rsidRPr="00C6649F">
              <w:rPr>
                <w:rFonts w:cs="Times New Roman"/>
              </w:rPr>
              <w:t>Рисование по мотивам прослушанных музыкальных произведений</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В)</w:t>
            </w:r>
          </w:p>
          <w:p w:rsidR="00767BB0" w:rsidRPr="00C6649F" w:rsidRDefault="00767BB0" w:rsidP="006A6715">
            <w:pPr>
              <w:pStyle w:val="table-body0mm"/>
              <w:spacing w:line="240" w:lineRule="auto"/>
              <w:ind w:right="-1"/>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Pr="00C6649F" w:rsidRDefault="007E6936" w:rsidP="00EA05C7">
            <w:pPr>
              <w:pStyle w:val="table-body0mm"/>
              <w:spacing w:line="240" w:lineRule="auto"/>
              <w:ind w:right="-1"/>
              <w:jc w:val="both"/>
              <w:rPr>
                <w:rFonts w:cs="Times New Roman"/>
              </w:rPr>
            </w:pPr>
            <w:r w:rsidRPr="00C6649F">
              <w:rPr>
                <w:rFonts w:cs="Times New Roman"/>
              </w:rPr>
              <w:t>Слушание органной музыки И. С. Баха. Описание впечатления от восприятия, характеристика музыкально-выразительных средств.</w:t>
            </w:r>
          </w:p>
          <w:p w:rsidR="007E6936" w:rsidRPr="00C6649F" w:rsidRDefault="007E6936" w:rsidP="00EA05C7">
            <w:pPr>
              <w:pStyle w:val="table-body0mm"/>
              <w:spacing w:line="240" w:lineRule="auto"/>
              <w:ind w:right="-1"/>
              <w:jc w:val="both"/>
              <w:rPr>
                <w:rFonts w:cs="Times New Roman"/>
              </w:rPr>
            </w:pPr>
            <w:r w:rsidRPr="00C6649F">
              <w:rPr>
                <w:rFonts w:cs="Times New Roman"/>
              </w:rPr>
              <w:t>Игровая имитация особенностей игры на органе (во время слушания).</w:t>
            </w:r>
          </w:p>
          <w:p w:rsidR="007E6936" w:rsidRPr="00C6649F" w:rsidRDefault="007E6936" w:rsidP="00EA05C7">
            <w:pPr>
              <w:pStyle w:val="table-body0mm"/>
              <w:spacing w:line="240" w:lineRule="auto"/>
              <w:ind w:right="-1"/>
              <w:jc w:val="both"/>
              <w:rPr>
                <w:rFonts w:cs="Times New Roman"/>
              </w:rPr>
            </w:pPr>
            <w:r w:rsidRPr="00C6649F">
              <w:rPr>
                <w:rFonts w:cs="Times New Roman"/>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Pr="00C6649F" w:rsidRDefault="007E6936"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E6936" w:rsidRPr="00C6649F" w:rsidRDefault="007E6936" w:rsidP="00EA05C7">
            <w:pPr>
              <w:pStyle w:val="table-body0mm"/>
              <w:spacing w:line="240" w:lineRule="auto"/>
              <w:ind w:right="-1"/>
              <w:jc w:val="both"/>
              <w:rPr>
                <w:rFonts w:cs="Times New Roman"/>
              </w:rPr>
            </w:pPr>
            <w:r w:rsidRPr="00C6649F">
              <w:rPr>
                <w:rFonts w:cs="Times New Roman"/>
              </w:rPr>
              <w:t>Посещение концерта органной музыки.</w:t>
            </w:r>
          </w:p>
          <w:p w:rsidR="007E6936" w:rsidRPr="00C6649F" w:rsidRDefault="007E6936" w:rsidP="00EA05C7">
            <w:pPr>
              <w:pStyle w:val="table-body0mm"/>
              <w:spacing w:line="240" w:lineRule="auto"/>
              <w:ind w:right="-1"/>
              <w:jc w:val="both"/>
              <w:rPr>
                <w:rFonts w:cs="Times New Roman"/>
              </w:rPr>
            </w:pPr>
            <w:r w:rsidRPr="00C6649F">
              <w:rPr>
                <w:rFonts w:cs="Times New Roman"/>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Pr="00C6649F" w:rsidRDefault="007E6936" w:rsidP="00EA05C7">
            <w:pPr>
              <w:pStyle w:val="table-body0mm"/>
              <w:spacing w:line="240" w:lineRule="auto"/>
              <w:ind w:right="-1"/>
              <w:jc w:val="both"/>
              <w:rPr>
                <w:rFonts w:cs="Times New Roman"/>
              </w:rPr>
            </w:pPr>
            <w:r w:rsidRPr="00C6649F">
              <w:rPr>
                <w:rFonts w:cs="Times New Roman"/>
              </w:rPr>
              <w:lastRenderedPageBreak/>
              <w:t>Просмотр познавательного фильма об органе.</w:t>
            </w:r>
          </w:p>
          <w:p w:rsidR="007E6936" w:rsidRPr="00C6649F" w:rsidRDefault="007E6936" w:rsidP="00EA05C7">
            <w:pPr>
              <w:pStyle w:val="table-body0mm"/>
              <w:spacing w:line="240" w:lineRule="auto"/>
              <w:ind w:right="-1"/>
              <w:jc w:val="both"/>
              <w:rPr>
                <w:rFonts w:cs="Times New Roman"/>
              </w:rPr>
            </w:pPr>
            <w:r w:rsidRPr="00C6649F">
              <w:rPr>
                <w:rFonts w:cs="Times New Roman"/>
              </w:rPr>
              <w:t>Литературное, художественное творчество на основе музыкальных впечатлений от восприятия органной музыки</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Г)</w:t>
            </w:r>
          </w:p>
          <w:p w:rsidR="00767BB0" w:rsidRPr="00C6649F" w:rsidRDefault="00767BB0" w:rsidP="006A6715">
            <w:pPr>
              <w:pStyle w:val="table-body0mm"/>
              <w:spacing w:line="240" w:lineRule="auto"/>
              <w:ind w:right="-1"/>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Музыка в православном храме. </w:t>
            </w:r>
            <w:r w:rsidRPr="00C6649F">
              <w:rPr>
                <w:rFonts w:cs="Times New Roman"/>
              </w:rPr>
              <w:br/>
              <w:t xml:space="preserve">Традиции исполнения, жанры </w:t>
            </w:r>
            <w:r w:rsidRPr="00C6649F">
              <w:rPr>
                <w:rFonts w:cs="Times New Roman"/>
              </w:rPr>
              <w:br/>
              <w:t xml:space="preserve">(тропарь, стихира, величание и др.). Музыка и живопись, посвящённые </w:t>
            </w:r>
            <w:r w:rsidRPr="00C6649F">
              <w:rPr>
                <w:rFonts w:cs="Times New Roman"/>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t>Прослеживание исполняемых мелодий по нотной записи. Анализ типа мелодического движения, особенностей ритма, темпа, динамики и т. д.</w:t>
            </w:r>
          </w:p>
          <w:p w:rsidR="00767BB0" w:rsidRPr="00C6649F" w:rsidRDefault="00767BB0" w:rsidP="00EA05C7">
            <w:pPr>
              <w:pStyle w:val="table-body0mm"/>
              <w:spacing w:line="240" w:lineRule="auto"/>
              <w:ind w:right="-1"/>
              <w:jc w:val="both"/>
              <w:rPr>
                <w:rFonts w:cs="Times New Roman"/>
              </w:rPr>
            </w:pPr>
            <w:r w:rsidRPr="00C6649F">
              <w:rPr>
                <w:rFonts w:cs="Times New Roman"/>
              </w:rPr>
              <w:t>Сопоставление произведений музыки и живописи, посвящённых святым, Христу, Богородице.</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храма.</w:t>
            </w:r>
          </w:p>
          <w:p w:rsidR="00767BB0" w:rsidRPr="00C6649F" w:rsidRDefault="00767BB0" w:rsidP="00EA05C7">
            <w:pPr>
              <w:pStyle w:val="table-body0mm"/>
              <w:spacing w:line="240" w:lineRule="auto"/>
              <w:ind w:right="-1"/>
              <w:jc w:val="both"/>
              <w:rPr>
                <w:rFonts w:cs="Times New Roman"/>
              </w:rPr>
            </w:pPr>
            <w:r w:rsidRPr="00C6649F">
              <w:rPr>
                <w:rFonts w:cs="Times New Roman"/>
              </w:rPr>
              <w:t>Поиск в Интернете информации о Крещении Руси, святых, об иконах</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Д)</w:t>
            </w:r>
          </w:p>
          <w:p w:rsidR="00767BB0" w:rsidRPr="00C6649F" w:rsidRDefault="00767BB0" w:rsidP="006A6715">
            <w:pPr>
              <w:pStyle w:val="table-body0mm"/>
              <w:spacing w:line="240" w:lineRule="auto"/>
              <w:ind w:right="-1"/>
              <w:rPr>
                <w:rFonts w:cs="Times New Roman"/>
              </w:rPr>
            </w:pPr>
            <w:r w:rsidRPr="00C6649F">
              <w:rPr>
                <w:rFonts w:cs="Times New Roman"/>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Праздничная служба, вокальная </w:t>
            </w:r>
            <w:r w:rsidRPr="00C6649F">
              <w:rPr>
                <w:rFonts w:cs="Times New Roman"/>
              </w:rPr>
              <w:br/>
              <w:t>(в том числе хоровая) музыка религиозного содержания</w:t>
            </w:r>
            <w:r w:rsidRPr="00C6649F">
              <w:rPr>
                <w:rStyle w:val="footnote-num"/>
                <w:rFonts w:cs="Times New Roman"/>
              </w:rPr>
              <w:t>1</w:t>
            </w:r>
            <w:r w:rsidRPr="00C6649F">
              <w:rPr>
                <w:rFonts w:cs="Times New Roman"/>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Слушание музыкальных фрагментов праздничных богослужений, определение характера музыки, её религиозного содержания.</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(с опорой на нотный текст), исполнение доступных вокальных произведений духовной музыки.</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фильма, посвящённого религиозным праздникам.</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концерта духовной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Исследовательские проекты, посвящённые музыке религиозных праздников</w:t>
            </w:r>
          </w:p>
        </w:tc>
      </w:tr>
    </w:tbl>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 5 «Классическая музыка»</w:t>
      </w:r>
    </w:p>
    <w:p w:rsidR="00767BB0" w:rsidRPr="00C6649F" w:rsidRDefault="00767BB0" w:rsidP="006A6715">
      <w:pPr>
        <w:pStyle w:val="bodyindent"/>
        <w:spacing w:line="240" w:lineRule="auto"/>
        <w:ind w:right="-1" w:firstLine="0"/>
        <w:rPr>
          <w:rFonts w:cs="Times New Roman"/>
        </w:rPr>
      </w:pPr>
      <w:r w:rsidRPr="00C6649F">
        <w:rPr>
          <w:rFonts w:cs="Times New Roman"/>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r w:rsidR="004A6245" w:rsidRPr="00C6649F">
        <w:rPr>
          <w:rFonts w:cs="Times New Roman"/>
        </w:rPr>
        <w:t>учащимися</w:t>
      </w:r>
      <w:r w:rsidRPr="00C6649F">
        <w:rPr>
          <w:rFonts w:cs="Times New Roman"/>
        </w:rPr>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Pr="00C6649F" w:rsidRDefault="007E6936" w:rsidP="006A6715">
      <w:pPr>
        <w:pStyle w:val="bodyindent"/>
        <w:spacing w:line="240" w:lineRule="auto"/>
        <w:ind w:right="-1" w:firstLine="0"/>
        <w:rPr>
          <w:rFonts w:cs="Times New Roman"/>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C6649F"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xml:space="preserve">Виды деятельности </w:t>
            </w:r>
            <w:r w:rsidR="00911A9D" w:rsidRPr="00C6649F">
              <w:rPr>
                <w:rFonts w:ascii="Times New Roman" w:hAnsi="Times New Roman" w:cs="Times New Roman"/>
              </w:rPr>
              <w:t>учащихся</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А)</w:t>
            </w:r>
          </w:p>
          <w:p w:rsidR="00767BB0" w:rsidRPr="00C6649F" w:rsidRDefault="00767BB0" w:rsidP="006A6715">
            <w:pPr>
              <w:pStyle w:val="table-body0mm"/>
              <w:spacing w:line="240" w:lineRule="auto"/>
              <w:ind w:right="-1"/>
              <w:rPr>
                <w:rFonts w:cs="Times New Roman"/>
              </w:rPr>
            </w:pPr>
            <w:r w:rsidRPr="00C6649F">
              <w:rPr>
                <w:rFonts w:cs="Times New Roman"/>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Кого называют композитором, исполнителем? Нужно ли учиться слушать музыку? </w:t>
            </w:r>
            <w:r w:rsidRPr="00C6649F">
              <w:rPr>
                <w:rFonts w:cs="Times New Roman"/>
              </w:rPr>
              <w:br/>
              <w:t>Что значит «уметь слушать музыку»? Концерт, концертный зал.</w:t>
            </w:r>
          </w:p>
          <w:p w:rsidR="00767BB0" w:rsidRPr="00C6649F" w:rsidRDefault="00767BB0" w:rsidP="006A6715">
            <w:pPr>
              <w:pStyle w:val="table-body0mm"/>
              <w:spacing w:line="240" w:lineRule="auto"/>
              <w:ind w:right="-1"/>
              <w:rPr>
                <w:rFonts w:cs="Times New Roman"/>
              </w:rPr>
            </w:pPr>
            <w:r w:rsidRPr="00C6649F">
              <w:rPr>
                <w:rFonts w:cs="Times New Roman"/>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Pr="00C6649F" w:rsidRDefault="00767BB0" w:rsidP="00EA05C7">
            <w:pPr>
              <w:pStyle w:val="table-body0mm"/>
              <w:spacing w:line="240" w:lineRule="auto"/>
              <w:ind w:right="-1"/>
              <w:jc w:val="both"/>
              <w:rPr>
                <w:rFonts w:cs="Times New Roman"/>
              </w:rPr>
            </w:pPr>
            <w:r w:rsidRPr="00C6649F">
              <w:rPr>
                <w:rFonts w:cs="Times New Roman"/>
              </w:rPr>
              <w:t>Освоение правил поведения на концерте.</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«Как на концерте» — выступление учителя или одноклассника, </w:t>
            </w:r>
            <w:r w:rsidR="008C1CB2" w:rsidRPr="00C6649F">
              <w:rPr>
                <w:rFonts w:cs="Times New Roman"/>
              </w:rPr>
              <w:t>учащегося</w:t>
            </w:r>
            <w:r w:rsidRPr="00C6649F">
              <w:rPr>
                <w:rFonts w:cs="Times New Roman"/>
              </w:rPr>
              <w:t xml:space="preserve"> в музыкальной школе, с исполнением краткого музыкального произведения.</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Посещение концерта классической музыки</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Б)</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Детская музыка П. И. Чайковского, С. С. Прокофьева, Д. Б. Кабалевского и др. </w:t>
            </w:r>
          </w:p>
          <w:p w:rsidR="00767BB0" w:rsidRPr="00C6649F" w:rsidRDefault="00767BB0" w:rsidP="006A6715">
            <w:pPr>
              <w:pStyle w:val="table-body0mm"/>
              <w:spacing w:line="240" w:lineRule="auto"/>
              <w:ind w:right="-1"/>
              <w:rPr>
                <w:rFonts w:cs="Times New Roman"/>
              </w:rPr>
            </w:pPr>
            <w:r w:rsidRPr="00C6649F">
              <w:rPr>
                <w:rFonts w:cs="Times New Roman"/>
              </w:rPr>
              <w:t>Понятие жанра.</w:t>
            </w:r>
          </w:p>
          <w:p w:rsidR="00767BB0" w:rsidRPr="00C6649F" w:rsidRDefault="00767BB0" w:rsidP="006A6715">
            <w:pPr>
              <w:pStyle w:val="table-body0mm"/>
              <w:spacing w:line="240" w:lineRule="auto"/>
              <w:ind w:right="-1"/>
              <w:rPr>
                <w:rFonts w:cs="Times New Roman"/>
              </w:rPr>
            </w:pPr>
            <w:r w:rsidRPr="00C6649F">
              <w:rPr>
                <w:rFonts w:cs="Times New Roman"/>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Pr="00C6649F" w:rsidRDefault="00767BB0" w:rsidP="00EA05C7">
            <w:pPr>
              <w:pStyle w:val="table-body0mm"/>
              <w:spacing w:line="240" w:lineRule="auto"/>
              <w:ind w:right="-1"/>
              <w:jc w:val="both"/>
              <w:rPr>
                <w:rFonts w:cs="Times New Roman"/>
              </w:rPr>
            </w:pPr>
            <w:r w:rsidRPr="00C6649F">
              <w:rPr>
                <w:rFonts w:cs="Times New Roman"/>
              </w:rPr>
              <w:t>Музыкальная викторина.</w:t>
            </w:r>
          </w:p>
          <w:p w:rsidR="00767BB0" w:rsidRPr="00C6649F" w:rsidRDefault="00767BB0" w:rsidP="00EA05C7">
            <w:pPr>
              <w:pStyle w:val="table-body0mm"/>
              <w:spacing w:line="240" w:lineRule="auto"/>
              <w:ind w:right="-1"/>
              <w:jc w:val="both"/>
              <w:rPr>
                <w:rFonts w:cs="Times New Roman"/>
              </w:rPr>
            </w:pPr>
            <w:r w:rsidRPr="00C6649F">
              <w:rPr>
                <w:rFonts w:cs="Times New Roman"/>
              </w:rPr>
              <w:t>Вокализация, исполнение мелодий инструментальных пьес со словами. Разучивание, исполнение песен.</w:t>
            </w:r>
          </w:p>
          <w:p w:rsidR="00767BB0" w:rsidRPr="00C6649F" w:rsidRDefault="00767BB0" w:rsidP="00EA05C7">
            <w:pPr>
              <w:pStyle w:val="table-body0mm"/>
              <w:spacing w:line="240" w:lineRule="auto"/>
              <w:ind w:right="-1"/>
              <w:jc w:val="both"/>
              <w:rPr>
                <w:rFonts w:cs="Times New Roman"/>
              </w:rPr>
            </w:pPr>
            <w:r w:rsidRPr="00C6649F">
              <w:rPr>
                <w:rFonts w:cs="Times New Roman"/>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В)</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Оркестр — большой коллектив музыкантов. Дирижёр, партитура, репетиция. Жанр концерта — музыкальное соревнование солиста с оркестром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Слушание музыки в исполнении оркестра. Просмотр видеозаписи. Диалог с учителем о роли дирижёра.</w:t>
            </w:r>
          </w:p>
          <w:p w:rsidR="00767BB0" w:rsidRPr="00C6649F" w:rsidRDefault="00767BB0" w:rsidP="00EA05C7">
            <w:pPr>
              <w:pStyle w:val="table-body0mm"/>
              <w:spacing w:line="240" w:lineRule="auto"/>
              <w:ind w:right="-1"/>
              <w:jc w:val="both"/>
              <w:rPr>
                <w:rFonts w:cs="Times New Roman"/>
              </w:rPr>
            </w:pPr>
            <w:r w:rsidRPr="00C6649F">
              <w:rPr>
                <w:rFonts w:cs="Times New Roman"/>
              </w:rPr>
              <w:t>«Я — дирижёр» — игра — имитация дирижёрских жестов во время звучания музыки.</w:t>
            </w:r>
          </w:p>
          <w:p w:rsidR="00767BB0" w:rsidRPr="00C6649F" w:rsidRDefault="00767BB0" w:rsidP="00EA05C7">
            <w:pPr>
              <w:pStyle w:val="table-body0mm"/>
              <w:spacing w:line="240" w:lineRule="auto"/>
              <w:ind w:right="-1"/>
              <w:jc w:val="both"/>
              <w:rPr>
                <w:rFonts w:cs="Times New Roman"/>
                <w:spacing w:val="1"/>
              </w:rPr>
            </w:pPr>
            <w:r w:rsidRPr="00C6649F">
              <w:rPr>
                <w:rFonts w:cs="Times New Roman"/>
                <w:spacing w:val="1"/>
              </w:rPr>
              <w:t>Разучивание и исполнение песен соответствующей тематики.</w:t>
            </w:r>
          </w:p>
          <w:p w:rsidR="00767BB0" w:rsidRPr="00C6649F" w:rsidRDefault="00767BB0" w:rsidP="00EA05C7">
            <w:pPr>
              <w:pStyle w:val="table-body0mm"/>
              <w:spacing w:line="240" w:lineRule="auto"/>
              <w:ind w:right="-1"/>
              <w:jc w:val="both"/>
              <w:rPr>
                <w:rFonts w:cs="Times New Roman"/>
                <w:spacing w:val="-4"/>
              </w:rPr>
            </w:pPr>
            <w:r w:rsidRPr="00C6649F">
              <w:rPr>
                <w:rFonts w:cs="Times New Roman"/>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Работа по группам — сочинение своего варианта ритмической партитуры</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Г)</w:t>
            </w:r>
          </w:p>
          <w:p w:rsidR="00767BB0" w:rsidRPr="00C6649F" w:rsidRDefault="00767BB0" w:rsidP="006A6715">
            <w:pPr>
              <w:pStyle w:val="table-body0mm"/>
              <w:spacing w:line="240" w:lineRule="auto"/>
              <w:ind w:right="-1"/>
              <w:rPr>
                <w:rFonts w:cs="Times New Roman"/>
              </w:rPr>
            </w:pPr>
            <w:r w:rsidRPr="00C6649F">
              <w:rPr>
                <w:rFonts w:cs="Times New Roman"/>
              </w:rPr>
              <w:t xml:space="preserve">1—2 </w:t>
            </w:r>
          </w:p>
          <w:p w:rsidR="00767BB0" w:rsidRPr="00C6649F" w:rsidRDefault="00767BB0" w:rsidP="006A6715">
            <w:pPr>
              <w:pStyle w:val="table-body0mm"/>
              <w:spacing w:line="240" w:lineRule="auto"/>
              <w:ind w:right="-1"/>
              <w:rPr>
                <w:rFonts w:cs="Times New Roman"/>
              </w:rPr>
            </w:pPr>
            <w:r w:rsidRPr="00C6649F">
              <w:rPr>
                <w:rFonts w:cs="Times New Roman"/>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E6936" w:rsidP="006A6715">
            <w:pPr>
              <w:pStyle w:val="table-body0mm"/>
              <w:spacing w:line="240" w:lineRule="auto"/>
              <w:ind w:right="-1"/>
              <w:rPr>
                <w:rFonts w:cs="Times New Roman"/>
              </w:rPr>
            </w:pPr>
            <w:r w:rsidRPr="00C6649F">
              <w:rPr>
                <w:rFonts w:cs="Times New Roman"/>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Рояль и пианино. История изобретения фортепиано, «секрет»</w:t>
            </w:r>
            <w:r w:rsidR="007E6936" w:rsidRPr="00C6649F">
              <w:rPr>
                <w:rFonts w:cs="Times New Roman"/>
              </w:rPr>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spacing w:val="-2"/>
              </w:rPr>
            </w:pPr>
            <w:r w:rsidRPr="00C6649F">
              <w:rPr>
                <w:rFonts w:cs="Times New Roman"/>
                <w:spacing w:val="-2"/>
              </w:rPr>
              <w:t>Знакомство с многообразием красок фортепиано. Слушание фортепианных пьес в исполнении известных пианистов.</w:t>
            </w:r>
          </w:p>
          <w:p w:rsidR="007E6936" w:rsidRPr="00C6649F" w:rsidRDefault="00767BB0" w:rsidP="00EA05C7">
            <w:pPr>
              <w:pStyle w:val="table-body0mm"/>
              <w:spacing w:line="240" w:lineRule="auto"/>
              <w:ind w:right="-1"/>
              <w:jc w:val="both"/>
              <w:rPr>
                <w:rFonts w:cs="Times New Roman"/>
              </w:rPr>
            </w:pPr>
            <w:r w:rsidRPr="00C6649F">
              <w:rPr>
                <w:rFonts w:cs="Times New Roman"/>
              </w:rPr>
              <w:t>«Я — пианист» — игра — имитация исполнительских</w:t>
            </w:r>
            <w:r w:rsidR="007E6936" w:rsidRPr="00C6649F">
              <w:rPr>
                <w:rFonts w:cs="Times New Roman"/>
              </w:rPr>
              <w:t xml:space="preserve"> движений во время звучания музыки.</w:t>
            </w:r>
          </w:p>
          <w:p w:rsidR="007E6936" w:rsidRPr="00C6649F" w:rsidRDefault="007E6936" w:rsidP="00EA05C7">
            <w:pPr>
              <w:pStyle w:val="table-body0mm"/>
              <w:spacing w:line="240" w:lineRule="auto"/>
              <w:ind w:right="-1"/>
              <w:jc w:val="both"/>
              <w:rPr>
                <w:rFonts w:cs="Times New Roman"/>
              </w:rPr>
            </w:pPr>
            <w:r w:rsidRPr="00C6649F">
              <w:rPr>
                <w:rFonts w:cs="Times New Roman"/>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C6649F">
              <w:rPr>
                <w:rStyle w:val="footnote-num"/>
                <w:rFonts w:cs="Times New Roman"/>
              </w:rPr>
              <w:t>2</w:t>
            </w:r>
            <w:r w:rsidRPr="00C6649F">
              <w:rPr>
                <w:rFonts w:cs="Times New Roman"/>
              </w:rPr>
              <w:t>.</w:t>
            </w:r>
          </w:p>
          <w:p w:rsidR="007E6936" w:rsidRPr="00C6649F" w:rsidRDefault="007E6936"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E6936" w:rsidRPr="00C6649F" w:rsidRDefault="007E6936" w:rsidP="00EA05C7">
            <w:pPr>
              <w:pStyle w:val="table-body0mm"/>
              <w:spacing w:line="240" w:lineRule="auto"/>
              <w:ind w:right="-1"/>
              <w:jc w:val="both"/>
              <w:rPr>
                <w:rFonts w:cs="Times New Roman"/>
              </w:rPr>
            </w:pPr>
            <w:r w:rsidRPr="00C6649F">
              <w:rPr>
                <w:rFonts w:cs="Times New Roman"/>
              </w:rPr>
              <w:t>Посещение концерта фортепианной музыки.</w:t>
            </w:r>
          </w:p>
          <w:p w:rsidR="007E6936" w:rsidRPr="00C6649F" w:rsidRDefault="007E6936" w:rsidP="00EA05C7">
            <w:pPr>
              <w:pStyle w:val="table-body0mm"/>
              <w:spacing w:line="240" w:lineRule="auto"/>
              <w:ind w:right="-1"/>
              <w:jc w:val="both"/>
              <w:rPr>
                <w:rFonts w:cs="Times New Roman"/>
              </w:rPr>
            </w:pPr>
            <w:r w:rsidRPr="00C6649F">
              <w:rPr>
                <w:rFonts w:cs="Times New Roman"/>
              </w:rPr>
              <w:t>Разбираем инструмент — наглядная демонстрация внутреннего устройства акустического пианино.</w:t>
            </w:r>
          </w:p>
          <w:p w:rsidR="00767BB0" w:rsidRPr="00C6649F" w:rsidRDefault="007E6936" w:rsidP="00EA05C7">
            <w:pPr>
              <w:pStyle w:val="table-body0mm"/>
              <w:spacing w:line="240" w:lineRule="auto"/>
              <w:ind w:right="-1"/>
              <w:jc w:val="both"/>
              <w:rPr>
                <w:rFonts w:cs="Times New Roman"/>
              </w:rPr>
            </w:pPr>
            <w:r w:rsidRPr="00C6649F">
              <w:rPr>
                <w:rFonts w:cs="Times New Roman"/>
              </w:rP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Д)</w:t>
            </w:r>
          </w:p>
          <w:p w:rsidR="00767BB0" w:rsidRPr="00C6649F" w:rsidRDefault="00767BB0" w:rsidP="006A6715">
            <w:pPr>
              <w:pStyle w:val="table-body0mm"/>
              <w:spacing w:line="240" w:lineRule="auto"/>
              <w:ind w:right="-1"/>
              <w:rPr>
                <w:rFonts w:cs="Times New Roman"/>
              </w:rPr>
            </w:pPr>
            <w:r w:rsidRPr="00C6649F">
              <w:rPr>
                <w:rFonts w:cs="Times New Roman"/>
              </w:rPr>
              <w:t xml:space="preserve">1—2 </w:t>
            </w:r>
          </w:p>
          <w:p w:rsidR="00767BB0" w:rsidRPr="00C6649F" w:rsidRDefault="00767BB0" w:rsidP="006A6715">
            <w:pPr>
              <w:pStyle w:val="table-body0mm"/>
              <w:spacing w:line="240" w:lineRule="auto"/>
              <w:ind w:right="-1"/>
              <w:rPr>
                <w:rFonts w:cs="Times New Roman"/>
              </w:rPr>
            </w:pPr>
            <w:r w:rsidRPr="00C6649F">
              <w:rPr>
                <w:rFonts w:cs="Times New Roman"/>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Предки современной флейты. Легенда о нимфе Сиринкс. Музыка для флейты соло, флейты в сопровождении фортепиано, оркестра</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Знакомство с внешним видом, устройством и тембрами классических музыкальных инструментов. </w:t>
            </w:r>
          </w:p>
          <w:p w:rsidR="00767BB0" w:rsidRPr="00C6649F" w:rsidRDefault="00767BB0" w:rsidP="00EA05C7">
            <w:pPr>
              <w:pStyle w:val="table-body0mm"/>
              <w:spacing w:line="240" w:lineRule="auto"/>
              <w:ind w:right="-1"/>
              <w:jc w:val="both"/>
              <w:rPr>
                <w:rFonts w:cs="Times New Roman"/>
              </w:rPr>
            </w:pPr>
            <w:r w:rsidRPr="00C6649F">
              <w:rPr>
                <w:rFonts w:cs="Times New Roman"/>
              </w:rPr>
              <w:t>Слушание музыкальных фрагментов в исполнении известных музыкантов-инструменталистов.</w:t>
            </w:r>
          </w:p>
          <w:p w:rsidR="00767BB0" w:rsidRPr="00C6649F" w:rsidRDefault="00767BB0" w:rsidP="00EA05C7">
            <w:pPr>
              <w:pStyle w:val="table-body0mm"/>
              <w:spacing w:line="240" w:lineRule="auto"/>
              <w:ind w:right="-1"/>
              <w:jc w:val="both"/>
              <w:rPr>
                <w:rFonts w:cs="Times New Roman"/>
              </w:rPr>
            </w:pPr>
            <w:r w:rsidRPr="00C6649F">
              <w:rPr>
                <w:rFonts w:cs="Times New Roman"/>
                <w:spacing w:val="-2"/>
              </w:rPr>
              <w:t>Чтение учебных текстов, сказок и легенд, рассказывающих о музыкальных инструментах, истории их появления</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Е)</w:t>
            </w:r>
          </w:p>
          <w:p w:rsidR="00767BB0" w:rsidRPr="00C6649F" w:rsidRDefault="00767BB0" w:rsidP="006A6715">
            <w:pPr>
              <w:pStyle w:val="table-body0mm"/>
              <w:spacing w:line="240" w:lineRule="auto"/>
              <w:ind w:right="-1"/>
              <w:rPr>
                <w:rFonts w:cs="Times New Roman"/>
              </w:rPr>
            </w:pPr>
            <w:r w:rsidRPr="00C6649F">
              <w:rPr>
                <w:rFonts w:cs="Times New Roman"/>
              </w:rPr>
              <w:t xml:space="preserve">2—4 </w:t>
            </w:r>
          </w:p>
          <w:p w:rsidR="00767BB0" w:rsidRPr="00C6649F" w:rsidRDefault="00767BB0" w:rsidP="006A6715">
            <w:pPr>
              <w:pStyle w:val="table-body0mm"/>
              <w:spacing w:line="240" w:lineRule="auto"/>
              <w:ind w:right="-1"/>
              <w:rPr>
                <w:rFonts w:cs="Times New Roman"/>
              </w:rPr>
            </w:pPr>
            <w:r w:rsidRPr="00C6649F">
              <w:rPr>
                <w:rFonts w:cs="Times New Roman"/>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Игра-имитация исполнительских движений во время звучания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t>Музыкальная викторина на знание конкретных произведений и их авторов, определения тембров звучащих инструментов.</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песен, посвящённых музыкальным инструментам.</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концерта инструментальной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Ж)</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Человеческий голос — самый совершенный инструмент.</w:t>
            </w:r>
          </w:p>
          <w:p w:rsidR="00767BB0" w:rsidRPr="00C6649F" w:rsidRDefault="00767BB0" w:rsidP="006A6715">
            <w:pPr>
              <w:pStyle w:val="table-body0mm"/>
              <w:spacing w:line="240" w:lineRule="auto"/>
              <w:ind w:right="-1"/>
              <w:rPr>
                <w:rFonts w:cs="Times New Roman"/>
              </w:rPr>
            </w:pPr>
            <w:r w:rsidRPr="00C6649F">
              <w:rPr>
                <w:rFonts w:cs="Times New Roman"/>
              </w:rPr>
              <w:t>Бережное отношение к своему голосу.</w:t>
            </w:r>
          </w:p>
          <w:p w:rsidR="00767BB0" w:rsidRPr="00C6649F" w:rsidRDefault="00767BB0" w:rsidP="006A6715">
            <w:pPr>
              <w:pStyle w:val="table-body0mm"/>
              <w:spacing w:line="240" w:lineRule="auto"/>
              <w:ind w:right="-1"/>
              <w:rPr>
                <w:rFonts w:cs="Times New Roman"/>
              </w:rPr>
            </w:pPr>
            <w:r w:rsidRPr="00C6649F">
              <w:rPr>
                <w:rFonts w:cs="Times New Roman"/>
              </w:rPr>
              <w:t>Известные певцы.</w:t>
            </w:r>
          </w:p>
          <w:p w:rsidR="00767BB0" w:rsidRPr="00C6649F" w:rsidRDefault="00767BB0" w:rsidP="006A6715">
            <w:pPr>
              <w:pStyle w:val="table-body0mm"/>
              <w:spacing w:line="240" w:lineRule="auto"/>
              <w:ind w:right="-1"/>
              <w:rPr>
                <w:rFonts w:cs="Times New Roman"/>
              </w:rPr>
            </w:pPr>
            <w:r w:rsidRPr="00C6649F">
              <w:rPr>
                <w:rFonts w:cs="Times New Roman"/>
              </w:rPr>
              <w:t>Жанры вокальной музыки: песни, вокализы, романсы, арии из опер.</w:t>
            </w:r>
          </w:p>
          <w:p w:rsidR="00767BB0" w:rsidRPr="00C6649F" w:rsidRDefault="00767BB0" w:rsidP="006A6715">
            <w:pPr>
              <w:pStyle w:val="table-body0mm"/>
              <w:spacing w:line="240" w:lineRule="auto"/>
              <w:ind w:right="-1"/>
              <w:rPr>
                <w:rFonts w:cs="Times New Roman"/>
              </w:rPr>
            </w:pPr>
            <w:r w:rsidRPr="00C6649F">
              <w:rPr>
                <w:rFonts w:cs="Times New Roman"/>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Определение на слух типов человеческих голосов (детские, мужские, женские), тембров голосов профессиональных вокалистов.</w:t>
            </w:r>
          </w:p>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 жанрами вокальной музыки. Слушание вокальных произведений композиторов-классиков.</w:t>
            </w:r>
          </w:p>
          <w:p w:rsidR="00767BB0" w:rsidRPr="00C6649F" w:rsidRDefault="00767BB0" w:rsidP="00EA05C7">
            <w:pPr>
              <w:pStyle w:val="table-body0mm"/>
              <w:spacing w:line="240" w:lineRule="auto"/>
              <w:ind w:right="-1"/>
              <w:jc w:val="both"/>
              <w:rPr>
                <w:rFonts w:cs="Times New Roman"/>
              </w:rPr>
            </w:pPr>
            <w:r w:rsidRPr="00C6649F">
              <w:rPr>
                <w:rFonts w:cs="Times New Roman"/>
              </w:rP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Pr="00C6649F" w:rsidRDefault="00767BB0" w:rsidP="00EA05C7">
            <w:pPr>
              <w:pStyle w:val="table-body0mm"/>
              <w:spacing w:line="240" w:lineRule="auto"/>
              <w:ind w:right="-1"/>
              <w:jc w:val="both"/>
              <w:rPr>
                <w:rFonts w:cs="Times New Roman"/>
              </w:rPr>
            </w:pPr>
            <w:r w:rsidRPr="00C6649F">
              <w:rPr>
                <w:rFonts w:cs="Times New Roman"/>
              </w:rPr>
              <w:t>Проблемная ситуация: что значит красивое пение?</w:t>
            </w:r>
          </w:p>
          <w:p w:rsidR="00767BB0" w:rsidRPr="00C6649F" w:rsidRDefault="00767BB0" w:rsidP="00EA05C7">
            <w:pPr>
              <w:pStyle w:val="table-body0mm"/>
              <w:spacing w:line="240" w:lineRule="auto"/>
              <w:ind w:right="-1"/>
              <w:jc w:val="both"/>
              <w:rPr>
                <w:rFonts w:cs="Times New Roman"/>
              </w:rPr>
            </w:pPr>
            <w:r w:rsidRPr="00C6649F">
              <w:rPr>
                <w:rFonts w:cs="Times New Roman"/>
              </w:rPr>
              <w:t>Музыкальная викторина на знание вокальных музыкальных произведений и их авторов.</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вокальных произведений композиторов-классиков.</w:t>
            </w:r>
          </w:p>
          <w:p w:rsidR="007E6936" w:rsidRPr="00C6649F" w:rsidRDefault="007E6936" w:rsidP="00EA05C7">
            <w:pPr>
              <w:pStyle w:val="table-body0mm"/>
              <w:spacing w:line="240" w:lineRule="auto"/>
              <w:ind w:right="-1"/>
              <w:jc w:val="both"/>
              <w:rPr>
                <w:rFonts w:cs="Times New Roman"/>
              </w:rPr>
            </w:pPr>
            <w:r w:rsidRPr="00C6649F">
              <w:rPr>
                <w:rStyle w:val="Italic"/>
                <w:rFonts w:cs="Times New Roman"/>
              </w:rPr>
              <w:lastRenderedPageBreak/>
              <w:t>На выбор или факультативно</w:t>
            </w:r>
            <w:r w:rsidRPr="00C6649F">
              <w:rPr>
                <w:rFonts w:cs="Times New Roman"/>
              </w:rPr>
              <w:t>:</w:t>
            </w:r>
          </w:p>
          <w:p w:rsidR="007E6936" w:rsidRPr="00C6649F" w:rsidRDefault="007E6936" w:rsidP="00EA05C7">
            <w:pPr>
              <w:pStyle w:val="table-body0mm"/>
              <w:spacing w:line="240" w:lineRule="auto"/>
              <w:ind w:right="-1"/>
              <w:jc w:val="both"/>
              <w:rPr>
                <w:rFonts w:cs="Times New Roman"/>
              </w:rPr>
            </w:pPr>
            <w:r w:rsidRPr="00C6649F">
              <w:rPr>
                <w:rFonts w:cs="Times New Roman"/>
              </w:rPr>
              <w:t>Посещение концерта вокальной музыки.</w:t>
            </w:r>
          </w:p>
          <w:p w:rsidR="007E6936" w:rsidRPr="00C6649F" w:rsidRDefault="007E6936" w:rsidP="00EA05C7">
            <w:pPr>
              <w:pStyle w:val="table-body0mm"/>
              <w:spacing w:line="240" w:lineRule="auto"/>
              <w:ind w:right="-1"/>
              <w:jc w:val="both"/>
              <w:rPr>
                <w:rFonts w:cs="Times New Roman"/>
              </w:rPr>
            </w:pPr>
            <w:r w:rsidRPr="00C6649F">
              <w:rPr>
                <w:rFonts w:cs="Times New Roman"/>
              </w:rPr>
              <w:t>Школьный конкурс юных вокалистов</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З)</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Pr="00C6649F" w:rsidRDefault="00767BB0" w:rsidP="00EA05C7">
            <w:pPr>
              <w:pStyle w:val="table-body0mm"/>
              <w:spacing w:line="240" w:lineRule="auto"/>
              <w:ind w:right="-1"/>
              <w:jc w:val="both"/>
              <w:rPr>
                <w:rFonts w:cs="Times New Roman"/>
              </w:rPr>
            </w:pPr>
            <w:r w:rsidRPr="00C6649F">
              <w:rPr>
                <w:rFonts w:cs="Times New Roman"/>
              </w:rPr>
              <w:t>Музыкальная викторина.</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концерта инструментальной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t>Составление словаря музыкальных жанров</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И)</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Слушание произведений программной музыки. Обсуждение музыкального образа, музыкальных средств, использованных композитором.</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Рисование образов программной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t>Сочинение небольших миниатюр (вокальные или инструментальные импровизации) по заданной программе</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К)</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Симфонический оркестр. Тембры, группы инструментов. </w:t>
            </w:r>
            <w:r w:rsidRPr="00C6649F">
              <w:rPr>
                <w:rFonts w:cs="Times New Roman"/>
              </w:rPr>
              <w:lastRenderedPageBreak/>
              <w:t>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Слушание фрагментов симфонической музыки. «Дирижирование» оркестром.</w:t>
            </w:r>
          </w:p>
          <w:p w:rsidR="00767BB0" w:rsidRPr="00C6649F" w:rsidRDefault="00767BB0" w:rsidP="00EA05C7">
            <w:pPr>
              <w:pStyle w:val="table-body0mm"/>
              <w:spacing w:line="240" w:lineRule="auto"/>
              <w:ind w:right="-1"/>
              <w:jc w:val="both"/>
              <w:rPr>
                <w:rFonts w:cs="Times New Roman"/>
              </w:rPr>
            </w:pPr>
            <w:r w:rsidRPr="00C6649F">
              <w:rPr>
                <w:rFonts w:cs="Times New Roman"/>
              </w:rPr>
              <w:t>Музыкальная викторина</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концерта симфонической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фильма об устройстве оркестра</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Л)</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Чтение учебных текстов и художественной литературы биографического характера. </w:t>
            </w:r>
          </w:p>
          <w:p w:rsidR="00767BB0" w:rsidRPr="00C6649F" w:rsidRDefault="00767BB0" w:rsidP="00EA05C7">
            <w:pPr>
              <w:pStyle w:val="table-body0mm"/>
              <w:spacing w:line="240" w:lineRule="auto"/>
              <w:ind w:right="-1"/>
              <w:jc w:val="both"/>
              <w:rPr>
                <w:rFonts w:cs="Times New Roman"/>
              </w:rPr>
            </w:pPr>
            <w:r w:rsidRPr="00C6649F">
              <w:rPr>
                <w:rFonts w:cs="Times New Roman"/>
              </w:rPr>
              <w:t>Вокализация тем инструментальных сочинений.</w:t>
            </w:r>
          </w:p>
          <w:p w:rsidR="00767BB0" w:rsidRPr="00C6649F" w:rsidRDefault="00767BB0" w:rsidP="00EA05C7">
            <w:pPr>
              <w:pStyle w:val="table-body0mm"/>
              <w:spacing w:line="240" w:lineRule="auto"/>
              <w:ind w:right="-1"/>
              <w:jc w:val="both"/>
              <w:rPr>
                <w:rFonts w:cs="Times New Roman"/>
                <w:spacing w:val="-3"/>
              </w:rPr>
            </w:pPr>
            <w:r w:rsidRPr="00C6649F">
              <w:rPr>
                <w:rFonts w:cs="Times New Roman"/>
                <w:spacing w:val="-3"/>
              </w:rPr>
              <w:t>Разучивание, исполнение доступных вокальных сочинений.</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концерта. Просмотр биографического фильма</w:t>
            </w: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r>
      <w:tr w:rsidR="00767BB0" w:rsidRPr="00C6649F"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Н)</w:t>
            </w:r>
          </w:p>
          <w:p w:rsidR="00767BB0" w:rsidRPr="00C6649F" w:rsidRDefault="00767BB0" w:rsidP="006A6715">
            <w:pPr>
              <w:pStyle w:val="table-body0mm"/>
              <w:spacing w:line="240" w:lineRule="auto"/>
              <w:ind w:right="-1"/>
              <w:rPr>
                <w:rFonts w:cs="Times New Roman"/>
              </w:rPr>
            </w:pPr>
            <w:r w:rsidRPr="00C6649F">
              <w:rPr>
                <w:rFonts w:cs="Times New Roman"/>
              </w:rPr>
              <w:t xml:space="preserve">2—6 </w:t>
            </w:r>
          </w:p>
          <w:p w:rsidR="00767BB0" w:rsidRPr="00C6649F" w:rsidRDefault="00767BB0" w:rsidP="006A6715">
            <w:pPr>
              <w:pStyle w:val="table-body0mm"/>
              <w:spacing w:line="240" w:lineRule="auto"/>
              <w:ind w:right="-1"/>
              <w:rPr>
                <w:rFonts w:cs="Times New Roman"/>
              </w:rPr>
            </w:pPr>
            <w:r w:rsidRPr="00C6649F">
              <w:rPr>
                <w:rFonts w:cs="Times New Roman"/>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Творчество выдающихся исполнителей — певцов, инструменталистов, </w:t>
            </w:r>
            <w:r w:rsidRPr="00C6649F">
              <w:rPr>
                <w:rFonts w:cs="Times New Roman"/>
              </w:rPr>
              <w:lastRenderedPageBreak/>
              <w:t>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Знакомство с творчеством выдающихся исполнителей классической музыки. Изучение программ, афиш консерватории, филармонии.</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Сравнение нескольких интерпретаций одного и того же произведения в исполнении разных музыкантов.</w:t>
            </w:r>
          </w:p>
          <w:p w:rsidR="00767BB0" w:rsidRPr="00C6649F" w:rsidRDefault="00767BB0" w:rsidP="00EA05C7">
            <w:pPr>
              <w:pStyle w:val="table-body0mm"/>
              <w:spacing w:line="240" w:lineRule="auto"/>
              <w:ind w:right="-1"/>
              <w:jc w:val="both"/>
              <w:rPr>
                <w:rFonts w:cs="Times New Roman"/>
              </w:rPr>
            </w:pPr>
            <w:r w:rsidRPr="00C6649F">
              <w:rPr>
                <w:rFonts w:cs="Times New Roman"/>
              </w:rPr>
              <w:t>Дискуссия на тему «Композитор — исполнитель — слушатель».</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концерта классической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t>Создание коллекции записей любимого исполнителя.</w:t>
            </w:r>
          </w:p>
          <w:p w:rsidR="00767BB0" w:rsidRPr="00C6649F" w:rsidRDefault="00767BB0" w:rsidP="00EA05C7">
            <w:pPr>
              <w:pStyle w:val="table-body0mm"/>
              <w:spacing w:line="240" w:lineRule="auto"/>
              <w:ind w:right="-1"/>
              <w:jc w:val="both"/>
              <w:rPr>
                <w:rFonts w:cs="Times New Roman"/>
              </w:rPr>
            </w:pPr>
            <w:r w:rsidRPr="00C6649F">
              <w:rPr>
                <w:rFonts w:cs="Times New Roman"/>
              </w:rPr>
              <w:t>Деловая игра «Концертный отдел филармонии»</w:t>
            </w:r>
          </w:p>
        </w:tc>
      </w:tr>
    </w:tbl>
    <w:p w:rsidR="007E6936" w:rsidRPr="00C6649F" w:rsidRDefault="007E6936" w:rsidP="006A6715">
      <w:pPr>
        <w:pStyle w:val="body"/>
        <w:spacing w:line="240" w:lineRule="auto"/>
        <w:ind w:right="-1" w:firstLine="0"/>
        <w:rPr>
          <w:rFonts w:cs="Times New Roman"/>
        </w:rPr>
      </w:pPr>
    </w:p>
    <w:p w:rsidR="007E6936" w:rsidRPr="00C6649F" w:rsidRDefault="007E6936" w:rsidP="006A6715">
      <w:pPr>
        <w:spacing w:line="240" w:lineRule="auto"/>
        <w:ind w:right="-1" w:firstLine="0"/>
        <w:jc w:val="left"/>
        <w:rPr>
          <w:rFonts w:cs="Times New Roman"/>
          <w:color w:val="000000"/>
          <w:szCs w:val="20"/>
        </w:rPr>
      </w:pPr>
      <w:r w:rsidRPr="00C6649F">
        <w:rPr>
          <w:rFonts w:cs="Times New Roman"/>
        </w:rPr>
        <w:br w:type="page"/>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 6 «Современная музыкальная культура»</w:t>
      </w:r>
    </w:p>
    <w:p w:rsidR="00767BB0" w:rsidRPr="00C6649F" w:rsidRDefault="00767BB0" w:rsidP="006A6715">
      <w:pPr>
        <w:pStyle w:val="bodyindent"/>
        <w:spacing w:line="240" w:lineRule="auto"/>
        <w:ind w:right="-1" w:firstLine="0"/>
        <w:rPr>
          <w:rFonts w:cs="Times New Roman"/>
        </w:rPr>
      </w:pPr>
      <w:r w:rsidRPr="00C6649F">
        <w:rPr>
          <w:rFonts w:cs="Times New Roman"/>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C6649F"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xml:space="preserve">Виды деятельности </w:t>
            </w:r>
            <w:r w:rsidR="00911A9D" w:rsidRPr="00C6649F">
              <w:rPr>
                <w:rFonts w:ascii="Times New Roman" w:hAnsi="Times New Roman" w:cs="Times New Roman"/>
              </w:rPr>
              <w:t>учащихся</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А)</w:t>
            </w:r>
            <w:r w:rsidRPr="00C6649F">
              <w:rPr>
                <w:rFonts w:cs="Times New Roman"/>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Современные</w:t>
            </w:r>
            <w:r w:rsidR="007E6936" w:rsidRPr="00C6649F">
              <w:rPr>
                <w:rFonts w:cs="Times New Roman"/>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C6649F" w:rsidRDefault="00767BB0" w:rsidP="006A6715">
            <w:pPr>
              <w:pStyle w:val="table-body0mm"/>
              <w:spacing w:line="240" w:lineRule="auto"/>
              <w:ind w:right="-1"/>
              <w:rPr>
                <w:rFonts w:cs="Times New Roman"/>
                <w:spacing w:val="1"/>
              </w:rPr>
            </w:pPr>
            <w:r w:rsidRPr="00C6649F">
              <w:rPr>
                <w:rFonts w:cs="Times New Roman"/>
              </w:rPr>
              <w:t xml:space="preserve">Понятие обработки, творчество современных композиторов и исполнителей, </w:t>
            </w:r>
            <w:r w:rsidR="007E6936" w:rsidRPr="00C6649F">
              <w:rPr>
                <w:rFonts w:cs="Times New Roman"/>
                <w:spacing w:val="1"/>
              </w:rPr>
              <w:t>обрабатывающих классическую музыку.</w:t>
            </w:r>
          </w:p>
          <w:p w:rsidR="00767BB0" w:rsidRPr="00C6649F" w:rsidRDefault="007E6936" w:rsidP="006A6715">
            <w:pPr>
              <w:pStyle w:val="table-body0mm"/>
              <w:spacing w:line="240" w:lineRule="auto"/>
              <w:ind w:right="-1"/>
              <w:rPr>
                <w:rFonts w:cs="Times New Roman"/>
              </w:rPr>
            </w:pPr>
            <w:r w:rsidRPr="00C6649F">
              <w:rPr>
                <w:rFonts w:cs="Times New Roman"/>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 xml:space="preserve">Различение музыки классической и её современной обработки. </w:t>
            </w:r>
          </w:p>
          <w:p w:rsidR="007E6936" w:rsidRPr="00C6649F" w:rsidRDefault="00767BB0" w:rsidP="00EA05C7">
            <w:pPr>
              <w:pStyle w:val="table-body0mm"/>
              <w:spacing w:line="240" w:lineRule="auto"/>
              <w:ind w:right="-1"/>
              <w:jc w:val="both"/>
              <w:rPr>
                <w:rFonts w:cs="Times New Roman"/>
              </w:rPr>
            </w:pPr>
            <w:r w:rsidRPr="00C6649F">
              <w:rPr>
                <w:rFonts w:cs="Times New Roman"/>
              </w:rPr>
              <w:t>Слушание обработок классической музыки, сравнение их с оригиналом. Обсуждение комплекса выразительных</w:t>
            </w:r>
            <w:r w:rsidR="007E6936" w:rsidRPr="00C6649F">
              <w:rPr>
                <w:rFonts w:cs="Times New Roman"/>
              </w:rPr>
              <w:t xml:space="preserve"> средств, наблюдение за изменением характера музыки.</w:t>
            </w:r>
          </w:p>
          <w:p w:rsidR="007E6936" w:rsidRPr="00C6649F" w:rsidRDefault="007E6936" w:rsidP="00EA05C7">
            <w:pPr>
              <w:pStyle w:val="table-body0mm"/>
              <w:spacing w:line="240" w:lineRule="auto"/>
              <w:ind w:right="-1"/>
              <w:jc w:val="both"/>
              <w:rPr>
                <w:rFonts w:cs="Times New Roman"/>
              </w:rPr>
            </w:pPr>
            <w:r w:rsidRPr="00C6649F">
              <w:rPr>
                <w:rFonts w:cs="Times New Roman"/>
              </w:rPr>
              <w:t>Вокальное исполнение классических тем в сопровождении современного ритмизованного аккомпанемента.</w:t>
            </w:r>
          </w:p>
          <w:p w:rsidR="007E6936" w:rsidRPr="00C6649F" w:rsidRDefault="007E6936"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E6936" w:rsidP="00EA05C7">
            <w:pPr>
              <w:pStyle w:val="table-body0mm"/>
              <w:spacing w:line="240" w:lineRule="auto"/>
              <w:ind w:right="-1"/>
              <w:jc w:val="both"/>
              <w:rPr>
                <w:rFonts w:cs="Times New Roman"/>
              </w:rPr>
            </w:pPr>
            <w:r w:rsidRPr="00C6649F">
              <w:rPr>
                <w:rFonts w:cs="Times New Roman"/>
              </w:rPr>
              <w:t>Подбор стиля автоаккомпанемента (на клавишном синтезаторе) к известным музыкальным темам композиторов-</w:t>
            </w:r>
            <w:r w:rsidRPr="00C6649F">
              <w:rPr>
                <w:rFonts w:cs="Times New Roman"/>
              </w:rPr>
              <w:br/>
              <w:t>классиков</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Б)</w:t>
            </w:r>
            <w:r w:rsidRPr="00C6649F">
              <w:rPr>
                <w:rFonts w:cs="Times New Roman"/>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Особенности джаза: импровизационность, ритм (синкопы, триоли, свинг). Музыкальные инструменты джаза, особые приёмы игры на них. </w:t>
            </w:r>
          </w:p>
          <w:p w:rsidR="00767BB0" w:rsidRPr="00C6649F" w:rsidRDefault="00767BB0" w:rsidP="006A6715">
            <w:pPr>
              <w:pStyle w:val="table-body0mm"/>
              <w:spacing w:line="240" w:lineRule="auto"/>
              <w:ind w:right="-1"/>
              <w:rPr>
                <w:rFonts w:cs="Times New Roman"/>
              </w:rPr>
            </w:pPr>
            <w:r w:rsidRPr="00C6649F">
              <w:rPr>
                <w:rFonts w:cs="Times New Roman"/>
              </w:rPr>
              <w:t>Творчество джазовых музыкантов</w:t>
            </w:r>
            <w:r w:rsidRPr="00C6649F">
              <w:rPr>
                <w:rStyle w:val="footnote-num"/>
                <w:rFonts w:cs="Times New Roman"/>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Pr="00C6649F" w:rsidRDefault="00767BB0" w:rsidP="00EA05C7">
            <w:pPr>
              <w:pStyle w:val="table-body0mm"/>
              <w:spacing w:line="240" w:lineRule="auto"/>
              <w:ind w:right="-1"/>
              <w:jc w:val="both"/>
              <w:rPr>
                <w:rFonts w:cs="Times New Roman"/>
              </w:rPr>
            </w:pPr>
            <w:r w:rsidRPr="00C6649F">
              <w:rPr>
                <w:rFonts w:cs="Times New Roman"/>
              </w:rPr>
              <w:t>Определение на слух тембров музыкальных инструментов, исполняющих джазовую композицию.</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песен в джазовых ритмах. Сочинение, импровизация ритмического аккомпанемента с джазовым ритмом, синкопами.</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Составление плейлиста, коллекции записей джазовых музыкантов</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В)</w:t>
            </w:r>
          </w:p>
          <w:p w:rsidR="00767BB0" w:rsidRPr="00C6649F" w:rsidRDefault="00767BB0" w:rsidP="006A6715">
            <w:pPr>
              <w:pStyle w:val="table-body0mm"/>
              <w:spacing w:line="240" w:lineRule="auto"/>
              <w:ind w:right="-1"/>
              <w:rPr>
                <w:rFonts w:cs="Times New Roman"/>
              </w:rPr>
            </w:pPr>
            <w:r w:rsidRPr="00C6649F">
              <w:rPr>
                <w:rFonts w:cs="Times New Roman"/>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Творчество одного или нескольких исполнителей современной музыки, популярных у молодёжи</w:t>
            </w:r>
            <w:r w:rsidRPr="00C6649F">
              <w:rPr>
                <w:rStyle w:val="footnote-num"/>
                <w:rFonts w:cs="Times New Roman"/>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 xml:space="preserve">: </w:t>
            </w:r>
          </w:p>
          <w:p w:rsidR="00767BB0" w:rsidRPr="00C6649F" w:rsidRDefault="00767BB0" w:rsidP="00EA05C7">
            <w:pPr>
              <w:pStyle w:val="table-body0mm"/>
              <w:spacing w:line="240" w:lineRule="auto"/>
              <w:ind w:right="-1"/>
              <w:jc w:val="both"/>
              <w:rPr>
                <w:rFonts w:cs="Times New Roman"/>
              </w:rPr>
            </w:pPr>
            <w:r w:rsidRPr="00C6649F">
              <w:rPr>
                <w:rFonts w:cs="Times New Roman"/>
              </w:rPr>
              <w:t>Составление плейлиста, коллекции записей современной музыки для друзей-одноклассников (для проведения совместного досуга).</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NoParagraphStyle"/>
              <w:spacing w:line="240" w:lineRule="auto"/>
              <w:ind w:right="-1"/>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Съёмка собственного видеоклипа на музыку одной из современных популярных композиций</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Г)</w:t>
            </w:r>
          </w:p>
          <w:p w:rsidR="00767BB0" w:rsidRPr="00C6649F" w:rsidRDefault="00767BB0" w:rsidP="006A6715">
            <w:pPr>
              <w:pStyle w:val="table-body0mm"/>
              <w:spacing w:line="240" w:lineRule="auto"/>
              <w:ind w:right="-1"/>
              <w:rPr>
                <w:rFonts w:cs="Times New Roman"/>
              </w:rPr>
            </w:pPr>
            <w:r w:rsidRPr="00C6649F">
              <w:rPr>
                <w:rFonts w:cs="Times New Roman"/>
              </w:rPr>
              <w:lastRenderedPageBreak/>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Электронные музыкальн</w:t>
            </w:r>
            <w:r w:rsidRPr="00C6649F">
              <w:rPr>
                <w:rFonts w:cs="Times New Roman"/>
              </w:rPr>
              <w:lastRenderedPageBreak/>
              <w:t>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 xml:space="preserve">Современные «двойники» классических </w:t>
            </w:r>
            <w:r w:rsidRPr="00C6649F">
              <w:rPr>
                <w:rFonts w:cs="Times New Roman"/>
              </w:rPr>
              <w:lastRenderedPageBreak/>
              <w:t>музыкальных инструментов: синтезатор, электронная скрипка, гитара, барабаны и т. д.</w:t>
            </w:r>
          </w:p>
          <w:p w:rsidR="00767BB0" w:rsidRPr="00C6649F" w:rsidRDefault="00767BB0" w:rsidP="00EA05C7">
            <w:pPr>
              <w:pStyle w:val="table-body0mm"/>
              <w:spacing w:line="240" w:lineRule="auto"/>
              <w:ind w:right="-1"/>
              <w:jc w:val="both"/>
              <w:rPr>
                <w:rFonts w:cs="Times New Roman"/>
              </w:rPr>
            </w:pPr>
            <w:r w:rsidRPr="00C6649F">
              <w:rPr>
                <w:rFonts w:cs="Times New Roman"/>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Подбор электронных тембров для создания музыки к фантастическому фильму.</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музыкального магазина (отдел электронных музыкальных инструментов).</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фильма об электронных музыкальных инструментах.</w:t>
            </w:r>
          </w:p>
          <w:p w:rsidR="00767BB0" w:rsidRPr="00C6649F" w:rsidRDefault="00767BB0" w:rsidP="00EA05C7">
            <w:pPr>
              <w:pStyle w:val="table-body0mm"/>
              <w:spacing w:line="240" w:lineRule="auto"/>
              <w:ind w:right="-1"/>
              <w:jc w:val="both"/>
              <w:rPr>
                <w:rFonts w:cs="Times New Roman"/>
              </w:rPr>
            </w:pPr>
            <w:r w:rsidRPr="00C6649F">
              <w:rPr>
                <w:rFonts w:cs="Times New Roman"/>
              </w:rPr>
              <w:t>Создание электронной композиции в компьютерных программах с готовыми семплами (Garage Band и др.)</w:t>
            </w:r>
          </w:p>
        </w:tc>
      </w:tr>
    </w:tbl>
    <w:p w:rsidR="007E6936" w:rsidRPr="00C6649F" w:rsidRDefault="007E6936" w:rsidP="006A6715">
      <w:pPr>
        <w:pStyle w:val="body"/>
        <w:spacing w:line="240" w:lineRule="auto"/>
        <w:ind w:right="-1" w:firstLine="0"/>
        <w:rPr>
          <w:rFonts w:cs="Times New Roman"/>
        </w:rPr>
      </w:pPr>
    </w:p>
    <w:p w:rsidR="007E6936" w:rsidRPr="00C6649F" w:rsidRDefault="007E6936" w:rsidP="006A6715">
      <w:pPr>
        <w:spacing w:line="240" w:lineRule="auto"/>
        <w:ind w:right="-1" w:firstLine="0"/>
        <w:jc w:val="left"/>
        <w:rPr>
          <w:rFonts w:cs="Times New Roman"/>
          <w:color w:val="000000"/>
          <w:szCs w:val="20"/>
        </w:rPr>
      </w:pPr>
      <w:r w:rsidRPr="00C6649F">
        <w:rPr>
          <w:rFonts w:cs="Times New Roman"/>
        </w:rPr>
        <w:br w:type="page"/>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 7 «Музыка театра и кино»</w:t>
      </w:r>
    </w:p>
    <w:p w:rsidR="00767BB0" w:rsidRPr="00C6649F" w:rsidRDefault="00767BB0" w:rsidP="006A6715">
      <w:pPr>
        <w:pStyle w:val="bodyindent"/>
        <w:spacing w:line="240" w:lineRule="auto"/>
        <w:ind w:right="-1" w:firstLine="0"/>
        <w:rPr>
          <w:rFonts w:cs="Times New Roman"/>
        </w:rPr>
      </w:pPr>
      <w:r w:rsidRPr="00C6649F">
        <w:rPr>
          <w:rFonts w:cs="Times New Roman"/>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Pr="00C6649F" w:rsidRDefault="00767BB0" w:rsidP="006A6715">
      <w:pPr>
        <w:pStyle w:val="bodyindent"/>
        <w:spacing w:line="240" w:lineRule="auto"/>
        <w:ind w:right="-1" w:firstLine="0"/>
        <w:rPr>
          <w:rFonts w:cs="Times New Roman"/>
        </w:rPr>
      </w:pPr>
      <w:r w:rsidRPr="00C6649F">
        <w:rPr>
          <w:rFonts w:cs="Times New Roman"/>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w:t>
      </w:r>
      <w:r w:rsidR="00911A9D" w:rsidRPr="00C6649F">
        <w:rPr>
          <w:rFonts w:cs="Times New Roman"/>
        </w:rPr>
        <w:t>учащихся</w:t>
      </w:r>
      <w:r w:rsidRPr="00C6649F">
        <w:rPr>
          <w:rFonts w:cs="Times New Roman"/>
        </w:rPr>
        <w:t>, посещение музыкальных театров, коллективный просмотр фильмов.</w:t>
      </w:r>
    </w:p>
    <w:p w:rsidR="007E6936" w:rsidRPr="00C6649F" w:rsidRDefault="007E6936" w:rsidP="006A6715">
      <w:pPr>
        <w:pStyle w:val="bodyindent"/>
        <w:spacing w:line="240" w:lineRule="auto"/>
        <w:ind w:right="-1" w:firstLine="0"/>
        <w:rPr>
          <w:rFonts w:cs="Times New Roman"/>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C6649F"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xml:space="preserve">Виды деятельности </w:t>
            </w:r>
            <w:r w:rsidR="00911A9D" w:rsidRPr="00C6649F">
              <w:rPr>
                <w:rFonts w:ascii="Times New Roman" w:hAnsi="Times New Roman" w:cs="Times New Roman"/>
              </w:rPr>
              <w:t>учащихся</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А)</w:t>
            </w:r>
          </w:p>
          <w:p w:rsidR="00767BB0" w:rsidRPr="00C6649F" w:rsidRDefault="00767BB0" w:rsidP="00EA05C7">
            <w:pPr>
              <w:pStyle w:val="table-body0mm"/>
              <w:spacing w:line="240" w:lineRule="auto"/>
              <w:ind w:right="-1"/>
              <w:jc w:val="both"/>
              <w:rPr>
                <w:rFonts w:cs="Times New Roman"/>
              </w:rPr>
            </w:pPr>
            <w:r w:rsidRPr="00C6649F">
              <w:rPr>
                <w:rFonts w:cs="Times New Roman"/>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C6649F" w:rsidRDefault="00767BB0" w:rsidP="00EA05C7">
            <w:pPr>
              <w:pStyle w:val="table-body0mm"/>
              <w:spacing w:line="240" w:lineRule="auto"/>
              <w:ind w:right="-1"/>
              <w:jc w:val="both"/>
              <w:rPr>
                <w:rFonts w:cs="Times New Roman"/>
                <w:spacing w:val="-3"/>
              </w:rPr>
            </w:pPr>
            <w:r w:rsidRPr="00C6649F">
              <w:rPr>
                <w:rFonts w:cs="Times New Roman"/>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отдельных номеров из детской оперы, музыкальной сказки.</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Постановка детской музыкальной сказки, спектакль для родителей.</w:t>
            </w:r>
          </w:p>
          <w:p w:rsidR="00767BB0" w:rsidRPr="00C6649F" w:rsidRDefault="00767BB0" w:rsidP="00EA05C7">
            <w:pPr>
              <w:pStyle w:val="table-body0mm"/>
              <w:spacing w:line="240" w:lineRule="auto"/>
              <w:ind w:right="-1"/>
              <w:jc w:val="both"/>
              <w:rPr>
                <w:rFonts w:cs="Times New Roman"/>
              </w:rPr>
            </w:pPr>
            <w:r w:rsidRPr="00C6649F">
              <w:rPr>
                <w:rFonts w:cs="Times New Roman"/>
              </w:rPr>
              <w:t>Творческий проект «Озвучиваем мультфильм»</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Б)</w:t>
            </w:r>
          </w:p>
          <w:p w:rsidR="00767BB0" w:rsidRPr="00C6649F" w:rsidRDefault="00767BB0" w:rsidP="00EA05C7">
            <w:pPr>
              <w:pStyle w:val="table-body0mm"/>
              <w:spacing w:line="240" w:lineRule="auto"/>
              <w:ind w:right="-1"/>
              <w:jc w:val="both"/>
              <w:rPr>
                <w:rFonts w:cs="Times New Roman"/>
              </w:rPr>
            </w:pPr>
            <w:r w:rsidRPr="00C6649F">
              <w:rPr>
                <w:rFonts w:cs="Times New Roman"/>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со знаменитыми музыкальными театрами. Просмотр фрагментов музыкальных спектаклей с комментариями учителя.</w:t>
            </w:r>
          </w:p>
          <w:p w:rsidR="00767BB0" w:rsidRPr="00C6649F" w:rsidRDefault="00767BB0" w:rsidP="00EA05C7">
            <w:pPr>
              <w:pStyle w:val="table-body0mm"/>
              <w:spacing w:line="240" w:lineRule="auto"/>
              <w:ind w:right="-1"/>
              <w:jc w:val="both"/>
              <w:rPr>
                <w:rFonts w:cs="Times New Roman"/>
              </w:rPr>
            </w:pPr>
            <w:r w:rsidRPr="00C6649F">
              <w:rPr>
                <w:rFonts w:cs="Times New Roman"/>
              </w:rPr>
              <w:t>Определение особенностей балетного и оперного спектакля. Тесты или кроссворды на освоение специальных терминов.</w:t>
            </w:r>
          </w:p>
          <w:p w:rsidR="007E6936" w:rsidRPr="00C6649F" w:rsidRDefault="007E6936" w:rsidP="00EA05C7">
            <w:pPr>
              <w:pStyle w:val="table-body0mm"/>
              <w:spacing w:line="240" w:lineRule="auto"/>
              <w:ind w:right="-1"/>
              <w:jc w:val="both"/>
              <w:rPr>
                <w:rFonts w:cs="Times New Roman"/>
              </w:rPr>
            </w:pPr>
            <w:r w:rsidRPr="00C6649F">
              <w:rPr>
                <w:rFonts w:cs="Times New Roman"/>
              </w:rPr>
              <w:t>Танцевальная импровизация под музыку фрагмента балета.</w:t>
            </w:r>
          </w:p>
          <w:p w:rsidR="007E6936" w:rsidRPr="00C6649F" w:rsidRDefault="007E6936" w:rsidP="00EA05C7">
            <w:pPr>
              <w:pStyle w:val="table-body0mm"/>
              <w:spacing w:line="240" w:lineRule="auto"/>
              <w:ind w:right="-1"/>
              <w:jc w:val="both"/>
              <w:rPr>
                <w:rFonts w:cs="Times New Roman"/>
              </w:rPr>
            </w:pPr>
            <w:r w:rsidRPr="00C6649F">
              <w:rPr>
                <w:rFonts w:cs="Times New Roman"/>
              </w:rPr>
              <w:t>Разучивание и исполнение доступного фрагмента, обработки песни / хора из оперы.</w:t>
            </w:r>
          </w:p>
          <w:p w:rsidR="007E6936" w:rsidRPr="00C6649F" w:rsidRDefault="007E6936" w:rsidP="00EA05C7">
            <w:pPr>
              <w:pStyle w:val="table-body0mm"/>
              <w:spacing w:line="240" w:lineRule="auto"/>
              <w:ind w:right="-1"/>
              <w:jc w:val="both"/>
              <w:rPr>
                <w:rFonts w:cs="Times New Roman"/>
              </w:rPr>
            </w:pPr>
            <w:r w:rsidRPr="00C6649F">
              <w:rPr>
                <w:rFonts w:cs="Times New Roman"/>
              </w:rPr>
              <w:lastRenderedPageBreak/>
              <w:t>«Игра в дирижёра» — двигательная импровизация во время слушания оркестрового фрагмента музыкального спектакля.</w:t>
            </w:r>
          </w:p>
          <w:p w:rsidR="007E6936" w:rsidRPr="00C6649F" w:rsidRDefault="007E6936"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E6936" w:rsidRPr="00C6649F" w:rsidRDefault="007E6936" w:rsidP="00EA05C7">
            <w:pPr>
              <w:pStyle w:val="table-body0mm"/>
              <w:spacing w:line="240" w:lineRule="auto"/>
              <w:ind w:right="-1"/>
              <w:jc w:val="both"/>
              <w:rPr>
                <w:rFonts w:cs="Times New Roman"/>
              </w:rPr>
            </w:pPr>
            <w:r w:rsidRPr="00C6649F">
              <w:rPr>
                <w:rFonts w:cs="Times New Roman"/>
              </w:rPr>
              <w:t>Посещение спектакля или экскурсия в местный музыкальный театр.</w:t>
            </w:r>
          </w:p>
          <w:p w:rsidR="007E6936" w:rsidRPr="00C6649F" w:rsidRDefault="007E6936" w:rsidP="00EA05C7">
            <w:pPr>
              <w:pStyle w:val="table-body0mm"/>
              <w:spacing w:line="240" w:lineRule="auto"/>
              <w:ind w:right="-1"/>
              <w:jc w:val="both"/>
              <w:rPr>
                <w:rFonts w:cs="Times New Roman"/>
              </w:rPr>
            </w:pPr>
            <w:r w:rsidRPr="00C6649F">
              <w:rPr>
                <w:rFonts w:cs="Times New Roman"/>
              </w:rPr>
              <w:t>Виртуальная экскурсия по Большому театру.</w:t>
            </w:r>
          </w:p>
          <w:p w:rsidR="007E6936" w:rsidRPr="00C6649F" w:rsidRDefault="007E6936" w:rsidP="00EA05C7">
            <w:pPr>
              <w:pStyle w:val="table-body0mm"/>
              <w:spacing w:line="240" w:lineRule="auto"/>
              <w:ind w:right="-1"/>
              <w:jc w:val="both"/>
              <w:rPr>
                <w:rFonts w:cs="Times New Roman"/>
              </w:rPr>
            </w:pPr>
            <w:r w:rsidRPr="00C6649F">
              <w:rPr>
                <w:rFonts w:cs="Times New Roman"/>
              </w:rPr>
              <w:t>Рисование по мотивам музыкального спектакля, создание афиши</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В)</w:t>
            </w:r>
          </w:p>
          <w:p w:rsidR="00767BB0" w:rsidRPr="00C6649F" w:rsidRDefault="00767BB0" w:rsidP="00EA05C7">
            <w:pPr>
              <w:pStyle w:val="table-body0mm"/>
              <w:spacing w:line="240" w:lineRule="auto"/>
              <w:ind w:right="-1"/>
              <w:jc w:val="both"/>
              <w:rPr>
                <w:rFonts w:cs="Times New Roman"/>
              </w:rPr>
            </w:pPr>
            <w:r w:rsidRPr="00C6649F">
              <w:rPr>
                <w:rFonts w:cs="Times New Roman"/>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Сольные номера и массовые сцены балетного спектакля. Фрагменты, отдельные номера из балетов отечественных композиторов</w:t>
            </w:r>
            <w:r w:rsidRPr="00C6649F">
              <w:rPr>
                <w:rStyle w:val="footnote-num"/>
                <w:rFonts w:cs="Times New Roman"/>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Pr="00C6649F" w:rsidRDefault="00767BB0" w:rsidP="00EA05C7">
            <w:pPr>
              <w:pStyle w:val="table-body0mm"/>
              <w:spacing w:line="240" w:lineRule="auto"/>
              <w:ind w:right="-1"/>
              <w:jc w:val="both"/>
              <w:rPr>
                <w:rFonts w:cs="Times New Roman"/>
              </w:rPr>
            </w:pPr>
            <w:r w:rsidRPr="00C6649F">
              <w:rPr>
                <w:rFonts w:cs="Times New Roman"/>
              </w:rPr>
              <w:t>Вокализация, пропевание музыкальных тем; исполнение ритмической партитуры — аккомпанемента к фрагменту балетной музыки.</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балетного спектакля или просмотр фильма-балета.</w:t>
            </w:r>
          </w:p>
          <w:p w:rsidR="00767BB0" w:rsidRPr="00C6649F" w:rsidRDefault="00767BB0" w:rsidP="00EA05C7">
            <w:pPr>
              <w:pStyle w:val="table-body0mm"/>
              <w:spacing w:line="240" w:lineRule="auto"/>
              <w:ind w:right="-1"/>
              <w:jc w:val="both"/>
              <w:rPr>
                <w:rFonts w:cs="Times New Roman"/>
              </w:rPr>
            </w:pPr>
            <w:r w:rsidRPr="00C6649F">
              <w:rPr>
                <w:rFonts w:cs="Times New Roman"/>
              </w:rPr>
              <w:t>Исполнение на музыкальных инструментах мелодий из балетов</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Г)</w:t>
            </w:r>
          </w:p>
          <w:p w:rsidR="00767BB0" w:rsidRPr="00C6649F" w:rsidRDefault="00767BB0" w:rsidP="00EA05C7">
            <w:pPr>
              <w:pStyle w:val="table-body0mm"/>
              <w:spacing w:line="240" w:lineRule="auto"/>
              <w:ind w:right="-1"/>
              <w:jc w:val="both"/>
              <w:rPr>
                <w:rFonts w:cs="Times New Roman"/>
              </w:rPr>
            </w:pPr>
            <w:r w:rsidRPr="00C6649F">
              <w:rPr>
                <w:rFonts w:cs="Times New Roman"/>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Ария, хор, сцена, увертюра — оркестровое вступление. </w:t>
            </w:r>
          </w:p>
          <w:p w:rsidR="00767BB0" w:rsidRPr="00C6649F" w:rsidRDefault="00767BB0" w:rsidP="00EA05C7">
            <w:pPr>
              <w:pStyle w:val="table-body0mm"/>
              <w:spacing w:line="240" w:lineRule="auto"/>
              <w:ind w:right="-1"/>
              <w:jc w:val="both"/>
              <w:rPr>
                <w:rFonts w:cs="Times New Roman"/>
              </w:rPr>
            </w:pPr>
            <w:r w:rsidRPr="00C6649F">
              <w:rPr>
                <w:rFonts w:cs="Times New Roman"/>
              </w:rPr>
              <w:t>Отдельные номера из опер русских и зарубежных композиторов</w:t>
            </w:r>
            <w:r w:rsidRPr="00C6649F">
              <w:rPr>
                <w:rStyle w:val="footnote-num"/>
                <w:rFonts w:cs="Times New Roman"/>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C6649F" w:rsidRDefault="00767BB0" w:rsidP="00EA05C7">
            <w:pPr>
              <w:pStyle w:val="table-body0mm"/>
              <w:spacing w:line="240" w:lineRule="auto"/>
              <w:ind w:right="-1"/>
              <w:jc w:val="both"/>
              <w:rPr>
                <w:rFonts w:cs="Times New Roman"/>
              </w:rPr>
            </w:pPr>
            <w:r w:rsidRPr="00C6649F">
              <w:rPr>
                <w:rFonts w:cs="Times New Roman"/>
              </w:rPr>
              <w:t>Знакомство с тембрами голосов оперных певцов. Освоение терминологии. Звучащие тесты и кроссворды на проверку знаний.</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песни, хора из оперы.</w:t>
            </w:r>
          </w:p>
          <w:p w:rsidR="00767BB0" w:rsidRPr="00C6649F" w:rsidRDefault="00767BB0" w:rsidP="00EA05C7">
            <w:pPr>
              <w:pStyle w:val="table-body0mm"/>
              <w:spacing w:line="240" w:lineRule="auto"/>
              <w:ind w:right="-1"/>
              <w:jc w:val="both"/>
              <w:rPr>
                <w:rFonts w:cs="Times New Roman"/>
              </w:rPr>
            </w:pPr>
            <w:r w:rsidRPr="00C6649F">
              <w:rPr>
                <w:rFonts w:cs="Times New Roman"/>
              </w:rPr>
              <w:t>Рисование героев, сцен из опер.</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Просмотр фильма-оперы.</w:t>
            </w:r>
          </w:p>
          <w:p w:rsidR="00767BB0" w:rsidRPr="00C6649F" w:rsidRDefault="00767BB0" w:rsidP="00EA05C7">
            <w:pPr>
              <w:pStyle w:val="table-body0mm"/>
              <w:spacing w:line="240" w:lineRule="auto"/>
              <w:ind w:right="-1"/>
              <w:jc w:val="both"/>
              <w:rPr>
                <w:rFonts w:cs="Times New Roman"/>
              </w:rPr>
            </w:pPr>
            <w:r w:rsidRPr="00C6649F">
              <w:rPr>
                <w:rFonts w:cs="Times New Roman"/>
              </w:rPr>
              <w:t>Постановка детской оперы</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Д)</w:t>
            </w:r>
          </w:p>
          <w:p w:rsidR="00767BB0" w:rsidRPr="00C6649F" w:rsidRDefault="00767BB0" w:rsidP="00EA05C7">
            <w:pPr>
              <w:pStyle w:val="table-body0mm"/>
              <w:spacing w:line="240" w:lineRule="auto"/>
              <w:ind w:right="-1"/>
              <w:jc w:val="both"/>
              <w:rPr>
                <w:rFonts w:cs="Times New Roman"/>
              </w:rPr>
            </w:pPr>
            <w:r w:rsidRPr="00C6649F">
              <w:rPr>
                <w:rFonts w:cs="Times New Roman"/>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spacing w:val="-1"/>
              </w:rPr>
              <w:t>Знакомство с либретто, структурой музыкального спектак-</w:t>
            </w:r>
            <w:r w:rsidRPr="00C6649F">
              <w:rPr>
                <w:rFonts w:cs="Times New Roman"/>
                <w:spacing w:val="-1"/>
              </w:rPr>
              <w:br/>
            </w:r>
            <w:r w:rsidRPr="00C6649F">
              <w:rPr>
                <w:rFonts w:cs="Times New Roman"/>
              </w:rPr>
              <w:t xml:space="preserve">ля. Пересказ либретто изученных опер и балетов. </w:t>
            </w:r>
          </w:p>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Pr="00C6649F" w:rsidRDefault="00767BB0" w:rsidP="00EA05C7">
            <w:pPr>
              <w:pStyle w:val="table-body0mm"/>
              <w:spacing w:line="240" w:lineRule="auto"/>
              <w:ind w:right="-1"/>
              <w:jc w:val="both"/>
              <w:rPr>
                <w:rFonts w:cs="Times New Roman"/>
              </w:rPr>
            </w:pPr>
            <w:r w:rsidRPr="00C6649F">
              <w:rPr>
                <w:rFonts w:cs="Times New Roman"/>
              </w:rPr>
              <w:t>Вокализация, пропевание музыкальных тем; пластическое интонирование оркестровых фрагментов.</w:t>
            </w:r>
          </w:p>
          <w:p w:rsidR="00767BB0" w:rsidRPr="00C6649F" w:rsidRDefault="00767BB0" w:rsidP="00EA05C7">
            <w:pPr>
              <w:pStyle w:val="table-body0mm"/>
              <w:spacing w:line="240" w:lineRule="auto"/>
              <w:ind w:right="-1"/>
              <w:jc w:val="both"/>
              <w:rPr>
                <w:rFonts w:cs="Times New Roman"/>
              </w:rPr>
            </w:pPr>
            <w:r w:rsidRPr="00C6649F">
              <w:rPr>
                <w:rFonts w:cs="Times New Roman"/>
              </w:rPr>
              <w:t>Музыкальная викторина на знание музыки. Звучащие и терминологические тесты.</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Коллективное чтение либретто в жанре сторителлинг.</w:t>
            </w:r>
          </w:p>
          <w:p w:rsidR="007E6936" w:rsidRPr="00C6649F" w:rsidRDefault="005F192C" w:rsidP="00EA05C7">
            <w:pPr>
              <w:pStyle w:val="table-body0mm"/>
              <w:spacing w:line="240" w:lineRule="auto"/>
              <w:ind w:right="-1"/>
              <w:jc w:val="both"/>
              <w:rPr>
                <w:rFonts w:cs="Times New Roman"/>
              </w:rPr>
            </w:pPr>
            <w:r>
              <w:rPr>
                <w:rFonts w:cs="Times New Roman"/>
              </w:rPr>
              <w:t xml:space="preserve">Создание любительского </w:t>
            </w:r>
            <w:r w:rsidR="007E6936" w:rsidRPr="00C6649F">
              <w:rPr>
                <w:rFonts w:cs="Times New Roman"/>
              </w:rPr>
              <w:t>видеофильма на основе выбранного либретто.</w:t>
            </w:r>
          </w:p>
          <w:p w:rsidR="007E6936" w:rsidRPr="00C6649F" w:rsidRDefault="007E6936" w:rsidP="00EA05C7">
            <w:pPr>
              <w:pStyle w:val="table-body0mm"/>
              <w:spacing w:line="240" w:lineRule="auto"/>
              <w:ind w:right="-1"/>
              <w:jc w:val="both"/>
              <w:rPr>
                <w:rFonts w:cs="Times New Roman"/>
              </w:rPr>
            </w:pPr>
            <w:r w:rsidRPr="00C6649F">
              <w:rPr>
                <w:rFonts w:cs="Times New Roman"/>
              </w:rPr>
              <w:t>Просмотр фильма-оперы или фильма-балета</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Е)</w:t>
            </w:r>
          </w:p>
          <w:p w:rsidR="00767BB0" w:rsidRPr="00C6649F" w:rsidRDefault="00767BB0" w:rsidP="00EA05C7">
            <w:pPr>
              <w:pStyle w:val="table-body0mm"/>
              <w:spacing w:line="240" w:lineRule="auto"/>
              <w:ind w:right="-1"/>
              <w:jc w:val="both"/>
              <w:rPr>
                <w:rFonts w:cs="Times New Roman"/>
              </w:rPr>
            </w:pPr>
            <w:r w:rsidRPr="00C6649F">
              <w:rPr>
                <w:rFonts w:cs="Times New Roman"/>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 xml:space="preserve">История возникновения и особенности жанра. Отдельные номера из оперетт И. Штрауса, </w:t>
            </w:r>
            <w:r w:rsidRPr="00C6649F">
              <w:rPr>
                <w:rFonts w:cs="Times New Roman"/>
              </w:rPr>
              <w:lastRenderedPageBreak/>
              <w:t xml:space="preserve">И. Кальмана, </w:t>
            </w:r>
            <w:r w:rsidRPr="00C6649F">
              <w:rPr>
                <w:rFonts w:cs="Times New Roman"/>
              </w:rPr>
              <w:br/>
              <w:t xml:space="preserve">мюзиклов </w:t>
            </w:r>
            <w:r w:rsidRPr="00C6649F">
              <w:rPr>
                <w:rFonts w:cs="Times New Roman"/>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Знакомство с жанрами оперетты, мюзикла. Слушание фрагментов из оперетт, анализ характерных особенностей жанра.</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отдельных номеров из популярных музыкальных спектаклей.</w:t>
            </w:r>
          </w:p>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Сравнение разных постановок одного и того же мюзикла.</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музыкального театра: спектакль в жанре оперетты или мюзикла.</w:t>
            </w:r>
          </w:p>
          <w:p w:rsidR="00767BB0" w:rsidRPr="00C6649F" w:rsidRDefault="00767BB0" w:rsidP="00EA05C7">
            <w:pPr>
              <w:pStyle w:val="table-body0mm"/>
              <w:spacing w:line="240" w:lineRule="auto"/>
              <w:ind w:right="-1"/>
              <w:jc w:val="both"/>
              <w:rPr>
                <w:rFonts w:cs="Times New Roman"/>
              </w:rPr>
            </w:pPr>
            <w:r w:rsidRPr="00C6649F">
              <w:rPr>
                <w:rFonts w:cs="Times New Roman"/>
              </w:rPr>
              <w:t>Постановка фрагментов, сцен из мюзикла — спектакль для родителей</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Ж)</w:t>
            </w:r>
          </w:p>
          <w:p w:rsidR="00767BB0" w:rsidRPr="00C6649F" w:rsidRDefault="00767BB0" w:rsidP="00EA05C7">
            <w:pPr>
              <w:pStyle w:val="table-body0mm"/>
              <w:spacing w:line="240" w:lineRule="auto"/>
              <w:ind w:right="-1"/>
              <w:jc w:val="both"/>
              <w:rPr>
                <w:rFonts w:cs="Times New Roman"/>
              </w:rPr>
            </w:pPr>
            <w:r w:rsidRPr="00C6649F">
              <w:rPr>
                <w:rFonts w:cs="Times New Roman"/>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фрагментов одного и того же спектакля в разных постановках. Обсуждение различий в оформлении, режиссуре.</w:t>
            </w:r>
          </w:p>
          <w:p w:rsidR="00767BB0" w:rsidRPr="00C6649F" w:rsidRDefault="00767BB0" w:rsidP="00EA05C7">
            <w:pPr>
              <w:pStyle w:val="table-body0mm"/>
              <w:spacing w:line="240" w:lineRule="auto"/>
              <w:ind w:right="-1"/>
              <w:jc w:val="both"/>
              <w:rPr>
                <w:rFonts w:cs="Times New Roman"/>
              </w:rPr>
            </w:pPr>
            <w:r w:rsidRPr="00C6649F">
              <w:rPr>
                <w:rFonts w:cs="Times New Roman"/>
              </w:rPr>
              <w:t>Создание эскизов костюмов и декораций к одному из изученных музыкальных спектаклей.</w:t>
            </w:r>
          </w:p>
          <w:p w:rsidR="007E6936" w:rsidRPr="00C6649F" w:rsidRDefault="007E6936" w:rsidP="00EA05C7">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E6936" w:rsidRPr="00C6649F" w:rsidRDefault="007E6936" w:rsidP="00EA05C7">
            <w:pPr>
              <w:pStyle w:val="table-body0mm"/>
              <w:spacing w:line="240" w:lineRule="auto"/>
              <w:ind w:right="-1"/>
              <w:jc w:val="both"/>
              <w:rPr>
                <w:rFonts w:cs="Times New Roman"/>
              </w:rPr>
            </w:pPr>
            <w:r w:rsidRPr="00C6649F">
              <w:rPr>
                <w:rFonts w:cs="Times New Roman"/>
              </w:rPr>
              <w:t>Виртуальный квест по музыкальному театру</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З)</w:t>
            </w:r>
          </w:p>
          <w:p w:rsidR="00767BB0" w:rsidRPr="00C6649F" w:rsidRDefault="00767BB0" w:rsidP="00EA05C7">
            <w:pPr>
              <w:pStyle w:val="table-body0mm"/>
              <w:spacing w:line="240" w:lineRule="auto"/>
              <w:ind w:right="-1"/>
              <w:jc w:val="both"/>
              <w:rPr>
                <w:rFonts w:cs="Times New Roman"/>
              </w:rPr>
            </w:pPr>
            <w:r w:rsidRPr="00C6649F">
              <w:rPr>
                <w:rFonts w:cs="Times New Roman"/>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EA05C7">
            <w:pPr>
              <w:pStyle w:val="table-body0mm"/>
              <w:spacing w:line="240" w:lineRule="auto"/>
              <w:ind w:right="-1"/>
              <w:jc w:val="both"/>
              <w:rPr>
                <w:rStyle w:val="footnote-num"/>
                <w:rFonts w:cs="Times New Roman"/>
              </w:rPr>
            </w:pPr>
            <w:r w:rsidRPr="00C6649F">
              <w:rPr>
                <w:rFonts w:cs="Times New Roman"/>
              </w:rPr>
              <w:t xml:space="preserve">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w:t>
            </w:r>
            <w:r w:rsidRPr="00C6649F">
              <w:rPr>
                <w:rFonts w:cs="Times New Roman"/>
              </w:rPr>
              <w:lastRenderedPageBreak/>
              <w:t>номера из опер, балетов, музыки к фильмам</w:t>
            </w:r>
          </w:p>
          <w:p w:rsidR="00EA05C7" w:rsidRPr="00C6649F" w:rsidRDefault="00EA05C7" w:rsidP="00EA05C7">
            <w:pPr>
              <w:pStyle w:val="table-body0mm"/>
              <w:spacing w:line="240" w:lineRule="auto"/>
              <w:ind w:right="-1"/>
              <w:jc w:val="both"/>
              <w:rPr>
                <w:rFonts w:cs="Times New Roman"/>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EA05C7">
            <w:pPr>
              <w:pStyle w:val="table-body0mm"/>
              <w:spacing w:line="240" w:lineRule="auto"/>
              <w:ind w:right="-1"/>
              <w:jc w:val="both"/>
              <w:rPr>
                <w:rFonts w:cs="Times New Roman"/>
              </w:rPr>
            </w:pPr>
            <w:r w:rsidRPr="00C6649F">
              <w:rPr>
                <w:rFonts w:cs="Times New Roman"/>
              </w:rP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Pr="00C6649F" w:rsidRDefault="00767BB0" w:rsidP="00EA05C7">
            <w:pPr>
              <w:pStyle w:val="table-body0mm"/>
              <w:spacing w:line="240" w:lineRule="auto"/>
              <w:ind w:right="-1"/>
              <w:jc w:val="both"/>
              <w:rPr>
                <w:rFonts w:cs="Times New Roman"/>
              </w:rPr>
            </w:pPr>
            <w:r w:rsidRPr="00C6649F">
              <w:rPr>
                <w:rFonts w:cs="Times New Roman"/>
              </w:rPr>
              <w:t>Просмотр фрагментов крупных сценических произведений, фильмов. Обсуждение характера героев и событий.</w:t>
            </w:r>
          </w:p>
          <w:p w:rsidR="00767BB0" w:rsidRPr="00C6649F" w:rsidRDefault="00767BB0" w:rsidP="00EA05C7">
            <w:pPr>
              <w:pStyle w:val="table-body0mm"/>
              <w:spacing w:line="240" w:lineRule="auto"/>
              <w:ind w:right="-1"/>
              <w:jc w:val="both"/>
              <w:rPr>
                <w:rFonts w:cs="Times New Roman"/>
              </w:rPr>
            </w:pPr>
            <w:r w:rsidRPr="00C6649F">
              <w:rPr>
                <w:rFonts w:cs="Times New Roman"/>
              </w:rPr>
              <w:t>Проблемная ситуация: зачем нужна серьёзная музыка?</w:t>
            </w:r>
          </w:p>
          <w:p w:rsidR="00767BB0" w:rsidRPr="00C6649F" w:rsidRDefault="00767BB0" w:rsidP="00EA05C7">
            <w:pPr>
              <w:pStyle w:val="table-body0mm"/>
              <w:spacing w:line="240" w:lineRule="auto"/>
              <w:ind w:right="-1"/>
              <w:jc w:val="both"/>
              <w:rPr>
                <w:rFonts w:cs="Times New Roman"/>
              </w:rPr>
            </w:pPr>
            <w:r w:rsidRPr="00C6649F">
              <w:rPr>
                <w:rFonts w:cs="Times New Roman"/>
              </w:rPr>
              <w:t>Разучивание, исполнение песен о Родине, нашей стране, исторических событиях и подвигах героев.</w:t>
            </w:r>
          </w:p>
          <w:p w:rsidR="00767BB0" w:rsidRPr="00C6649F" w:rsidRDefault="00767BB0" w:rsidP="00EA05C7">
            <w:pPr>
              <w:pStyle w:val="table-body0mm"/>
              <w:spacing w:line="240" w:lineRule="auto"/>
              <w:ind w:right="-1"/>
              <w:jc w:val="both"/>
              <w:rPr>
                <w:rFonts w:cs="Times New Roman"/>
              </w:rPr>
            </w:pPr>
            <w:r w:rsidRPr="00C6649F">
              <w:rPr>
                <w:rStyle w:val="Italic"/>
                <w:rFonts w:cs="Times New Roman"/>
              </w:rPr>
              <w:lastRenderedPageBreak/>
              <w:t>На выбор или факультативно</w:t>
            </w:r>
            <w:r w:rsidRPr="00C6649F">
              <w:rPr>
                <w:rFonts w:cs="Times New Roman"/>
              </w:rPr>
              <w:t>:</w:t>
            </w:r>
          </w:p>
          <w:p w:rsidR="00767BB0" w:rsidRPr="00C6649F" w:rsidRDefault="00767BB0" w:rsidP="00EA05C7">
            <w:pPr>
              <w:pStyle w:val="table-body0mm"/>
              <w:spacing w:line="240" w:lineRule="auto"/>
              <w:ind w:right="-1"/>
              <w:jc w:val="both"/>
              <w:rPr>
                <w:rFonts w:cs="Times New Roman"/>
              </w:rPr>
            </w:pPr>
            <w:r w:rsidRPr="00C6649F">
              <w:rPr>
                <w:rFonts w:cs="Times New Roman"/>
              </w:rPr>
              <w:t>Посещение театра/кинотеатра — просмотр спектакля/фильма патриотического содержания.</w:t>
            </w:r>
          </w:p>
          <w:p w:rsidR="00767BB0" w:rsidRPr="00C6649F" w:rsidRDefault="00767BB0" w:rsidP="00EA05C7">
            <w:pPr>
              <w:pStyle w:val="table-body0mm"/>
              <w:spacing w:line="240" w:lineRule="auto"/>
              <w:ind w:right="-1"/>
              <w:jc w:val="both"/>
              <w:rPr>
                <w:rFonts w:cs="Times New Roman"/>
              </w:rPr>
            </w:pPr>
            <w:r w:rsidRPr="00C6649F">
              <w:rPr>
                <w:rFonts w:cs="Times New Roman"/>
              </w:rPr>
              <w:t>Участие в концерте, фестивале, конференции патриотической тематики</w:t>
            </w:r>
          </w:p>
        </w:tc>
      </w:tr>
    </w:tbl>
    <w:p w:rsidR="007E6936" w:rsidRPr="00C6649F" w:rsidRDefault="007E6936" w:rsidP="00EA05C7">
      <w:pPr>
        <w:pStyle w:val="body"/>
        <w:spacing w:line="240" w:lineRule="auto"/>
        <w:ind w:right="-1" w:firstLine="0"/>
        <w:rPr>
          <w:rFonts w:cs="Times New Roman"/>
        </w:rPr>
      </w:pPr>
    </w:p>
    <w:p w:rsidR="007E6936" w:rsidRPr="00C6649F" w:rsidRDefault="007E6936" w:rsidP="00EA05C7">
      <w:pPr>
        <w:spacing w:line="240" w:lineRule="auto"/>
        <w:ind w:right="-1" w:firstLine="0"/>
        <w:rPr>
          <w:rFonts w:cs="Times New Roman"/>
          <w:color w:val="000000"/>
          <w:szCs w:val="20"/>
        </w:rPr>
      </w:pPr>
      <w:r w:rsidRPr="00C6649F">
        <w:rPr>
          <w:rFonts w:cs="Times New Roman"/>
        </w:rPr>
        <w:br w:type="page"/>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 8 «Музыка в жизни человека»</w:t>
      </w:r>
    </w:p>
    <w:p w:rsidR="00767BB0" w:rsidRPr="00C6649F" w:rsidRDefault="00767BB0" w:rsidP="006A6715">
      <w:pPr>
        <w:pStyle w:val="bodyindent"/>
        <w:spacing w:line="240" w:lineRule="auto"/>
        <w:ind w:right="-1" w:firstLine="0"/>
        <w:rPr>
          <w:rFonts w:cs="Times New Roman"/>
          <w:spacing w:val="-1"/>
        </w:rPr>
      </w:pPr>
      <w:r w:rsidRPr="00C6649F">
        <w:rPr>
          <w:rFonts w:cs="Times New Roman"/>
          <w:spacing w:val="-1"/>
        </w:rPr>
        <w:t xml:space="preserve">Главное содержание данного модуля сосредоточено вокруг рефлексивного исследования </w:t>
      </w:r>
      <w:r w:rsidR="004A6245" w:rsidRPr="00C6649F">
        <w:rPr>
          <w:rFonts w:cs="Times New Roman"/>
          <w:spacing w:val="-1"/>
        </w:rPr>
        <w:t>учащимися</w:t>
      </w:r>
      <w:r w:rsidRPr="00C6649F">
        <w:rPr>
          <w:rFonts w:cs="Times New Roman"/>
          <w:spacing w:val="-1"/>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C6649F"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49F" w:rsidRDefault="00767BB0" w:rsidP="006A6715">
            <w:pPr>
              <w:pStyle w:val="table-head"/>
              <w:spacing w:after="0" w:line="240" w:lineRule="auto"/>
              <w:ind w:right="-1"/>
              <w:rPr>
                <w:rFonts w:ascii="Times New Roman" w:hAnsi="Times New Roman" w:cs="Times New Roman"/>
              </w:rPr>
            </w:pPr>
            <w:r w:rsidRPr="00C6649F">
              <w:rPr>
                <w:rFonts w:ascii="Times New Roman" w:hAnsi="Times New Roman" w:cs="Times New Roman"/>
              </w:rPr>
              <w:t xml:space="preserve">Виды деятельности </w:t>
            </w:r>
            <w:r w:rsidR="00911A9D" w:rsidRPr="00C6649F">
              <w:rPr>
                <w:rFonts w:ascii="Times New Roman" w:hAnsi="Times New Roman" w:cs="Times New Roman"/>
              </w:rPr>
              <w:t>учащихся</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А)</w:t>
            </w:r>
          </w:p>
          <w:p w:rsidR="00767BB0" w:rsidRPr="00C6649F" w:rsidRDefault="00767BB0" w:rsidP="006A6715">
            <w:pPr>
              <w:pStyle w:val="table-body0mm"/>
              <w:spacing w:line="240" w:lineRule="auto"/>
              <w:ind w:right="-1"/>
              <w:rPr>
                <w:rFonts w:cs="Times New Roman"/>
              </w:rPr>
            </w:pPr>
            <w:r w:rsidRPr="00C6649F">
              <w:rPr>
                <w:rFonts w:cs="Times New Roman"/>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Стремление человека к красоте</w:t>
            </w:r>
          </w:p>
          <w:p w:rsidR="00767BB0" w:rsidRPr="00C6649F" w:rsidRDefault="00767BB0" w:rsidP="006A6715">
            <w:pPr>
              <w:pStyle w:val="table-body0mm"/>
              <w:spacing w:line="240" w:lineRule="auto"/>
              <w:ind w:right="-1"/>
              <w:rPr>
                <w:rFonts w:cs="Times New Roman"/>
              </w:rPr>
            </w:pPr>
            <w:r w:rsidRPr="00C6649F">
              <w:rPr>
                <w:rFonts w:cs="Times New Roman"/>
              </w:rPr>
              <w:t xml:space="preserve">Особое состояние — вдохновение. </w:t>
            </w:r>
          </w:p>
          <w:p w:rsidR="00767BB0" w:rsidRPr="00C6649F" w:rsidRDefault="00767BB0" w:rsidP="006A6715">
            <w:pPr>
              <w:pStyle w:val="table-body0mm"/>
              <w:spacing w:line="240" w:lineRule="auto"/>
              <w:ind w:right="-1"/>
              <w:rPr>
                <w:rFonts w:cs="Times New Roman"/>
              </w:rPr>
            </w:pPr>
            <w:r w:rsidRPr="00C6649F">
              <w:rPr>
                <w:rFonts w:cs="Times New Roman"/>
              </w:rPr>
              <w:t>Музыка — возможность вместе переживать вдохновение, наслаждаться красотой.</w:t>
            </w:r>
          </w:p>
          <w:p w:rsidR="00767BB0" w:rsidRPr="00C6649F" w:rsidRDefault="00767BB0" w:rsidP="006A6715">
            <w:pPr>
              <w:pStyle w:val="table-body0mm"/>
              <w:spacing w:line="240" w:lineRule="auto"/>
              <w:ind w:right="-1"/>
              <w:rPr>
                <w:rFonts w:cs="Times New Roman"/>
              </w:rPr>
            </w:pPr>
            <w:r w:rsidRPr="00C6649F">
              <w:rPr>
                <w:rFonts w:cs="Times New Roman"/>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F17E13">
            <w:pPr>
              <w:pStyle w:val="table-body0mm"/>
              <w:spacing w:line="240" w:lineRule="auto"/>
              <w:ind w:right="-1"/>
              <w:jc w:val="both"/>
              <w:rPr>
                <w:rFonts w:cs="Times New Roman"/>
              </w:rPr>
            </w:pPr>
            <w:r w:rsidRPr="00C6649F">
              <w:rPr>
                <w:rFonts w:cs="Times New Roman"/>
              </w:rPr>
              <w:t xml:space="preserve">Диалог с учителем о значении красоты и вдохновения в жизни человека. </w:t>
            </w:r>
          </w:p>
          <w:p w:rsidR="00767BB0" w:rsidRPr="00C6649F" w:rsidRDefault="00767BB0" w:rsidP="00F17E13">
            <w:pPr>
              <w:pStyle w:val="table-body0mm"/>
              <w:spacing w:line="240" w:lineRule="auto"/>
              <w:ind w:right="-1"/>
              <w:jc w:val="both"/>
              <w:rPr>
                <w:rFonts w:cs="Times New Roman"/>
              </w:rPr>
            </w:pPr>
            <w:r w:rsidRPr="00C6649F">
              <w:rPr>
                <w:rFonts w:cs="Times New Roman"/>
              </w:rPr>
              <w:t>Слушание музыки, концентрация на её восприятии, своём внутреннем состоянии.</w:t>
            </w:r>
          </w:p>
          <w:p w:rsidR="00767BB0" w:rsidRPr="00C6649F" w:rsidRDefault="00767BB0" w:rsidP="00F17E13">
            <w:pPr>
              <w:pStyle w:val="table-body0mm"/>
              <w:spacing w:line="240" w:lineRule="auto"/>
              <w:ind w:right="-1"/>
              <w:jc w:val="both"/>
              <w:rPr>
                <w:rFonts w:cs="Times New Roman"/>
              </w:rPr>
            </w:pPr>
            <w:r w:rsidRPr="00C6649F">
              <w:rPr>
                <w:rFonts w:cs="Times New Roman"/>
              </w:rPr>
              <w:t>Двигательная импровизация под музыку лирического характера «Цветы распускаются под музыку».</w:t>
            </w:r>
          </w:p>
          <w:p w:rsidR="00767BB0" w:rsidRPr="00C6649F" w:rsidRDefault="00767BB0" w:rsidP="00F17E13">
            <w:pPr>
              <w:pStyle w:val="table-body0mm"/>
              <w:spacing w:line="240" w:lineRule="auto"/>
              <w:ind w:right="-1"/>
              <w:jc w:val="both"/>
              <w:rPr>
                <w:rFonts w:cs="Times New Roman"/>
              </w:rPr>
            </w:pPr>
            <w:r w:rsidRPr="00C6649F">
              <w:rPr>
                <w:rFonts w:cs="Times New Roman"/>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Pr="00C6649F" w:rsidRDefault="00767BB0" w:rsidP="00F17E13">
            <w:pPr>
              <w:pStyle w:val="table-body0mm"/>
              <w:spacing w:line="240" w:lineRule="auto"/>
              <w:ind w:right="-1"/>
              <w:jc w:val="both"/>
              <w:rPr>
                <w:rFonts w:cs="Times New Roman"/>
              </w:rPr>
            </w:pPr>
            <w:r w:rsidRPr="00C6649F">
              <w:rPr>
                <w:rFonts w:cs="Times New Roman"/>
              </w:rPr>
              <w:t>Разучивание, исполнение красивой песни.</w:t>
            </w:r>
          </w:p>
          <w:p w:rsidR="00767BB0" w:rsidRPr="00C6649F" w:rsidRDefault="00767BB0" w:rsidP="00F17E13">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F17E13">
            <w:pPr>
              <w:pStyle w:val="table-body0mm"/>
              <w:spacing w:line="240" w:lineRule="auto"/>
              <w:ind w:right="-1"/>
              <w:jc w:val="both"/>
              <w:rPr>
                <w:rFonts w:cs="Times New Roman"/>
              </w:rPr>
            </w:pPr>
            <w:r w:rsidRPr="00C6649F">
              <w:rPr>
                <w:rFonts w:cs="Times New Roman"/>
              </w:rPr>
              <w:t>Разучивание хоровода, социальные танцы</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Б)</w:t>
            </w:r>
          </w:p>
          <w:p w:rsidR="00767BB0" w:rsidRPr="00C6649F" w:rsidRDefault="00767BB0" w:rsidP="006A6715">
            <w:pPr>
              <w:pStyle w:val="table-body0mm"/>
              <w:spacing w:line="240" w:lineRule="auto"/>
              <w:ind w:right="-1"/>
              <w:rPr>
                <w:rFonts w:cs="Times New Roman"/>
              </w:rPr>
            </w:pPr>
            <w:r w:rsidRPr="00C6649F">
              <w:rPr>
                <w:rFonts w:cs="Times New Roman"/>
              </w:rPr>
              <w:lastRenderedPageBreak/>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Образы природы в музыке. Настроение </w:t>
            </w:r>
            <w:r w:rsidRPr="00C6649F">
              <w:rPr>
                <w:rFonts w:cs="Times New Roman"/>
              </w:rPr>
              <w:lastRenderedPageBreak/>
              <w:t>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F17E13">
            <w:pPr>
              <w:pStyle w:val="table-body0mm"/>
              <w:spacing w:line="240" w:lineRule="auto"/>
              <w:ind w:right="-1"/>
              <w:jc w:val="both"/>
              <w:rPr>
                <w:rFonts w:cs="Times New Roman"/>
              </w:rPr>
            </w:pPr>
            <w:r w:rsidRPr="00C6649F">
              <w:rPr>
                <w:rFonts w:cs="Times New Roman"/>
              </w:rPr>
              <w:lastRenderedPageBreak/>
              <w:t xml:space="preserve">Слушание произведений программной музыки, посвящённой образам природы. Подбор эпитетов для описания настроения, характера </w:t>
            </w:r>
            <w:r w:rsidRPr="00C6649F">
              <w:rPr>
                <w:rFonts w:cs="Times New Roman"/>
              </w:rPr>
              <w:lastRenderedPageBreak/>
              <w:t>музыки. Сопоставление музыки с произведениями изобразительного искусства.</w:t>
            </w:r>
          </w:p>
          <w:p w:rsidR="00767BB0" w:rsidRPr="00C6649F" w:rsidRDefault="00767BB0" w:rsidP="00F17E13">
            <w:pPr>
              <w:pStyle w:val="table-body0mm"/>
              <w:spacing w:line="240" w:lineRule="auto"/>
              <w:ind w:right="-1"/>
              <w:jc w:val="both"/>
              <w:rPr>
                <w:rFonts w:cs="Times New Roman"/>
                <w:spacing w:val="-2"/>
              </w:rPr>
            </w:pPr>
            <w:r w:rsidRPr="00C6649F">
              <w:rPr>
                <w:rFonts w:cs="Times New Roman"/>
                <w:spacing w:val="-2"/>
              </w:rPr>
              <w:t>Двигательная импровизация, пластическое интонирование.</w:t>
            </w:r>
          </w:p>
          <w:p w:rsidR="00767BB0" w:rsidRPr="00C6649F" w:rsidRDefault="00767BB0" w:rsidP="00F17E13">
            <w:pPr>
              <w:pStyle w:val="table-body0mm"/>
              <w:spacing w:line="240" w:lineRule="auto"/>
              <w:ind w:right="-1"/>
              <w:jc w:val="both"/>
              <w:rPr>
                <w:rFonts w:cs="Times New Roman"/>
              </w:rPr>
            </w:pPr>
            <w:r w:rsidRPr="00C6649F">
              <w:rPr>
                <w:rFonts w:cs="Times New Roman"/>
              </w:rPr>
              <w:t>Разучивание, одухотворенное исполнение песен о природе, её красоте.</w:t>
            </w:r>
          </w:p>
          <w:p w:rsidR="00767BB0" w:rsidRPr="00C6649F" w:rsidRDefault="00767BB0" w:rsidP="00F17E13">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F17E13">
            <w:pPr>
              <w:pStyle w:val="table-body0mm"/>
              <w:spacing w:line="240" w:lineRule="auto"/>
              <w:ind w:right="-1"/>
              <w:jc w:val="both"/>
              <w:rPr>
                <w:rFonts w:cs="Times New Roman"/>
              </w:rPr>
            </w:pPr>
            <w:r w:rsidRPr="00C6649F">
              <w:rPr>
                <w:rFonts w:cs="Times New Roman"/>
              </w:rPr>
              <w:t>Рисование «услышанных» пейзажей и/или абстрактная живопись — передача настроения цветом, точками, линиями.</w:t>
            </w:r>
          </w:p>
          <w:p w:rsidR="00767BB0" w:rsidRPr="00C6649F" w:rsidRDefault="00767BB0" w:rsidP="00F17E13">
            <w:pPr>
              <w:pStyle w:val="table-body0mm"/>
              <w:spacing w:line="240" w:lineRule="auto"/>
              <w:ind w:right="-1"/>
              <w:jc w:val="both"/>
              <w:rPr>
                <w:rFonts w:cs="Times New Roman"/>
              </w:rPr>
            </w:pPr>
            <w:r w:rsidRPr="00C6649F">
              <w:rPr>
                <w:rFonts w:cs="Times New Roman"/>
              </w:rPr>
              <w:t>Игра-импровизация «Угадай моё настроение»</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В)</w:t>
            </w:r>
          </w:p>
          <w:p w:rsidR="00767BB0" w:rsidRPr="00C6649F" w:rsidRDefault="00767BB0" w:rsidP="006A6715">
            <w:pPr>
              <w:pStyle w:val="table-body0mm"/>
              <w:spacing w:line="240" w:lineRule="auto"/>
              <w:ind w:right="-1"/>
              <w:rPr>
                <w:rFonts w:cs="Times New Roman"/>
              </w:rPr>
            </w:pPr>
            <w:r w:rsidRPr="00C6649F">
              <w:rPr>
                <w:rFonts w:cs="Times New Roman"/>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Музыка, передающая образ человека, </w:t>
            </w:r>
            <w:r w:rsidRPr="00C6649F">
              <w:rPr>
                <w:rFonts w:cs="Times New Roman"/>
              </w:rPr>
              <w:br/>
              <w:t xml:space="preserve">его походку, </w:t>
            </w:r>
            <w:r w:rsidRPr="00C6649F">
              <w:rPr>
                <w:rFonts w:cs="Times New Roman"/>
              </w:rPr>
              <w:br/>
              <w:t xml:space="preserve">движения, характер, манеру речи. </w:t>
            </w:r>
            <w:r w:rsidRPr="00C6649F">
              <w:rPr>
                <w:rFonts w:cs="Times New Roman"/>
              </w:rPr>
              <w:br/>
              <w:t xml:space="preserve">«Портреты», </w:t>
            </w:r>
            <w:r w:rsidRPr="00C6649F">
              <w:rPr>
                <w:rFonts w:cs="Times New Roman"/>
              </w:rPr>
              <w:br/>
              <w:t xml:space="preserve">выраженные </w:t>
            </w:r>
            <w:r w:rsidRPr="00C6649F">
              <w:rPr>
                <w:rFonts w:cs="Times New Roman"/>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C6649F" w:rsidRDefault="00767BB0" w:rsidP="00F17E13">
            <w:pPr>
              <w:pStyle w:val="table-body0mm"/>
              <w:spacing w:line="240" w:lineRule="auto"/>
              <w:ind w:right="-1"/>
              <w:jc w:val="both"/>
              <w:rPr>
                <w:rFonts w:cs="Times New Roman"/>
              </w:rPr>
            </w:pPr>
            <w:r w:rsidRPr="00C6649F">
              <w:rPr>
                <w:rFonts w:cs="Times New Roman"/>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Pr="00C6649F" w:rsidRDefault="00767BB0" w:rsidP="00F17E13">
            <w:pPr>
              <w:pStyle w:val="table-body0mm"/>
              <w:spacing w:line="240" w:lineRule="auto"/>
              <w:ind w:right="-1"/>
              <w:jc w:val="both"/>
              <w:rPr>
                <w:rFonts w:cs="Times New Roman"/>
              </w:rPr>
            </w:pPr>
            <w:r w:rsidRPr="00C6649F">
              <w:rPr>
                <w:rFonts w:cs="Times New Roman"/>
              </w:rPr>
              <w:t>Двигательная импровизация в образе героя музыкального произведения.</w:t>
            </w:r>
          </w:p>
          <w:p w:rsidR="00767BB0" w:rsidRPr="00C6649F" w:rsidRDefault="00767BB0" w:rsidP="00F17E13">
            <w:pPr>
              <w:pStyle w:val="table-body0mm"/>
              <w:spacing w:line="240" w:lineRule="auto"/>
              <w:ind w:right="-1"/>
              <w:jc w:val="both"/>
              <w:rPr>
                <w:rFonts w:cs="Times New Roman"/>
              </w:rPr>
            </w:pPr>
            <w:r w:rsidRPr="00C6649F">
              <w:rPr>
                <w:rFonts w:cs="Times New Roman"/>
              </w:rPr>
              <w:t>Разучивание, харáктерное исполнение песни — портретной зарисовки.</w:t>
            </w:r>
          </w:p>
          <w:p w:rsidR="00767BB0" w:rsidRPr="00C6649F" w:rsidRDefault="00767BB0" w:rsidP="00F17E13">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F17E13">
            <w:pPr>
              <w:pStyle w:val="table-body0mm"/>
              <w:spacing w:line="240" w:lineRule="auto"/>
              <w:ind w:right="-1"/>
              <w:jc w:val="both"/>
              <w:rPr>
                <w:rFonts w:cs="Times New Roman"/>
              </w:rPr>
            </w:pPr>
            <w:r w:rsidRPr="00C6649F">
              <w:rPr>
                <w:rFonts w:cs="Times New Roman"/>
              </w:rPr>
              <w:t>Рисование, лепка героя музыкального произведения.</w:t>
            </w:r>
          </w:p>
          <w:p w:rsidR="00767BB0" w:rsidRPr="00C6649F" w:rsidRDefault="00767BB0" w:rsidP="00F17E13">
            <w:pPr>
              <w:pStyle w:val="table-body0mm"/>
              <w:spacing w:line="240" w:lineRule="auto"/>
              <w:ind w:right="-1"/>
              <w:jc w:val="both"/>
              <w:rPr>
                <w:rFonts w:cs="Times New Roman"/>
              </w:rPr>
            </w:pPr>
            <w:r w:rsidRPr="00C6649F">
              <w:rPr>
                <w:rFonts w:cs="Times New Roman"/>
              </w:rPr>
              <w:t>Игра-импровизация «Угадай мой характер».</w:t>
            </w:r>
          </w:p>
          <w:p w:rsidR="007E6936" w:rsidRPr="00C6649F" w:rsidRDefault="007E6936" w:rsidP="00F17E13">
            <w:pPr>
              <w:pStyle w:val="table-body0mm"/>
              <w:spacing w:line="240" w:lineRule="auto"/>
              <w:ind w:right="-1"/>
              <w:jc w:val="both"/>
              <w:rPr>
                <w:rFonts w:cs="Times New Roman"/>
              </w:rPr>
            </w:pPr>
            <w:r w:rsidRPr="00C6649F">
              <w:rPr>
                <w:rFonts w:cs="Times New Roman"/>
              </w:rPr>
              <w:t>Инсценировка — импровизация в жанре кукольного/теневого театра с помощью кукол, силуэтов и др.</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Г)</w:t>
            </w:r>
          </w:p>
          <w:p w:rsidR="00767BB0" w:rsidRPr="00C6649F" w:rsidRDefault="00767BB0" w:rsidP="006A6715">
            <w:pPr>
              <w:pStyle w:val="table-body0mm"/>
              <w:spacing w:line="240" w:lineRule="auto"/>
              <w:ind w:right="-1"/>
              <w:rPr>
                <w:rFonts w:cs="Times New Roman"/>
              </w:rPr>
            </w:pPr>
            <w:r w:rsidRPr="00C6649F">
              <w:rPr>
                <w:rFonts w:cs="Times New Roman"/>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Музыка, создающая настроение </w:t>
            </w:r>
            <w:r w:rsidRPr="00C6649F">
              <w:rPr>
                <w:rFonts w:cs="Times New Roman"/>
              </w:rPr>
              <w:br/>
              <w:t xml:space="preserve">праздника. </w:t>
            </w:r>
          </w:p>
          <w:p w:rsidR="00767BB0" w:rsidRPr="00C6649F" w:rsidRDefault="00767BB0" w:rsidP="006A6715">
            <w:pPr>
              <w:pStyle w:val="table-body0mm"/>
              <w:spacing w:line="240" w:lineRule="auto"/>
              <w:ind w:right="-1"/>
              <w:rPr>
                <w:rFonts w:cs="Times New Roman"/>
              </w:rPr>
            </w:pPr>
            <w:r w:rsidRPr="00C6649F">
              <w:rPr>
                <w:rFonts w:cs="Times New Roman"/>
              </w:rPr>
              <w:t xml:space="preserve">Музыка в цирке, на уличном шествии, спортивном </w:t>
            </w:r>
            <w:r w:rsidRPr="00C6649F">
              <w:rPr>
                <w:rFonts w:cs="Times New Roman"/>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F17E13">
            <w:pPr>
              <w:pStyle w:val="table-body0mm"/>
              <w:spacing w:line="240" w:lineRule="auto"/>
              <w:ind w:right="-1"/>
              <w:jc w:val="both"/>
              <w:rPr>
                <w:rFonts w:cs="Times New Roman"/>
              </w:rPr>
            </w:pPr>
            <w:r w:rsidRPr="00C6649F">
              <w:rPr>
                <w:rFonts w:cs="Times New Roman"/>
              </w:rPr>
              <w:t>Диалог с учителем о значении музыки на празднике.</w:t>
            </w:r>
          </w:p>
          <w:p w:rsidR="00767BB0" w:rsidRPr="00C6649F" w:rsidRDefault="00767BB0" w:rsidP="00F17E13">
            <w:pPr>
              <w:pStyle w:val="table-body0mm"/>
              <w:spacing w:line="240" w:lineRule="auto"/>
              <w:ind w:right="-1"/>
              <w:jc w:val="both"/>
              <w:rPr>
                <w:rFonts w:cs="Times New Roman"/>
              </w:rPr>
            </w:pPr>
            <w:r w:rsidRPr="00C6649F">
              <w:rPr>
                <w:rFonts w:cs="Times New Roman"/>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Pr="00C6649F" w:rsidRDefault="00767BB0" w:rsidP="00F17E13">
            <w:pPr>
              <w:pStyle w:val="table-body0mm"/>
              <w:spacing w:line="240" w:lineRule="auto"/>
              <w:ind w:right="-1"/>
              <w:jc w:val="both"/>
              <w:rPr>
                <w:rFonts w:cs="Times New Roman"/>
              </w:rPr>
            </w:pPr>
            <w:r w:rsidRPr="00C6649F">
              <w:rPr>
                <w:rFonts w:cs="Times New Roman"/>
              </w:rPr>
              <w:t xml:space="preserve">Разучивание и исполнение тематических песен к ближайшему празднику. </w:t>
            </w:r>
          </w:p>
          <w:p w:rsidR="00767BB0" w:rsidRPr="00C6649F" w:rsidRDefault="00767BB0" w:rsidP="00F17E13">
            <w:pPr>
              <w:pStyle w:val="table-body0mm"/>
              <w:spacing w:line="240" w:lineRule="auto"/>
              <w:ind w:right="-1"/>
              <w:jc w:val="both"/>
              <w:rPr>
                <w:rFonts w:cs="Times New Roman"/>
              </w:rPr>
            </w:pPr>
            <w:r w:rsidRPr="00C6649F">
              <w:rPr>
                <w:rFonts w:cs="Times New Roman"/>
              </w:rPr>
              <w:t xml:space="preserve">Проблемная ситуация: почему на праздниках обязательно звучит музыка? </w:t>
            </w:r>
          </w:p>
          <w:p w:rsidR="00767BB0" w:rsidRPr="00C6649F" w:rsidRDefault="00767BB0" w:rsidP="00F17E13">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F17E13">
            <w:pPr>
              <w:pStyle w:val="table-body0mm"/>
              <w:spacing w:line="240" w:lineRule="auto"/>
              <w:ind w:right="-1"/>
              <w:jc w:val="both"/>
              <w:rPr>
                <w:rFonts w:cs="Times New Roman"/>
              </w:rPr>
            </w:pPr>
            <w:r w:rsidRPr="00C6649F">
              <w:rPr>
                <w:rFonts w:cs="Times New Roman"/>
              </w:rPr>
              <w:t>Запись видеооткрытки с музыкальным поздравлением.</w:t>
            </w:r>
          </w:p>
          <w:p w:rsidR="00767BB0" w:rsidRPr="00C6649F" w:rsidRDefault="00767BB0" w:rsidP="00F17E13">
            <w:pPr>
              <w:pStyle w:val="table-body0mm"/>
              <w:spacing w:line="240" w:lineRule="auto"/>
              <w:ind w:right="-1"/>
              <w:jc w:val="both"/>
              <w:rPr>
                <w:rFonts w:cs="Times New Roman"/>
              </w:rPr>
            </w:pPr>
            <w:r w:rsidRPr="00C6649F">
              <w:rPr>
                <w:rFonts w:cs="Times New Roman"/>
              </w:rPr>
              <w:t>Групповые творческие шутливые двигательные импровизации «Цирковая труппа»</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Д)</w:t>
            </w:r>
          </w:p>
          <w:p w:rsidR="00767BB0" w:rsidRPr="00C6649F" w:rsidRDefault="00767BB0" w:rsidP="006A6715">
            <w:pPr>
              <w:pStyle w:val="table-body0mm"/>
              <w:spacing w:line="240" w:lineRule="auto"/>
              <w:ind w:right="-1"/>
              <w:rPr>
                <w:rFonts w:cs="Times New Roman"/>
              </w:rPr>
            </w:pPr>
            <w:r w:rsidRPr="00C6649F">
              <w:rPr>
                <w:rFonts w:cs="Times New Roman"/>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Музыка — </w:t>
            </w:r>
            <w:r w:rsidRPr="00C6649F">
              <w:rPr>
                <w:rFonts w:cs="Times New Roman"/>
              </w:rPr>
              <w:br/>
              <w:t xml:space="preserve">игра звуками. Танец — искусство </w:t>
            </w:r>
            <w:r w:rsidRPr="00C6649F">
              <w:rPr>
                <w:rFonts w:cs="Times New Roman"/>
              </w:rPr>
              <w:br/>
              <w:t xml:space="preserve">и радость движения. </w:t>
            </w:r>
            <w:r w:rsidRPr="00C6649F">
              <w:rPr>
                <w:rFonts w:cs="Times New Roman"/>
              </w:rPr>
              <w:br/>
              <w:t>Примеры популярных танцев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F17E13">
            <w:pPr>
              <w:pStyle w:val="table-body0mm"/>
              <w:spacing w:line="240" w:lineRule="auto"/>
              <w:ind w:right="-1"/>
              <w:jc w:val="both"/>
              <w:rPr>
                <w:rFonts w:cs="Times New Roman"/>
              </w:rPr>
            </w:pPr>
            <w:r w:rsidRPr="00C6649F">
              <w:rPr>
                <w:rFonts w:cs="Times New Roman"/>
              </w:rPr>
              <w:t>Слушание, исполнение музыки скерцозного характера. Разучивание, исполнение танцевальных движений. Танец-игра.</w:t>
            </w:r>
          </w:p>
          <w:p w:rsidR="00767BB0" w:rsidRPr="00C6649F" w:rsidRDefault="00767BB0" w:rsidP="00F17E13">
            <w:pPr>
              <w:pStyle w:val="table-body0mm"/>
              <w:spacing w:line="240" w:lineRule="auto"/>
              <w:ind w:right="-1"/>
              <w:jc w:val="both"/>
              <w:rPr>
                <w:rFonts w:cs="Times New Roman"/>
              </w:rPr>
            </w:pPr>
            <w:r w:rsidRPr="00C6649F">
              <w:rPr>
                <w:rFonts w:cs="Times New Roman"/>
              </w:rPr>
              <w:t>Рефлексия собственного эмоционального состояния после участия в танцевальных композициях и импровизациях.</w:t>
            </w:r>
          </w:p>
          <w:p w:rsidR="00767BB0" w:rsidRPr="00C6649F" w:rsidRDefault="00767BB0" w:rsidP="00F17E13">
            <w:pPr>
              <w:pStyle w:val="table-body0mm"/>
              <w:spacing w:line="240" w:lineRule="auto"/>
              <w:ind w:right="-1"/>
              <w:jc w:val="both"/>
              <w:rPr>
                <w:rFonts w:cs="Times New Roman"/>
              </w:rPr>
            </w:pPr>
            <w:r w:rsidRPr="00C6649F">
              <w:rPr>
                <w:rFonts w:cs="Times New Roman"/>
              </w:rPr>
              <w:t>Проблемная ситуация: зачем люди танцуют?</w:t>
            </w:r>
          </w:p>
          <w:p w:rsidR="00767BB0" w:rsidRPr="00C6649F" w:rsidRDefault="00767BB0" w:rsidP="00F17E13">
            <w:pPr>
              <w:pStyle w:val="table-body0mm"/>
              <w:spacing w:line="240" w:lineRule="auto"/>
              <w:ind w:right="-1"/>
              <w:jc w:val="both"/>
              <w:rPr>
                <w:rFonts w:cs="Times New Roman"/>
              </w:rPr>
            </w:pPr>
            <w:r w:rsidRPr="00C6649F">
              <w:rPr>
                <w:rFonts w:cs="Times New Roman"/>
              </w:rPr>
              <w:t>Вокальная, инструментальная, ритмическая импровизация в стиле определённого танцевального жанра.</w:t>
            </w:r>
          </w:p>
          <w:p w:rsidR="007E6936" w:rsidRPr="00C6649F" w:rsidRDefault="007E6936" w:rsidP="00F17E13">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E6936" w:rsidRPr="00C6649F" w:rsidRDefault="007E6936" w:rsidP="00F17E13">
            <w:pPr>
              <w:pStyle w:val="table-body0mm"/>
              <w:spacing w:line="240" w:lineRule="auto"/>
              <w:ind w:right="-1"/>
              <w:jc w:val="both"/>
              <w:rPr>
                <w:rFonts w:cs="Times New Roman"/>
              </w:rPr>
            </w:pPr>
            <w:r w:rsidRPr="00C6649F">
              <w:rPr>
                <w:rFonts w:cs="Times New Roman"/>
              </w:rPr>
              <w:t>Звуковая комбинаторика — эксперименты со случайным сочетанием музыкальных звуков, тембров, ритмов</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lastRenderedPageBreak/>
              <w:t>Е)</w:t>
            </w:r>
          </w:p>
          <w:p w:rsidR="00767BB0" w:rsidRPr="00C6649F" w:rsidRDefault="00767BB0" w:rsidP="006A6715">
            <w:pPr>
              <w:pStyle w:val="table-body0mm"/>
              <w:spacing w:line="240" w:lineRule="auto"/>
              <w:ind w:right="-1"/>
              <w:rPr>
                <w:rFonts w:cs="Times New Roman"/>
              </w:rPr>
            </w:pPr>
            <w:r w:rsidRPr="00C6649F">
              <w:rPr>
                <w:rFonts w:cs="Times New Roman"/>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Военная тема </w:t>
            </w:r>
            <w:r w:rsidRPr="00C6649F">
              <w:rPr>
                <w:rFonts w:cs="Times New Roman"/>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C6649F" w:rsidRDefault="00767BB0" w:rsidP="00F17E13">
            <w:pPr>
              <w:pStyle w:val="table-body0mm"/>
              <w:spacing w:line="240" w:lineRule="auto"/>
              <w:ind w:right="-1"/>
              <w:jc w:val="both"/>
              <w:rPr>
                <w:rFonts w:cs="Times New Roman"/>
              </w:rPr>
            </w:pPr>
            <w:r w:rsidRPr="00C6649F">
              <w:rPr>
                <w:rFonts w:cs="Times New Roman"/>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C6649F" w:rsidRDefault="00767BB0" w:rsidP="00F17E13">
            <w:pPr>
              <w:pStyle w:val="table-body0mm"/>
              <w:spacing w:line="240" w:lineRule="auto"/>
              <w:ind w:right="-1"/>
              <w:jc w:val="both"/>
              <w:rPr>
                <w:rFonts w:cs="Times New Roman"/>
              </w:rPr>
            </w:pPr>
            <w:r w:rsidRPr="00C6649F">
              <w:rPr>
                <w:rFonts w:cs="Times New Roman"/>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Pr="00C6649F" w:rsidRDefault="00767BB0" w:rsidP="00F17E13">
            <w:pPr>
              <w:pStyle w:val="table-body0mm"/>
              <w:spacing w:line="240" w:lineRule="auto"/>
              <w:ind w:right="-1"/>
              <w:jc w:val="both"/>
              <w:rPr>
                <w:rFonts w:cs="Times New Roman"/>
              </w:rPr>
            </w:pPr>
            <w:r w:rsidRPr="00C6649F">
              <w:rPr>
                <w:rStyle w:val="Italic"/>
                <w:rFonts w:cs="Times New Roman"/>
              </w:rPr>
              <w:t>На выбор или факультативно</w:t>
            </w:r>
            <w:r w:rsidRPr="00C6649F">
              <w:rPr>
                <w:rFonts w:cs="Times New Roman"/>
              </w:rPr>
              <w:t>:</w:t>
            </w:r>
          </w:p>
          <w:p w:rsidR="00767BB0" w:rsidRPr="00C6649F" w:rsidRDefault="00767BB0" w:rsidP="00F17E13">
            <w:pPr>
              <w:pStyle w:val="table-body0mm"/>
              <w:spacing w:line="240" w:lineRule="auto"/>
              <w:ind w:right="-1"/>
              <w:jc w:val="both"/>
              <w:rPr>
                <w:rFonts w:cs="Times New Roman"/>
              </w:rPr>
            </w:pPr>
            <w:r w:rsidRPr="00C6649F">
              <w:rPr>
                <w:rFonts w:cs="Times New Roman"/>
              </w:rPr>
              <w:t>Сочинение новой песни о войне</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Ж)</w:t>
            </w:r>
          </w:p>
          <w:p w:rsidR="00767BB0" w:rsidRPr="00C6649F" w:rsidRDefault="00767BB0" w:rsidP="006A6715">
            <w:pPr>
              <w:pStyle w:val="table-body0mm"/>
              <w:spacing w:line="240" w:lineRule="auto"/>
              <w:ind w:right="-1"/>
              <w:rPr>
                <w:rFonts w:cs="Times New Roman"/>
              </w:rPr>
            </w:pPr>
            <w:r w:rsidRPr="00C6649F">
              <w:rPr>
                <w:rFonts w:cs="Times New Roman"/>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 xml:space="preserve">Гимн России — </w:t>
            </w:r>
            <w:r w:rsidRPr="00C6649F">
              <w:rPr>
                <w:rFonts w:cs="Times New Roman"/>
              </w:rPr>
              <w:br/>
              <w:t xml:space="preserve">главный </w:t>
            </w:r>
            <w:r w:rsidRPr="00C6649F">
              <w:rPr>
                <w:rFonts w:cs="Times New Roman"/>
              </w:rPr>
              <w:br/>
              <w:t xml:space="preserve">музыкальный символ нашей страны. Традиции </w:t>
            </w:r>
            <w:r w:rsidRPr="00C6649F">
              <w:rPr>
                <w:rFonts w:cs="Times New Roman"/>
              </w:rPr>
              <w:br/>
              <w:t xml:space="preserve">исполнения </w:t>
            </w:r>
            <w:r w:rsidRPr="00C6649F">
              <w:rPr>
                <w:rFonts w:cs="Times New Roman"/>
              </w:rPr>
              <w:br/>
              <w:t>Гимна России.</w:t>
            </w:r>
          </w:p>
          <w:p w:rsidR="00767BB0" w:rsidRPr="00C6649F" w:rsidRDefault="00767BB0" w:rsidP="006A6715">
            <w:pPr>
              <w:pStyle w:val="table-body0mm"/>
              <w:spacing w:line="240" w:lineRule="auto"/>
              <w:ind w:right="-1"/>
              <w:rPr>
                <w:rFonts w:cs="Times New Roman"/>
              </w:rPr>
            </w:pPr>
            <w:r w:rsidRPr="00C6649F">
              <w:rPr>
                <w:rFonts w:cs="Times New Roman"/>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C6649F" w:rsidRDefault="00767BB0" w:rsidP="00F17E13">
            <w:pPr>
              <w:pStyle w:val="table-body0mm"/>
              <w:spacing w:line="240" w:lineRule="auto"/>
              <w:ind w:right="-1"/>
              <w:jc w:val="both"/>
              <w:rPr>
                <w:rFonts w:cs="Times New Roman"/>
                <w:spacing w:val="3"/>
              </w:rPr>
            </w:pPr>
            <w:r w:rsidRPr="00C6649F">
              <w:rPr>
                <w:rFonts w:cs="Times New Roman"/>
                <w:spacing w:val="3"/>
              </w:rPr>
              <w:t xml:space="preserve">Разучивание, исполнение Гимна Российской Федерации. Знакомство с историей создания, правилами исполнения. </w:t>
            </w:r>
          </w:p>
          <w:p w:rsidR="00767BB0" w:rsidRPr="00C6649F" w:rsidRDefault="00767BB0" w:rsidP="00F17E13">
            <w:pPr>
              <w:pStyle w:val="table-body0mm"/>
              <w:spacing w:line="240" w:lineRule="auto"/>
              <w:ind w:right="-1"/>
              <w:jc w:val="both"/>
              <w:rPr>
                <w:rFonts w:cs="Times New Roman"/>
              </w:rPr>
            </w:pPr>
            <w:r w:rsidRPr="00C6649F">
              <w:rPr>
                <w:rFonts w:cs="Times New Roman"/>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Pr="00C6649F" w:rsidRDefault="00767BB0" w:rsidP="00F17E13">
            <w:pPr>
              <w:pStyle w:val="table-body0mm"/>
              <w:spacing w:line="240" w:lineRule="auto"/>
              <w:ind w:right="-1"/>
              <w:jc w:val="both"/>
              <w:rPr>
                <w:rFonts w:cs="Times New Roman"/>
              </w:rPr>
            </w:pPr>
            <w:r w:rsidRPr="00C6649F">
              <w:rPr>
                <w:rFonts w:cs="Times New Roman"/>
              </w:rPr>
              <w:t xml:space="preserve">Разучивание, исполнение Гимна своей республики, города, </w:t>
            </w:r>
            <w:r w:rsidR="00D67E4A" w:rsidRPr="00C6649F">
              <w:rPr>
                <w:rFonts w:cs="Times New Roman"/>
              </w:rPr>
              <w:t xml:space="preserve">школы </w:t>
            </w:r>
          </w:p>
        </w:tc>
      </w:tr>
      <w:tr w:rsidR="00767BB0" w:rsidRPr="00C6649F"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З)</w:t>
            </w:r>
          </w:p>
          <w:p w:rsidR="00767BB0" w:rsidRPr="00C6649F" w:rsidRDefault="00767BB0" w:rsidP="006A6715">
            <w:pPr>
              <w:pStyle w:val="table-body0mm"/>
              <w:spacing w:line="240" w:lineRule="auto"/>
              <w:ind w:right="-1"/>
              <w:rPr>
                <w:rFonts w:cs="Times New Roman"/>
              </w:rPr>
            </w:pPr>
            <w:r w:rsidRPr="00C6649F">
              <w:rPr>
                <w:rFonts w:cs="Times New Roman"/>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6A6715">
            <w:pPr>
              <w:pStyle w:val="table-body0mm"/>
              <w:spacing w:line="240" w:lineRule="auto"/>
              <w:ind w:right="-1"/>
              <w:rPr>
                <w:rFonts w:cs="Times New Roman"/>
              </w:rPr>
            </w:pPr>
            <w:r w:rsidRPr="00C6649F">
              <w:rPr>
                <w:rFonts w:cs="Times New Roman"/>
              </w:rPr>
              <w:t>Музыка — временно́е искусство. Погружение в поток музыкального звучания.</w:t>
            </w:r>
          </w:p>
          <w:p w:rsidR="00767BB0" w:rsidRPr="00C6649F" w:rsidRDefault="00767BB0" w:rsidP="006A6715">
            <w:pPr>
              <w:pStyle w:val="table-body0mm"/>
              <w:spacing w:line="240" w:lineRule="auto"/>
              <w:ind w:right="-1"/>
              <w:rPr>
                <w:rFonts w:cs="Times New Roman"/>
              </w:rPr>
            </w:pPr>
            <w:r w:rsidRPr="00C6649F">
              <w:rPr>
                <w:rFonts w:cs="Times New Roman"/>
              </w:rPr>
              <w:lastRenderedPageBreak/>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49F" w:rsidRDefault="00767BB0" w:rsidP="00F17E13">
            <w:pPr>
              <w:pStyle w:val="table-body0mm"/>
              <w:spacing w:line="240" w:lineRule="auto"/>
              <w:ind w:right="-1"/>
              <w:jc w:val="both"/>
              <w:rPr>
                <w:rFonts w:cs="Times New Roman"/>
              </w:rPr>
            </w:pPr>
            <w:r w:rsidRPr="00C6649F">
              <w:rPr>
                <w:rFonts w:cs="Times New Roman"/>
              </w:rPr>
              <w:lastRenderedPageBreak/>
              <w:t xml:space="preserve">Слушание, исполнение музыкальных произведений, передающих образ непрерывного движения. </w:t>
            </w:r>
          </w:p>
          <w:p w:rsidR="00767BB0" w:rsidRPr="00C6649F" w:rsidRDefault="00767BB0" w:rsidP="00F17E13">
            <w:pPr>
              <w:pStyle w:val="table-body0mm"/>
              <w:spacing w:line="240" w:lineRule="auto"/>
              <w:ind w:right="-1"/>
              <w:jc w:val="both"/>
              <w:rPr>
                <w:rFonts w:cs="Times New Roman"/>
              </w:rPr>
            </w:pPr>
            <w:r w:rsidRPr="00C6649F">
              <w:rPr>
                <w:rFonts w:cs="Times New Roman"/>
              </w:rPr>
              <w:t>Наблюдение за своими телесными реакциями (дыхание, пульс, мышечный тонус) при восприятии музыки.</w:t>
            </w:r>
          </w:p>
          <w:p w:rsidR="00767BB0" w:rsidRPr="00C6649F" w:rsidRDefault="00767BB0" w:rsidP="00F17E13">
            <w:pPr>
              <w:pStyle w:val="table-body0mm"/>
              <w:spacing w:line="240" w:lineRule="auto"/>
              <w:ind w:right="-1"/>
              <w:jc w:val="both"/>
              <w:rPr>
                <w:rFonts w:cs="Times New Roman"/>
              </w:rPr>
            </w:pPr>
            <w:r w:rsidRPr="00C6649F">
              <w:rPr>
                <w:rFonts w:cs="Times New Roman"/>
              </w:rPr>
              <w:t>Проблемная ситуация: как музыка воздействует на человека?</w:t>
            </w:r>
          </w:p>
          <w:p w:rsidR="00767BB0" w:rsidRPr="00C6649F" w:rsidRDefault="00767BB0" w:rsidP="00F17E13">
            <w:pPr>
              <w:pStyle w:val="table-body0mm"/>
              <w:spacing w:line="240" w:lineRule="auto"/>
              <w:ind w:right="-1"/>
              <w:jc w:val="both"/>
              <w:rPr>
                <w:rFonts w:cs="Times New Roman"/>
              </w:rPr>
            </w:pPr>
            <w:r w:rsidRPr="00C6649F">
              <w:rPr>
                <w:rStyle w:val="Italic"/>
                <w:rFonts w:cs="Times New Roman"/>
              </w:rPr>
              <w:lastRenderedPageBreak/>
              <w:t>На выбор или факультативно</w:t>
            </w:r>
            <w:r w:rsidRPr="00C6649F">
              <w:rPr>
                <w:rFonts w:cs="Times New Roman"/>
              </w:rPr>
              <w:t>:</w:t>
            </w:r>
          </w:p>
          <w:p w:rsidR="00767BB0" w:rsidRPr="00C6649F" w:rsidRDefault="00767BB0" w:rsidP="00F17E13">
            <w:pPr>
              <w:pStyle w:val="table-body0mm"/>
              <w:spacing w:line="240" w:lineRule="auto"/>
              <w:ind w:right="-1"/>
              <w:jc w:val="both"/>
              <w:rPr>
                <w:rFonts w:cs="Times New Roman"/>
              </w:rPr>
            </w:pPr>
            <w:r w:rsidRPr="00C6649F">
              <w:rPr>
                <w:rFonts w:cs="Times New Roman"/>
              </w:rPr>
              <w:t>Программная ритмическая или инструментальная импровизация «Поезд», «Космический корабль»</w:t>
            </w:r>
          </w:p>
        </w:tc>
      </w:tr>
    </w:tbl>
    <w:p w:rsidR="00767BB0" w:rsidRPr="00C6649F" w:rsidRDefault="00767BB0" w:rsidP="006A6715">
      <w:pPr>
        <w:pStyle w:val="body"/>
        <w:spacing w:line="240" w:lineRule="auto"/>
        <w:ind w:right="-1" w:firstLine="0"/>
        <w:rPr>
          <w:rFonts w:cs="Times New Roman"/>
        </w:rPr>
      </w:pPr>
    </w:p>
    <w:p w:rsidR="007E6936" w:rsidRPr="00C6649F" w:rsidRDefault="007E6936" w:rsidP="006A6715">
      <w:pPr>
        <w:pStyle w:val="body"/>
        <w:spacing w:line="240" w:lineRule="auto"/>
        <w:ind w:right="-1" w:firstLine="0"/>
        <w:rPr>
          <w:rFonts w:cs="Times New Roman"/>
        </w:rPr>
        <w:sectPr w:rsidR="007E6936" w:rsidRPr="00C6649F"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Pr="00C6649F" w:rsidRDefault="00767BB0" w:rsidP="00F17E13">
      <w:pPr>
        <w:pStyle w:val="h1"/>
        <w:spacing w:before="0" w:after="0" w:line="240" w:lineRule="auto"/>
        <w:ind w:right="-1"/>
        <w:jc w:val="both"/>
        <w:rPr>
          <w:rFonts w:cs="Times New Roman"/>
        </w:rPr>
      </w:pPr>
      <w:r w:rsidRPr="00C6649F">
        <w:rPr>
          <w:rFonts w:cs="Times New Roman"/>
        </w:rPr>
        <w:lastRenderedPageBreak/>
        <w:t>П</w:t>
      </w:r>
      <w:r w:rsidR="00F17E13">
        <w:rPr>
          <w:rFonts w:cs="Times New Roman"/>
        </w:rPr>
        <w:t xml:space="preserve">ЛАНИРУЕМЫЕ РЕЗУЛЬТАТЫ ОСВОЕНИЯ  </w:t>
      </w:r>
      <w:r w:rsidRPr="00C6649F">
        <w:rPr>
          <w:rFonts w:cs="Times New Roman"/>
        </w:rPr>
        <w:t xml:space="preserve">УЧЕБНОГО ПРЕДМЕТА «МУЗЫКА» </w:t>
      </w:r>
      <w:r w:rsidRPr="00C6649F">
        <w:rPr>
          <w:rFonts w:cs="Times New Roman"/>
        </w:rPr>
        <w:br/>
        <w:t>на уровне начального общего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ЛИЧНОСТНЫЕ РЕЗУЛЬТАТЫ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w:t>
      </w:r>
      <w:r w:rsidR="00911A9D" w:rsidRPr="00C6649F">
        <w:rPr>
          <w:rFonts w:cs="Times New Roman"/>
        </w:rPr>
        <w:t>учащихся</w:t>
      </w:r>
      <w:r w:rsidRPr="00C6649F">
        <w:rPr>
          <w:rFonts w:cs="Times New Roman"/>
        </w:rPr>
        <w:t xml:space="preserve"> руководствоваться системой позитивных ценностных ориентаций, в том числе в части: </w:t>
      </w:r>
    </w:p>
    <w:p w:rsidR="00767BB0" w:rsidRPr="00C6649F" w:rsidRDefault="00767BB0" w:rsidP="006A6715">
      <w:pPr>
        <w:pStyle w:val="h5"/>
        <w:spacing w:line="240" w:lineRule="auto"/>
        <w:ind w:right="-1" w:firstLine="0"/>
        <w:rPr>
          <w:rFonts w:cs="Times New Roman"/>
        </w:rPr>
      </w:pPr>
      <w:r w:rsidRPr="00C6649F">
        <w:rPr>
          <w:rFonts w:cs="Times New Roman"/>
        </w:rPr>
        <w:t>Гражданско-патриотического воспитания: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w:t>
      </w:r>
      <w:r w:rsidR="003E741E" w:rsidRPr="00C6649F">
        <w:rPr>
          <w:rFonts w:cs="Times New Roman"/>
        </w:rPr>
        <w:t>школы,</w:t>
      </w:r>
      <w:r w:rsidRPr="00C6649F">
        <w:rPr>
          <w:rFonts w:cs="Times New Roman"/>
        </w:rPr>
        <w:t xml:space="preserve"> города, республики.</w:t>
      </w:r>
    </w:p>
    <w:p w:rsidR="00767BB0" w:rsidRPr="00C6649F" w:rsidRDefault="00767BB0" w:rsidP="006A6715">
      <w:pPr>
        <w:pStyle w:val="h5"/>
        <w:spacing w:line="240" w:lineRule="auto"/>
        <w:ind w:right="-1" w:firstLine="0"/>
        <w:rPr>
          <w:rFonts w:cs="Times New Roman"/>
        </w:rPr>
      </w:pPr>
      <w:r w:rsidRPr="00C6649F">
        <w:rPr>
          <w:rFonts w:cs="Times New Roman"/>
        </w:rPr>
        <w:t>Духовно-нравственного воспитания:</w:t>
      </w:r>
    </w:p>
    <w:p w:rsidR="00767BB0" w:rsidRPr="00C6649F" w:rsidRDefault="00767BB0" w:rsidP="006A6715">
      <w:pPr>
        <w:pStyle w:val="body"/>
        <w:spacing w:line="240" w:lineRule="auto"/>
        <w:ind w:right="-1" w:firstLine="0"/>
        <w:rPr>
          <w:rFonts w:cs="Times New Roman"/>
        </w:rPr>
      </w:pPr>
      <w:r w:rsidRPr="00C6649F">
        <w:rPr>
          <w:rFonts w:cs="Times New Roman"/>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Pr="00C6649F" w:rsidRDefault="00767BB0" w:rsidP="006A6715">
      <w:pPr>
        <w:pStyle w:val="h5"/>
        <w:spacing w:line="240" w:lineRule="auto"/>
        <w:ind w:right="-1" w:firstLine="0"/>
        <w:rPr>
          <w:rFonts w:cs="Times New Roman"/>
        </w:rPr>
      </w:pPr>
      <w:r w:rsidRPr="00C6649F">
        <w:rPr>
          <w:rFonts w:cs="Times New Roman"/>
        </w:rPr>
        <w:t>Эстетического воспитания:</w:t>
      </w:r>
    </w:p>
    <w:p w:rsidR="00767BB0" w:rsidRPr="00C6649F" w:rsidRDefault="00767BB0" w:rsidP="006A6715">
      <w:pPr>
        <w:pStyle w:val="body"/>
        <w:spacing w:line="240" w:lineRule="auto"/>
        <w:ind w:right="-1" w:firstLine="0"/>
        <w:rPr>
          <w:rFonts w:cs="Times New Roman"/>
        </w:rPr>
      </w:pPr>
      <w:r w:rsidRPr="00C6649F">
        <w:rPr>
          <w:rFonts w:cs="Times New Roman"/>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Pr="00C6649F" w:rsidRDefault="00767BB0" w:rsidP="006A6715">
      <w:pPr>
        <w:pStyle w:val="h5"/>
        <w:spacing w:line="240" w:lineRule="auto"/>
        <w:ind w:right="-1" w:firstLine="0"/>
        <w:rPr>
          <w:rFonts w:cs="Times New Roman"/>
        </w:rPr>
      </w:pPr>
      <w:r w:rsidRPr="00C6649F">
        <w:rPr>
          <w:rFonts w:cs="Times New Roman"/>
        </w:rPr>
        <w:t xml:space="preserve">Ценности научного познания: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Pr="00C6649F" w:rsidRDefault="00767BB0" w:rsidP="006A6715">
      <w:pPr>
        <w:pStyle w:val="h5"/>
        <w:spacing w:line="240" w:lineRule="auto"/>
        <w:ind w:right="-1" w:firstLine="0"/>
        <w:rPr>
          <w:rFonts w:cs="Times New Roman"/>
        </w:rPr>
      </w:pPr>
      <w:r w:rsidRPr="00C6649F">
        <w:rPr>
          <w:rFonts w:cs="Times New Roman"/>
        </w:rPr>
        <w:t>Физического воспитания, формирования культуры здоровья и эмоционального благополучия:</w:t>
      </w:r>
    </w:p>
    <w:p w:rsidR="00767BB0" w:rsidRPr="00C6649F" w:rsidRDefault="00767BB0" w:rsidP="006A6715">
      <w:pPr>
        <w:pStyle w:val="body"/>
        <w:spacing w:line="240" w:lineRule="auto"/>
        <w:ind w:right="-1" w:firstLine="0"/>
        <w:rPr>
          <w:rFonts w:cs="Times New Roman"/>
        </w:rPr>
      </w:pPr>
      <w:r w:rsidRPr="00C6649F">
        <w:rPr>
          <w:rFonts w:cs="Times New Roman"/>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Pr="00C6649F" w:rsidRDefault="00767BB0" w:rsidP="006A6715">
      <w:pPr>
        <w:pStyle w:val="h5"/>
        <w:spacing w:line="240" w:lineRule="auto"/>
        <w:ind w:right="-1" w:firstLine="0"/>
        <w:rPr>
          <w:rFonts w:cs="Times New Roman"/>
        </w:rPr>
      </w:pPr>
      <w:r w:rsidRPr="00C6649F">
        <w:rPr>
          <w:rFonts w:cs="Times New Roman"/>
        </w:rPr>
        <w:t>Трудового воспитания:</w:t>
      </w:r>
    </w:p>
    <w:p w:rsidR="00767BB0" w:rsidRPr="00C6649F" w:rsidRDefault="00767BB0" w:rsidP="006A6715">
      <w:pPr>
        <w:pStyle w:val="body"/>
        <w:spacing w:line="240" w:lineRule="auto"/>
        <w:ind w:right="-1" w:firstLine="0"/>
        <w:rPr>
          <w:rFonts w:cs="Times New Roman"/>
        </w:rPr>
      </w:pPr>
      <w:r w:rsidRPr="00C6649F">
        <w:rPr>
          <w:rFonts w:cs="Times New Roman"/>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Pr="00C6649F" w:rsidRDefault="00767BB0" w:rsidP="006A6715">
      <w:pPr>
        <w:pStyle w:val="h5"/>
        <w:spacing w:line="240" w:lineRule="auto"/>
        <w:ind w:right="-1" w:firstLine="0"/>
        <w:rPr>
          <w:rFonts w:cs="Times New Roman"/>
        </w:rPr>
      </w:pPr>
      <w:r w:rsidRPr="00C6649F">
        <w:rPr>
          <w:rFonts w:cs="Times New Roman"/>
        </w:rPr>
        <w:t>Экологического воспитания:</w:t>
      </w:r>
    </w:p>
    <w:p w:rsidR="00767BB0" w:rsidRPr="00C6649F" w:rsidRDefault="00767BB0" w:rsidP="006A6715">
      <w:pPr>
        <w:pStyle w:val="body"/>
        <w:spacing w:line="240" w:lineRule="auto"/>
        <w:ind w:right="-1" w:firstLine="0"/>
        <w:rPr>
          <w:rFonts w:cs="Times New Roman"/>
        </w:rPr>
      </w:pPr>
      <w:r w:rsidRPr="00C6649F">
        <w:rPr>
          <w:rFonts w:cs="Times New Roman"/>
        </w:rPr>
        <w:t>бережное отношение к природе; неприятие действий, приносящих ей вред.</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МЕТАПРЕДМЕТНЫЕ РЕЗУЛЬТАТЫ </w:t>
      </w:r>
    </w:p>
    <w:p w:rsidR="00767BB0" w:rsidRPr="00C6649F" w:rsidRDefault="00767BB0" w:rsidP="006A6715">
      <w:pPr>
        <w:pStyle w:val="body"/>
        <w:spacing w:line="240" w:lineRule="auto"/>
        <w:ind w:right="-1" w:firstLine="0"/>
        <w:rPr>
          <w:rFonts w:cs="Times New Roman"/>
        </w:rPr>
      </w:pPr>
      <w:r w:rsidRPr="00C6649F">
        <w:rPr>
          <w:rFonts w:cs="Times New Roman"/>
        </w:rPr>
        <w:t>Метапредметные результаты освоения основной образовательной программы, формируемые при изучении предмета «Музыка»:</w:t>
      </w:r>
    </w:p>
    <w:p w:rsidR="00767BB0" w:rsidRPr="00C6649F" w:rsidRDefault="00767BB0" w:rsidP="006A6715">
      <w:pPr>
        <w:pStyle w:val="h3"/>
        <w:spacing w:before="0" w:after="0" w:line="240" w:lineRule="auto"/>
        <w:ind w:right="-1"/>
        <w:rPr>
          <w:rFonts w:cs="Times New Roman"/>
        </w:rPr>
      </w:pPr>
      <w:r w:rsidRPr="00C6649F">
        <w:rPr>
          <w:rFonts w:cs="Times New Roman"/>
        </w:rPr>
        <w:t>1. Овладение универсальными познавательными действиями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Базовые логические действия</w:t>
      </w:r>
      <w:r w:rsidRPr="00C6649F">
        <w:rPr>
          <w:rFonts w:cs="Times New Roman"/>
        </w:rPr>
        <w:t>:</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устанавливать причинно-следственные связи в ситуациях музыкального восприятия и исполнения, делать выводы.</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Fonts w:cs="Times New Roman"/>
        </w:rPr>
      </w:pPr>
      <w:r w:rsidRPr="00C6649F">
        <w:rPr>
          <w:rStyle w:val="Italic"/>
          <w:rFonts w:cs="Times New Roman"/>
        </w:rPr>
        <w:t>Базовые исследовательские действия</w:t>
      </w:r>
      <w:r w:rsidRPr="00C6649F">
        <w:rPr>
          <w:rFonts w:cs="Times New Roman"/>
        </w:rPr>
        <w:t>:</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прогнозировать возможное развитие музыкального процесса, эволюции культурных явлений в различных условиях.</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выбирать источник получения информации;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согласно заданному алгоритму находить в предложенном источнике информацию, представленную в явном виде;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распознавать достоверную и недостоверную информацию самостоятельно или на основании предложенного учителем способа её проверки;</w:t>
      </w:r>
    </w:p>
    <w:p w:rsidR="00767BB0" w:rsidRPr="00C6649F" w:rsidRDefault="00767BB0" w:rsidP="003930E4">
      <w:pPr>
        <w:pStyle w:val="list-dash0"/>
        <w:numPr>
          <w:ilvl w:val="0"/>
          <w:numId w:val="0"/>
        </w:numPr>
        <w:spacing w:line="240" w:lineRule="auto"/>
        <w:ind w:right="-1"/>
        <w:rPr>
          <w:rFonts w:cs="Times New Roman"/>
          <w:spacing w:val="1"/>
        </w:rPr>
      </w:pPr>
      <w:r w:rsidRPr="00C6649F">
        <w:rPr>
          <w:rFonts w:cs="Times New Roman"/>
          <w:spacing w:val="1"/>
        </w:rPr>
        <w:t xml:space="preserve">соблюдать с помощью взрослых (учителей, родителей (законных представителей) </w:t>
      </w:r>
      <w:r w:rsidR="00911A9D" w:rsidRPr="00C6649F">
        <w:rPr>
          <w:rFonts w:cs="Times New Roman"/>
          <w:spacing w:val="1"/>
        </w:rPr>
        <w:t>учащихся</w:t>
      </w:r>
      <w:r w:rsidRPr="00C6649F">
        <w:rPr>
          <w:rFonts w:cs="Times New Roman"/>
          <w:spacing w:val="1"/>
        </w:rPr>
        <w:t xml:space="preserve">) правила информационной безопасности при поиске информации в сети Интернет;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анализировать текстовую, видео-, графическую, звуковую, информацию в соответствии с учебной задачей;</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анализировать музыкальные тексты (акустические и нотные) по предложенному учителем алгоритму;</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самостоятельно создавать схемы, таблицы для представления информации.</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2. Овладение универсальными коммуникативными </w:t>
      </w:r>
      <w:r w:rsidRPr="00C6649F">
        <w:rPr>
          <w:rFonts w:cs="Times New Roman"/>
        </w:rPr>
        <w:br/>
        <w:t>действиями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Невербальная коммуникация</w:t>
      </w:r>
      <w:r w:rsidRPr="00C6649F">
        <w:rPr>
          <w:rFonts w:cs="Times New Roman"/>
        </w:rPr>
        <w:t>:</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выступать перед публикой в качестве исполнителя музыки (соло или в коллективе);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Fonts w:cs="Times New Roman"/>
        </w:rPr>
      </w:pPr>
      <w:r w:rsidRPr="00C6649F">
        <w:rPr>
          <w:rStyle w:val="Italic"/>
          <w:rFonts w:cs="Times New Roman"/>
        </w:rPr>
        <w:t>Вербальная коммуникация</w:t>
      </w:r>
      <w:r w:rsidRPr="00C6649F">
        <w:rPr>
          <w:rFonts w:cs="Times New Roman"/>
        </w:rPr>
        <w:t>:</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воспринимать и формулировать суждения, выражать эмоции в соответствии с целями и условиями общения в знакомой среде;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проявлять уважительное отношение к собеседнику, соблюдать правила ведения диалога и дискуссии;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признавать возможность существования разных точек зрения;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корректно и аргументированно высказывать своё мнение;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строить речевое высказывание в соответствии с поставленной задачей;</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создавать устные и письменные тексты (описание, рассуждение, повествование);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готовить небольшие публичные выступления;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подбирать иллюстративный материал (рисунки, фото, плакаты) к тексту выступления.</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body"/>
        <w:spacing w:line="240" w:lineRule="auto"/>
        <w:ind w:right="-1" w:firstLine="0"/>
        <w:rPr>
          <w:rFonts w:cs="Times New Roman"/>
        </w:rPr>
      </w:pPr>
      <w:r w:rsidRPr="00C6649F">
        <w:rPr>
          <w:rStyle w:val="Italic"/>
          <w:rFonts w:cs="Times New Roman"/>
        </w:rPr>
        <w:t>Совместная деятельность</w:t>
      </w:r>
      <w:r w:rsidRPr="00C6649F">
        <w:rPr>
          <w:rFonts w:cs="Times New Roman"/>
        </w:rPr>
        <w:t xml:space="preserve"> (</w:t>
      </w:r>
      <w:r w:rsidRPr="00C6649F">
        <w:rPr>
          <w:rStyle w:val="Italic"/>
          <w:rFonts w:cs="Times New Roman"/>
        </w:rPr>
        <w:t>сотрудничество</w:t>
      </w:r>
      <w:r w:rsidRPr="00C6649F">
        <w:rPr>
          <w:rFonts w:cs="Times New Roman"/>
        </w:rPr>
        <w:t>):</w:t>
      </w:r>
    </w:p>
    <w:p w:rsidR="00767BB0" w:rsidRPr="00C6649F" w:rsidRDefault="00767BB0" w:rsidP="003930E4">
      <w:pPr>
        <w:pStyle w:val="list-dash0"/>
        <w:numPr>
          <w:ilvl w:val="0"/>
          <w:numId w:val="0"/>
        </w:numPr>
        <w:spacing w:line="240" w:lineRule="auto"/>
        <w:ind w:right="-1"/>
        <w:rPr>
          <w:rFonts w:cs="Times New Roman"/>
          <w:spacing w:val="3"/>
        </w:rPr>
      </w:pPr>
      <w:r w:rsidRPr="00C6649F">
        <w:rPr>
          <w:rFonts w:cs="Times New Roman"/>
          <w:spacing w:val="3"/>
        </w:rPr>
        <w:t>стремиться к объединению усилий, эмоциональной эмпатии в ситуациях совместного восприятия, исполнения музыки;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C6649F" w:rsidRDefault="00767BB0" w:rsidP="003930E4">
      <w:pPr>
        <w:pStyle w:val="list-dash0"/>
        <w:numPr>
          <w:ilvl w:val="0"/>
          <w:numId w:val="0"/>
        </w:numPr>
        <w:spacing w:line="240" w:lineRule="auto"/>
        <w:ind w:right="-1"/>
        <w:rPr>
          <w:rFonts w:cs="Times New Roman"/>
          <w:spacing w:val="1"/>
        </w:rPr>
      </w:pPr>
      <w:r w:rsidRPr="00C6649F">
        <w:rPr>
          <w:rFonts w:cs="Times New Roman"/>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ответственно выполнять свою часть работы; оценивать свой вклад в общий результат;</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выполнять совместные проектные, творческие задания с опорой на предложенные образцы.</w:t>
      </w:r>
    </w:p>
    <w:p w:rsidR="00767BB0" w:rsidRPr="00C6649F" w:rsidRDefault="00767BB0" w:rsidP="006A6715">
      <w:pPr>
        <w:pStyle w:val="h3"/>
        <w:spacing w:before="0" w:after="0" w:line="240" w:lineRule="auto"/>
        <w:ind w:right="-1"/>
        <w:rPr>
          <w:rFonts w:cs="Times New Roman"/>
        </w:rPr>
      </w:pPr>
      <w:r w:rsidRPr="00C6649F">
        <w:rPr>
          <w:rFonts w:cs="Times New Roman"/>
        </w:rPr>
        <w:t>3. Овладение универсальными регулятивными действиями</w:t>
      </w:r>
    </w:p>
    <w:p w:rsidR="00767BB0" w:rsidRPr="00C6649F" w:rsidRDefault="00767BB0" w:rsidP="006A6715">
      <w:pPr>
        <w:pStyle w:val="body"/>
        <w:spacing w:line="240" w:lineRule="auto"/>
        <w:ind w:right="-1" w:firstLine="0"/>
        <w:rPr>
          <w:rFonts w:cs="Times New Roman"/>
        </w:rPr>
      </w:pPr>
      <w:r w:rsidRPr="00C6649F">
        <w:rPr>
          <w:rFonts w:cs="Times New Roman"/>
        </w:rPr>
        <w:t>Самоорганизация: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планировать действия по решению учебной задачи для получения результата;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выстраивать последовательность выбранных действий.</w:t>
      </w:r>
    </w:p>
    <w:p w:rsidR="00767BB0" w:rsidRPr="00C6649F" w:rsidRDefault="00767BB0" w:rsidP="006A6715">
      <w:pPr>
        <w:pStyle w:val="body"/>
        <w:spacing w:line="240" w:lineRule="auto"/>
        <w:ind w:right="-1" w:firstLine="0"/>
        <w:rPr>
          <w:rFonts w:cs="Times New Roman"/>
        </w:rPr>
      </w:pPr>
      <w:r w:rsidRPr="00C6649F">
        <w:rPr>
          <w:rFonts w:cs="Times New Roman"/>
        </w:rPr>
        <w:t>Самоконтроль:</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устанавливать причины успеха/неудач учебной деятельности;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корректировать свои учебные действия для преодоления ошибок.</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w:t>
      </w:r>
      <w:r w:rsidR="001F62AC" w:rsidRPr="00C6649F">
        <w:rPr>
          <w:rFonts w:cs="Times New Roman"/>
          <w:spacing w:val="2"/>
        </w:rPr>
        <w:t>собой, самодисциплины, устой</w:t>
      </w:r>
      <w:r w:rsidRPr="00C6649F">
        <w:rPr>
          <w:rFonts w:cs="Times New Roman"/>
          <w:spacing w:val="2"/>
        </w:rPr>
        <w:t>чивого поведения, эмоционального душевного равновесия и т. д.).</w:t>
      </w:r>
    </w:p>
    <w:p w:rsidR="00767BB0" w:rsidRPr="00C6649F" w:rsidRDefault="00767BB0" w:rsidP="006A6715">
      <w:pPr>
        <w:pStyle w:val="h2"/>
        <w:spacing w:before="0" w:after="0" w:line="240" w:lineRule="auto"/>
        <w:ind w:right="-1"/>
        <w:rPr>
          <w:rFonts w:cs="Times New Roman"/>
        </w:rPr>
      </w:pPr>
      <w:r w:rsidRPr="00C6649F">
        <w:rPr>
          <w:rFonts w:cs="Times New Roman"/>
        </w:rPr>
        <w:t>ПРЕДМЕТНЫЕ РЕЗУЛЬТАТЫ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Предметные результаты характеризуют начальный этап формирования у </w:t>
      </w:r>
      <w:r w:rsidR="00911A9D" w:rsidRPr="00C6649F">
        <w:rPr>
          <w:rFonts w:cs="Times New Roman"/>
        </w:rPr>
        <w:t>учащихся</w:t>
      </w:r>
      <w:r w:rsidRPr="00C6649F">
        <w:rPr>
          <w:rFonts w:cs="Times New Roman"/>
        </w:rPr>
        <w:t xml:space="preserve">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Pr="00C6649F" w:rsidRDefault="005F192C" w:rsidP="006A6715">
      <w:pPr>
        <w:pStyle w:val="body"/>
        <w:spacing w:line="240" w:lineRule="auto"/>
        <w:ind w:right="-1" w:firstLine="0"/>
        <w:rPr>
          <w:rFonts w:cs="Times New Roman"/>
        </w:rPr>
      </w:pPr>
      <w:r>
        <w:rPr>
          <w:rFonts w:cs="Times New Roman"/>
        </w:rPr>
        <w:t>Учащиеся</w:t>
      </w:r>
      <w:r w:rsidR="00767BB0" w:rsidRPr="00C6649F">
        <w:rPr>
          <w:rFonts w:cs="Times New Roman"/>
        </w:rPr>
        <w:t>, освоившие основную образовательную программу по предмету «Музыка»: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lastRenderedPageBreak/>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сознательно стремятся к развитию своих музыкальных способностей;</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имеют опыт восприятия, исполнения музыки разных жанров, творческой деятельности в различных смежных видах искусства;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 уважением относятся к достижениям отечественной музыкальной культуры;</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стремятся к расширению своего музыкального кругозора. </w:t>
      </w:r>
    </w:p>
    <w:p w:rsidR="00767BB0" w:rsidRPr="00C6649F" w:rsidRDefault="00767BB0" w:rsidP="006A6715">
      <w:pPr>
        <w:pStyle w:val="body"/>
        <w:spacing w:line="240" w:lineRule="auto"/>
        <w:ind w:right="-1" w:firstLine="0"/>
        <w:rPr>
          <w:rFonts w:cs="Times New Roman"/>
        </w:rPr>
      </w:pPr>
      <w:r w:rsidRPr="00C6649F">
        <w:rPr>
          <w:rFonts w:cs="Times New Roman"/>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Pr="00C6649F" w:rsidRDefault="00767BB0" w:rsidP="006A6715">
      <w:pPr>
        <w:pStyle w:val="h3"/>
        <w:spacing w:before="0" w:after="0" w:line="240" w:lineRule="auto"/>
        <w:ind w:right="-1"/>
        <w:rPr>
          <w:rFonts w:cs="Times New Roman"/>
        </w:rPr>
      </w:pPr>
      <w:r w:rsidRPr="00C6649F">
        <w:rPr>
          <w:rFonts w:cs="Times New Roman"/>
        </w:rPr>
        <w:t>Модуль № 1 «Музыкальная грамота»: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классифицировать звуки: шумовые и музыкальные, длинные, короткие, тихие, громкие, низкие, высокие;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изобразительные и выразительные интонации, находить признаки сходства и различия музыкальных и речевых интонаций;</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на слух принципы развития: повтор, контраст, варьирование;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ориентироваться в нотной записи в пределах певческого диапазона;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исполнять и создавать различные ритмические рисунки;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исполнять песни с простым мелодическим рисунком.</w:t>
      </w:r>
    </w:p>
    <w:p w:rsidR="00767BB0" w:rsidRPr="00C6649F" w:rsidRDefault="00767BB0" w:rsidP="006A6715">
      <w:pPr>
        <w:pStyle w:val="h3"/>
        <w:spacing w:before="0" w:after="0" w:line="240" w:lineRule="auto"/>
        <w:ind w:right="-1"/>
        <w:rPr>
          <w:rFonts w:cs="Times New Roman"/>
        </w:rPr>
      </w:pPr>
      <w:r w:rsidRPr="00C6649F">
        <w:rPr>
          <w:rFonts w:cs="Times New Roman"/>
        </w:rPr>
        <w:t>Модуль № 2 «Народная музыка России»: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определять на слух и называть знакомые народные музыкальные инструменты;</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группировать народные музыкальные инструменты по принципу звукоизвлечения: духовые, ударные, струнные;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определять принадлежность музыкальных произведений и их фрагментов к композиторскому или народному творчеству;</w:t>
      </w:r>
    </w:p>
    <w:p w:rsidR="00767BB0" w:rsidRPr="00C6649F" w:rsidRDefault="00767BB0" w:rsidP="003930E4">
      <w:pPr>
        <w:pStyle w:val="list-dash0"/>
        <w:numPr>
          <w:ilvl w:val="0"/>
          <w:numId w:val="0"/>
        </w:numPr>
        <w:spacing w:line="240" w:lineRule="auto"/>
        <w:ind w:right="-1"/>
        <w:rPr>
          <w:rFonts w:cs="Times New Roman"/>
          <w:spacing w:val="3"/>
        </w:rPr>
      </w:pPr>
      <w:r w:rsidRPr="00C6649F">
        <w:rPr>
          <w:rFonts w:cs="Times New Roman"/>
          <w:spacing w:val="3"/>
        </w:rPr>
        <w:t>различать манеру пения, инструментального исполнения, типы солистов и коллективов — народных и академических;</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создавать ритмический аккомпанемент на ударных инструментах при исполнении народной песни;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исполнять народные произведения различных жанров с сопровождением и без сопровождения;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участвовать в коллективной игре/импровизации (вокальной, </w:t>
      </w:r>
      <w:r w:rsidRPr="00C6649F">
        <w:rPr>
          <w:rFonts w:cs="Times New Roman"/>
          <w:spacing w:val="-2"/>
        </w:rPr>
        <w:t>инструментальной, танцевальной) на основе освоенных фольк</w:t>
      </w:r>
      <w:r w:rsidRPr="00C6649F">
        <w:rPr>
          <w:rFonts w:cs="Times New Roman"/>
        </w:rPr>
        <w:t>лорных жанров.</w:t>
      </w:r>
    </w:p>
    <w:p w:rsidR="00767BB0" w:rsidRPr="00C6649F" w:rsidRDefault="00767BB0" w:rsidP="006A6715">
      <w:pPr>
        <w:pStyle w:val="h3"/>
        <w:spacing w:before="0" w:after="0" w:line="240" w:lineRule="auto"/>
        <w:ind w:right="-1"/>
        <w:rPr>
          <w:rFonts w:cs="Times New Roman"/>
        </w:rPr>
      </w:pPr>
      <w:r w:rsidRPr="00C6649F">
        <w:rPr>
          <w:rFonts w:cs="Times New Roman"/>
        </w:rPr>
        <w:t>Модуль № 3 «Музыка народов мира»: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на слух и исполнять произведения народной и композиторской музыки других стран;</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определять на слух принадлежность народных музыкальных инструментов к группам духовых, струнных, ударно-шумовых инструментов;</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и характеризовать фольклорные жанры музыки (песенные, танцевальные), вычленять и называть типичные жанровые признаки.</w:t>
      </w:r>
    </w:p>
    <w:p w:rsidR="00767BB0" w:rsidRPr="00C6649F" w:rsidRDefault="00767BB0" w:rsidP="006A6715">
      <w:pPr>
        <w:pStyle w:val="h3"/>
        <w:spacing w:before="0" w:after="0" w:line="240" w:lineRule="auto"/>
        <w:ind w:right="-1"/>
        <w:rPr>
          <w:rFonts w:cs="Times New Roman"/>
        </w:rPr>
      </w:pPr>
      <w:r w:rsidRPr="00C6649F">
        <w:rPr>
          <w:rFonts w:cs="Times New Roman"/>
        </w:rPr>
        <w:t>Модуль № 4 «Духовная музыка»: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определять характер, настроение музыкальных произведений духовной музыки, характеризовать её жизненное предназначение;</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исполнять доступные образцы духовной музыки;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Pr="00C6649F" w:rsidRDefault="00767BB0" w:rsidP="006A6715">
      <w:pPr>
        <w:pStyle w:val="h3"/>
        <w:spacing w:before="0" w:after="0" w:line="240" w:lineRule="auto"/>
        <w:ind w:right="-1"/>
        <w:rPr>
          <w:rFonts w:cs="Times New Roman"/>
        </w:rPr>
      </w:pPr>
      <w:r w:rsidRPr="00C6649F">
        <w:rPr>
          <w:rFonts w:cs="Times New Roman"/>
        </w:rPr>
        <w:t>Модуль № 5 «Классическая музыка»:</w:t>
      </w:r>
    </w:p>
    <w:p w:rsidR="00767BB0" w:rsidRPr="00C6649F" w:rsidRDefault="00767BB0" w:rsidP="003930E4">
      <w:pPr>
        <w:pStyle w:val="list-dash0"/>
        <w:numPr>
          <w:ilvl w:val="0"/>
          <w:numId w:val="0"/>
        </w:numPr>
        <w:spacing w:line="240" w:lineRule="auto"/>
        <w:ind w:right="-1"/>
        <w:rPr>
          <w:rFonts w:cs="Times New Roman"/>
          <w:spacing w:val="-1"/>
        </w:rPr>
      </w:pPr>
      <w:r w:rsidRPr="00C6649F">
        <w:rPr>
          <w:rFonts w:cs="Times New Roman"/>
          <w:spacing w:val="-1"/>
        </w:rPr>
        <w:t>различать на слух произведения классической музыки, называть автора и произведение, исполнительский состав;</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исполнять (в том числе фрагментарно, отдельными темами) сочинения композиторов-классиков;</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характеризовать выразительные средства, использованные композитором для создания музыкального образа;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Модуль № 6 «Современная музыкальная культура»: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иметь представление о разнообразии современной музыкальной культуры, стремиться к расширению музыкального кругозора;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исполнять современные музыкальные произведения, соблюдая певческую культуру звука.</w:t>
      </w:r>
    </w:p>
    <w:p w:rsidR="00767BB0" w:rsidRPr="00C6649F" w:rsidRDefault="00767BB0" w:rsidP="006A6715">
      <w:pPr>
        <w:pStyle w:val="h3"/>
        <w:spacing w:before="0" w:after="0" w:line="240" w:lineRule="auto"/>
        <w:ind w:right="-1"/>
        <w:rPr>
          <w:rFonts w:cs="Times New Roman"/>
        </w:rPr>
      </w:pPr>
      <w:r w:rsidRPr="00C6649F">
        <w:rPr>
          <w:rFonts w:cs="Times New Roman"/>
        </w:rPr>
        <w:t>Модуль № 7 «Музыка театра и кино»:</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определять и называть особенности музыкально-сценических жанров (опера, балет, оперетта, мюзикл);</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Pr="00C6649F" w:rsidRDefault="00767BB0" w:rsidP="006A6715">
      <w:pPr>
        <w:pStyle w:val="body"/>
        <w:spacing w:line="240" w:lineRule="auto"/>
        <w:ind w:right="-1" w:firstLine="0"/>
        <w:rPr>
          <w:rFonts w:cs="Times New Roman"/>
        </w:rPr>
      </w:pPr>
      <w:r w:rsidRPr="00C6649F">
        <w:rPr>
          <w:rFonts w:cs="Times New Roman"/>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Pr="00C6649F" w:rsidRDefault="00767BB0" w:rsidP="006A6715">
      <w:pPr>
        <w:pStyle w:val="h3"/>
        <w:spacing w:before="0" w:after="0" w:line="240" w:lineRule="auto"/>
        <w:ind w:right="-1"/>
        <w:rPr>
          <w:rFonts w:cs="Times New Roman"/>
        </w:rPr>
      </w:pPr>
      <w:r w:rsidRPr="00C6649F">
        <w:rPr>
          <w:rFonts w:cs="Times New Roman"/>
        </w:rPr>
        <w:t>Модуль № 8 «Музыка в жизни человека»:</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 xml:space="preserve">исполнять Гимн Российской Федерации, Гимн своей республики, </w:t>
      </w:r>
      <w:r w:rsidR="003E741E" w:rsidRPr="00C6649F">
        <w:rPr>
          <w:rFonts w:cs="Times New Roman"/>
        </w:rPr>
        <w:t>школы,</w:t>
      </w:r>
      <w:r w:rsidRPr="00C6649F">
        <w:rPr>
          <w:rFonts w:cs="Times New Roman"/>
        </w:rPr>
        <w:t xml:space="preserve"> исполнять песни, посвящённые Великой </w:t>
      </w:r>
      <w:r w:rsidRPr="00C6649F">
        <w:rPr>
          <w:rFonts w:cs="Times New Roman"/>
        </w:rPr>
        <w:br/>
        <w:t>Отечественной войне, песни, воспевающие красоту родной природы, выражающие разнообразные эмоции, чувства и настроения;</w:t>
      </w:r>
    </w:p>
    <w:p w:rsidR="00767BB0" w:rsidRPr="00C6649F" w:rsidRDefault="00767BB0" w:rsidP="003930E4">
      <w:pPr>
        <w:pStyle w:val="list-dash0"/>
        <w:numPr>
          <w:ilvl w:val="0"/>
          <w:numId w:val="0"/>
        </w:numPr>
        <w:spacing w:line="240" w:lineRule="auto"/>
        <w:ind w:right="-1"/>
        <w:rPr>
          <w:rFonts w:cs="Times New Roman"/>
          <w:spacing w:val="3"/>
        </w:rPr>
      </w:pPr>
      <w:r w:rsidRPr="00C6649F">
        <w:rPr>
          <w:rFonts w:cs="Times New Roman"/>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Pr="00C6649F" w:rsidRDefault="00767BB0" w:rsidP="003930E4">
      <w:pPr>
        <w:pStyle w:val="list-dash0"/>
        <w:numPr>
          <w:ilvl w:val="0"/>
          <w:numId w:val="0"/>
        </w:numPr>
        <w:spacing w:line="240" w:lineRule="auto"/>
        <w:ind w:right="-1"/>
        <w:rPr>
          <w:rFonts w:cs="Times New Roman"/>
        </w:rPr>
      </w:pPr>
      <w:r w:rsidRPr="00C6649F">
        <w:rPr>
          <w:rFonts w:cs="Times New Roman"/>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w:t>
      </w:r>
      <w:r w:rsidR="001F62AC" w:rsidRPr="00C6649F">
        <w:rPr>
          <w:rFonts w:cs="Times New Roman"/>
        </w:rPr>
        <w:t xml:space="preserve"> </w:t>
      </w:r>
      <w:r w:rsidRPr="00C6649F">
        <w:rPr>
          <w:rFonts w:cs="Times New Roman"/>
        </w:rPr>
        <w:t xml:space="preserve">(например: А, В, Б, Г); перераспределение количества учебных часов между блоками.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w:t>
      </w:r>
      <w:r w:rsidR="00D67E4A" w:rsidRPr="00C6649F">
        <w:rPr>
          <w:rFonts w:cs="Times New Roman"/>
          <w:spacing w:val="1"/>
        </w:rPr>
        <w:t xml:space="preserve">школы </w:t>
      </w:r>
      <w:r w:rsidRPr="00C6649F">
        <w:rPr>
          <w:rFonts w:cs="Times New Roman"/>
          <w:spacing w:val="1"/>
        </w:rPr>
        <w:t>(п.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C6649F">
        <w:rPr>
          <w:rStyle w:val="Italic"/>
          <w:rFonts w:cs="Times New Roman"/>
          <w:spacing w:val="1"/>
        </w:rPr>
        <w:t>На выбор или факультативно</w:t>
      </w:r>
      <w:r w:rsidRPr="00C6649F">
        <w:rPr>
          <w:rFonts w:cs="Times New Roman"/>
          <w:spacing w:val="1"/>
        </w:rPr>
        <w:t>».</w:t>
      </w:r>
    </w:p>
    <w:p w:rsidR="00767BB0" w:rsidRPr="00C6649F" w:rsidRDefault="00767BB0" w:rsidP="006A6715">
      <w:pPr>
        <w:pStyle w:val="body"/>
        <w:spacing w:line="240" w:lineRule="auto"/>
        <w:ind w:right="-1" w:firstLine="0"/>
        <w:rPr>
          <w:rFonts w:cs="Times New Roman"/>
          <w:spacing w:val="1"/>
        </w:rPr>
      </w:pP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ТЕХНОЛОГИЯ</w:t>
      </w:r>
    </w:p>
    <w:p w:rsidR="00767BB0" w:rsidRPr="00C6649F" w:rsidRDefault="00767BB0" w:rsidP="006A6715">
      <w:pPr>
        <w:pStyle w:val="h2"/>
        <w:spacing w:before="0" w:after="0" w:line="240" w:lineRule="auto"/>
        <w:ind w:right="-1"/>
        <w:rPr>
          <w:rFonts w:cs="Times New Roman"/>
        </w:rPr>
      </w:pPr>
      <w:r w:rsidRPr="00C6649F">
        <w:rPr>
          <w:rFonts w:cs="Times New Roman"/>
        </w:rPr>
        <w:t>ПОЯСНИТЕЛЬНАЯ ЗАПИСКА</w:t>
      </w:r>
    </w:p>
    <w:p w:rsidR="00767BB0" w:rsidRPr="00C6649F" w:rsidRDefault="00767BB0" w:rsidP="006A6715">
      <w:pPr>
        <w:pStyle w:val="body"/>
        <w:spacing w:line="240" w:lineRule="auto"/>
        <w:ind w:right="-1" w:firstLine="0"/>
        <w:rPr>
          <w:rFonts w:cs="Times New Roman"/>
        </w:rPr>
      </w:pPr>
      <w:r w:rsidRPr="00C6649F">
        <w:rPr>
          <w:rFonts w:cs="Times New Roman"/>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C6649F" w:rsidRDefault="00767BB0" w:rsidP="006A6715">
      <w:pPr>
        <w:pStyle w:val="body"/>
        <w:spacing w:line="240" w:lineRule="auto"/>
        <w:ind w:right="-1" w:firstLine="0"/>
        <w:rPr>
          <w:rFonts w:cs="Times New Roman"/>
        </w:rPr>
      </w:pPr>
      <w:r w:rsidRPr="00C6649F">
        <w:rPr>
          <w:rFonts w:cs="Times New Roman"/>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Содержание обучения раскрывается через модули, которые предлагаются для обязательного изучения в каждом классе начальной </w:t>
      </w:r>
      <w:r w:rsidR="003E741E" w:rsidRPr="00C6649F">
        <w:rPr>
          <w:rFonts w:cs="Times New Roman"/>
        </w:rPr>
        <w:t>школы.</w:t>
      </w:r>
      <w:r w:rsidRPr="00C6649F">
        <w:rPr>
          <w:rFonts w:cs="Times New Roman"/>
        </w:rPr>
        <w:t xml:space="preserve">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w:t>
      </w:r>
      <w:r w:rsidR="00911A9D" w:rsidRPr="00C6649F">
        <w:rPr>
          <w:rFonts w:cs="Times New Roman"/>
        </w:rPr>
        <w:t>учащихся</w:t>
      </w:r>
      <w:r w:rsidRPr="00C6649F">
        <w:rPr>
          <w:rFonts w:cs="Times New Roman"/>
        </w:rPr>
        <w:t xml:space="preserve">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Pr="00C6649F" w:rsidRDefault="00767BB0" w:rsidP="006A6715">
      <w:pPr>
        <w:pStyle w:val="body"/>
        <w:spacing w:line="240" w:lineRule="auto"/>
        <w:ind w:right="-1" w:firstLine="0"/>
        <w:rPr>
          <w:rFonts w:cs="Times New Roman"/>
        </w:rPr>
      </w:pPr>
      <w:r w:rsidRPr="00C6649F">
        <w:rPr>
          <w:rFonts w:cs="Times New Roman"/>
        </w:rPr>
        <w:t>В тематическом планир</w:t>
      </w:r>
      <w:r w:rsidR="00F840B2">
        <w:rPr>
          <w:rFonts w:cs="Times New Roman"/>
        </w:rPr>
        <w:t xml:space="preserve">овании описывается программное </w:t>
      </w:r>
      <w:r w:rsidRPr="00C6649F">
        <w:rPr>
          <w:rFonts w:cs="Times New Roman"/>
        </w:rP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Pr="00C6649F" w:rsidRDefault="00767BB0" w:rsidP="006A6715">
      <w:pPr>
        <w:pStyle w:val="h2-first"/>
        <w:spacing w:before="0" w:after="0" w:line="240" w:lineRule="auto"/>
        <w:ind w:right="-1"/>
        <w:rPr>
          <w:rFonts w:cs="Times New Roman"/>
        </w:rPr>
      </w:pPr>
      <w:r w:rsidRPr="00C6649F">
        <w:rPr>
          <w:rFonts w:cs="Times New Roman"/>
        </w:rPr>
        <w:t>Общая ха</w:t>
      </w:r>
      <w:r w:rsidR="00F840B2">
        <w:rPr>
          <w:rFonts w:cs="Times New Roman"/>
        </w:rPr>
        <w:t xml:space="preserve">рактеристика учебного предмета </w:t>
      </w:r>
      <w:r w:rsidRPr="00C6649F">
        <w:rPr>
          <w:rFonts w:cs="Times New Roman"/>
        </w:rPr>
        <w:t>«Технология»</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w:t>
      </w:r>
      <w:r w:rsidR="00911A9D" w:rsidRPr="00C6649F">
        <w:rPr>
          <w:rFonts w:cs="Times New Roman"/>
        </w:rPr>
        <w:t>учащихся</w:t>
      </w:r>
      <w:r w:rsidRPr="00C6649F">
        <w:rPr>
          <w:rFonts w:cs="Times New Roman"/>
        </w:rPr>
        <w:t xml:space="preserve">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w:t>
      </w:r>
      <w:r w:rsidR="00911A9D" w:rsidRPr="00C6649F">
        <w:rPr>
          <w:rFonts w:cs="Times New Roman"/>
        </w:rPr>
        <w:t>учащихся</w:t>
      </w:r>
      <w:r w:rsidRPr="00C6649F">
        <w:rPr>
          <w:rFonts w:cs="Times New Roman"/>
        </w:rPr>
        <w:t xml:space="preserve"> начальных классов.</w:t>
      </w:r>
    </w:p>
    <w:p w:rsidR="00767BB0" w:rsidRPr="00C6649F" w:rsidRDefault="00767BB0" w:rsidP="006A6715">
      <w:pPr>
        <w:pStyle w:val="body"/>
        <w:spacing w:line="240" w:lineRule="auto"/>
        <w:ind w:right="-1" w:firstLine="0"/>
        <w:rPr>
          <w:rFonts w:cs="Times New Roman"/>
        </w:rPr>
      </w:pPr>
      <w:r w:rsidRPr="00C6649F">
        <w:rPr>
          <w:rFonts w:cs="Times New Roman"/>
        </w:rPr>
        <w:t>В курсе технологии осуществляется реализация широкого спектра межпредметных связей.</w:t>
      </w:r>
    </w:p>
    <w:p w:rsidR="00767BB0" w:rsidRPr="00C6649F" w:rsidRDefault="00767BB0" w:rsidP="006A6715">
      <w:pPr>
        <w:pStyle w:val="body"/>
        <w:spacing w:line="240" w:lineRule="auto"/>
        <w:ind w:right="-1" w:firstLine="0"/>
        <w:rPr>
          <w:rFonts w:cs="Times New Roman"/>
        </w:rPr>
      </w:pPr>
      <w:r w:rsidRPr="00C6649F">
        <w:rPr>
          <w:rStyle w:val="Bold"/>
          <w:rFonts w:cs="Times New Roman"/>
        </w:rPr>
        <w:t>Математика</w:t>
      </w:r>
      <w:r w:rsidRPr="00C6649F">
        <w:rPr>
          <w:rFonts w:cs="Times New Roman"/>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C6649F" w:rsidRDefault="00767BB0" w:rsidP="006A6715">
      <w:pPr>
        <w:pStyle w:val="body"/>
        <w:spacing w:line="240" w:lineRule="auto"/>
        <w:ind w:right="-1" w:firstLine="0"/>
        <w:rPr>
          <w:rFonts w:cs="Times New Roman"/>
        </w:rPr>
      </w:pPr>
      <w:r w:rsidRPr="00C6649F">
        <w:rPr>
          <w:rStyle w:val="Bold"/>
          <w:rFonts w:cs="Times New Roman"/>
        </w:rPr>
        <w:t>Изобразительное искусство</w:t>
      </w:r>
      <w:r w:rsidRPr="00C6649F">
        <w:rPr>
          <w:rFonts w:cs="Times New Roman"/>
        </w:rPr>
        <w:t xml:space="preserve"> — использование средств художественной выразительности, законов и правил декоративно-прикладного искусства и дизайна. </w:t>
      </w:r>
    </w:p>
    <w:p w:rsidR="00767BB0" w:rsidRPr="00C6649F" w:rsidRDefault="00767BB0" w:rsidP="006A6715">
      <w:pPr>
        <w:pStyle w:val="body"/>
        <w:spacing w:line="240" w:lineRule="auto"/>
        <w:ind w:right="-1" w:firstLine="0"/>
        <w:rPr>
          <w:rFonts w:cs="Times New Roman"/>
        </w:rPr>
      </w:pPr>
      <w:r w:rsidRPr="00C6649F">
        <w:rPr>
          <w:rStyle w:val="Bold"/>
          <w:rFonts w:cs="Times New Roman"/>
        </w:rPr>
        <w:t>Окружающий мир</w:t>
      </w:r>
      <w:r w:rsidRPr="00C6649F">
        <w:rPr>
          <w:rFonts w:cs="Times New Roman"/>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Pr="00C6649F" w:rsidRDefault="00767BB0" w:rsidP="006A6715">
      <w:pPr>
        <w:pStyle w:val="body"/>
        <w:spacing w:line="240" w:lineRule="auto"/>
        <w:ind w:right="-1" w:firstLine="0"/>
        <w:rPr>
          <w:rFonts w:cs="Times New Roman"/>
        </w:rPr>
      </w:pPr>
      <w:r w:rsidRPr="00C6649F">
        <w:rPr>
          <w:rStyle w:val="Bold"/>
          <w:rFonts w:cs="Times New Roman"/>
        </w:rPr>
        <w:t>Родной язык</w:t>
      </w:r>
      <w:r w:rsidRPr="00C6649F">
        <w:rPr>
          <w:rFonts w:cs="Times New Roman"/>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Pr="00C6649F" w:rsidRDefault="00767BB0" w:rsidP="006A6715">
      <w:pPr>
        <w:pStyle w:val="body"/>
        <w:spacing w:line="240" w:lineRule="auto"/>
        <w:ind w:right="-1" w:firstLine="0"/>
        <w:rPr>
          <w:rFonts w:cs="Times New Roman"/>
        </w:rPr>
      </w:pPr>
      <w:r w:rsidRPr="00C6649F">
        <w:rPr>
          <w:rStyle w:val="Bold"/>
          <w:rFonts w:cs="Times New Roman"/>
        </w:rPr>
        <w:t>Литературное чтение</w:t>
      </w:r>
      <w:r w:rsidRPr="00C6649F">
        <w:rPr>
          <w:rFonts w:cs="Times New Roman"/>
        </w:rPr>
        <w:t xml:space="preserve"> — работа с текстами для создания образа, реализуемого в изделии.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w:t>
      </w:r>
      <w:r w:rsidR="00911A9D" w:rsidRPr="00C6649F">
        <w:rPr>
          <w:rFonts w:cs="Times New Roman"/>
        </w:rPr>
        <w:t>учащихся</w:t>
      </w:r>
      <w:r w:rsidRPr="00C6649F">
        <w:rPr>
          <w:rFonts w:cs="Times New Roman"/>
        </w:rPr>
        <w:t xml:space="preserve"> младшего школьного возраста.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Занятия продуктивной деятельностью закладывают основу для формирования у </w:t>
      </w:r>
      <w:r w:rsidR="00911A9D" w:rsidRPr="00C6649F">
        <w:rPr>
          <w:rFonts w:cs="Times New Roman"/>
        </w:rPr>
        <w:t>учащихся</w:t>
      </w:r>
      <w:r w:rsidRPr="00C6649F">
        <w:rPr>
          <w:rFonts w:cs="Times New Roman"/>
        </w:rPr>
        <w:t xml:space="preserve">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Pr="00C6649F" w:rsidRDefault="00767BB0" w:rsidP="006A6715">
      <w:pPr>
        <w:pStyle w:val="h2"/>
        <w:spacing w:before="0" w:after="0" w:line="240" w:lineRule="auto"/>
        <w:ind w:right="-1"/>
        <w:rPr>
          <w:rFonts w:cs="Times New Roman"/>
        </w:rPr>
      </w:pPr>
      <w:r w:rsidRPr="00C6649F">
        <w:rPr>
          <w:rFonts w:cs="Times New Roman"/>
        </w:rPr>
        <w:t>Цели изучения учебного предмета «Технология»</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Основной целью</w:t>
      </w:r>
      <w:r w:rsidRPr="00C6649F">
        <w:rPr>
          <w:rFonts w:cs="Times New Roman"/>
        </w:rPr>
        <w:t xml:space="preserve"> предмета является успешная социализация </w:t>
      </w:r>
      <w:r w:rsidR="00911A9D" w:rsidRPr="00C6649F">
        <w:rPr>
          <w:rFonts w:cs="Times New Roman"/>
        </w:rPr>
        <w:t>учащихся</w:t>
      </w:r>
      <w:r w:rsidRPr="00C6649F">
        <w:rPr>
          <w:rFonts w:cs="Times New Roman"/>
        </w:rPr>
        <w:t xml:space="preserve">, формирование у них функциональной грамотности на базе освоения культурологических и конструкторско-технологических знаний (о рукотворном мире </w:t>
      </w:r>
      <w:r w:rsidRPr="00C6649F">
        <w:rPr>
          <w:rFonts w:cs="Times New Roman"/>
        </w:rPr>
        <w:lastRenderedPageBreak/>
        <w:t xml:space="preserve">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Pr="005F192C" w:rsidRDefault="00767BB0" w:rsidP="006A6715">
      <w:pPr>
        <w:pStyle w:val="body"/>
        <w:spacing w:line="240" w:lineRule="auto"/>
        <w:ind w:right="-1" w:firstLine="0"/>
        <w:rPr>
          <w:rStyle w:val="Italic"/>
          <w:rFonts w:cs="Times New Roman"/>
          <w:i w:val="0"/>
          <w:iCs w:val="0"/>
        </w:rPr>
      </w:pPr>
      <w:r w:rsidRPr="00C6649F">
        <w:rPr>
          <w:rFonts w:cs="Times New Roman"/>
        </w:rPr>
        <w:t xml:space="preserve">Для реализации основной цели и концептуальной идеи данного предмета необходимо решение </w:t>
      </w:r>
      <w:r w:rsidRPr="00C6649F">
        <w:rPr>
          <w:rStyle w:val="Italic"/>
          <w:rFonts w:cs="Times New Roman"/>
        </w:rPr>
        <w:t>системы приоритетных задач</w:t>
      </w:r>
      <w:r w:rsidRPr="00C6649F">
        <w:rPr>
          <w:rFonts w:cs="Times New Roman"/>
        </w:rPr>
        <w:t>: образовательных</w:t>
      </w:r>
      <w:r w:rsidR="005F192C">
        <w:rPr>
          <w:rFonts w:cs="Times New Roman"/>
        </w:rPr>
        <w:t>, развивающих и воспитательных.</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Образовательные задачи курса</w:t>
      </w:r>
      <w:r w:rsidRPr="00C6649F">
        <w:rPr>
          <w:rFonts w:cs="Times New Roman"/>
        </w:rPr>
        <w:t xml:space="preserve">: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формирование общих представлений о культуре и организации трудовой деятельности как важной части общей культуры человека;</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формирование элементарных знаний и представлений о различных материалах, технологиях их обработки и соответствующих умений.</w:t>
      </w:r>
    </w:p>
    <w:p w:rsidR="00767BB0" w:rsidRPr="00C6649F" w:rsidRDefault="00767BB0" w:rsidP="006A6715">
      <w:pPr>
        <w:pStyle w:val="body"/>
        <w:keepNext/>
        <w:spacing w:line="240" w:lineRule="auto"/>
        <w:ind w:right="-1" w:firstLine="0"/>
        <w:rPr>
          <w:rStyle w:val="Italic"/>
          <w:rFonts w:cs="Times New Roman"/>
        </w:rPr>
      </w:pPr>
      <w:r w:rsidRPr="00C6649F">
        <w:rPr>
          <w:rStyle w:val="Italic"/>
          <w:rFonts w:cs="Times New Roman"/>
        </w:rPr>
        <w:t>Развивающие задачи</w:t>
      </w:r>
      <w:r w:rsidRPr="00C6649F">
        <w:rPr>
          <w:rFonts w:cs="Times New Roman"/>
        </w:rPr>
        <w:t>:</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развитие сенсомоторных процессов, психомоторной координации, глазомера через формирование практических умений;</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Pr="00C6649F" w:rsidRDefault="00767BB0" w:rsidP="00F840B2">
      <w:pPr>
        <w:pStyle w:val="list-dash0"/>
        <w:numPr>
          <w:ilvl w:val="0"/>
          <w:numId w:val="0"/>
        </w:numPr>
        <w:spacing w:line="240" w:lineRule="auto"/>
        <w:ind w:right="-1"/>
        <w:rPr>
          <w:rFonts w:cs="Times New Roman"/>
          <w:spacing w:val="-1"/>
        </w:rPr>
      </w:pPr>
      <w:r w:rsidRPr="00C6649F">
        <w:rPr>
          <w:rFonts w:cs="Times New Roman"/>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развитие гибкости и вариативности мышления, способностей к изобретательской деятельности.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Воспитательные задачи</w:t>
      </w:r>
      <w:r w:rsidRPr="00C6649F">
        <w:rPr>
          <w:rFonts w:cs="Times New Roman"/>
        </w:rPr>
        <w:t xml:space="preserve">: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Pr="00C6649F" w:rsidRDefault="00767BB0" w:rsidP="006A6715">
      <w:pPr>
        <w:pStyle w:val="h2"/>
        <w:spacing w:before="0" w:after="0" w:line="240" w:lineRule="auto"/>
        <w:ind w:right="-1"/>
        <w:rPr>
          <w:rFonts w:cs="Times New Roman"/>
        </w:rPr>
      </w:pPr>
      <w:r w:rsidRPr="00C6649F">
        <w:rPr>
          <w:rFonts w:cs="Times New Roman"/>
        </w:rPr>
        <w:t>Место учебного предмета «Технология» в учебном плане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СОДЕРЖАНИЕ ОБУЧЕНИЯ</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Pr="00C6649F" w:rsidRDefault="00767BB0" w:rsidP="006A6715">
      <w:pPr>
        <w:pStyle w:val="body"/>
        <w:spacing w:line="240" w:lineRule="auto"/>
        <w:ind w:right="-1" w:firstLine="0"/>
        <w:rPr>
          <w:rFonts w:cs="Times New Roman"/>
        </w:rPr>
      </w:pPr>
      <w:r w:rsidRPr="00C6649F">
        <w:rPr>
          <w:rStyle w:val="Bold"/>
          <w:rFonts w:cs="Times New Roman"/>
        </w:rPr>
        <w:t>Основные модули курса «Технология»: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1. Технологии, профессии и производства. </w:t>
      </w:r>
    </w:p>
    <w:p w:rsidR="00767BB0" w:rsidRPr="00C6649F" w:rsidRDefault="00767BB0" w:rsidP="006A6715">
      <w:pPr>
        <w:pStyle w:val="body"/>
        <w:spacing w:line="240" w:lineRule="auto"/>
        <w:ind w:right="-1" w:firstLine="0"/>
        <w:rPr>
          <w:rFonts w:cs="Times New Roman"/>
        </w:rPr>
      </w:pPr>
      <w:r w:rsidRPr="00C6649F">
        <w:rPr>
          <w:rFonts w:cs="Times New Roman"/>
        </w:rPr>
        <w:t>2. Технологии ручной обработки материалов:</w:t>
      </w:r>
    </w:p>
    <w:p w:rsidR="00767BB0" w:rsidRPr="00C6649F" w:rsidRDefault="00767BB0" w:rsidP="006A6715">
      <w:pPr>
        <w:pStyle w:val="list-bullet"/>
        <w:spacing w:line="240" w:lineRule="auto"/>
        <w:ind w:left="0" w:right="-1" w:firstLine="0"/>
        <w:rPr>
          <w:rFonts w:cs="Times New Roman"/>
        </w:rPr>
      </w:pPr>
      <w:r w:rsidRPr="00C6649F">
        <w:rPr>
          <w:rFonts w:cs="Times New Roman"/>
        </w:rPr>
        <w:t>технологии работы с бумагой и картоном;</w:t>
      </w:r>
    </w:p>
    <w:p w:rsidR="00767BB0" w:rsidRPr="00C6649F" w:rsidRDefault="00767BB0" w:rsidP="006A6715">
      <w:pPr>
        <w:pStyle w:val="list-bullet"/>
        <w:spacing w:line="240" w:lineRule="auto"/>
        <w:ind w:left="0" w:right="-1" w:firstLine="0"/>
        <w:rPr>
          <w:rFonts w:cs="Times New Roman"/>
        </w:rPr>
      </w:pPr>
      <w:r w:rsidRPr="00C6649F">
        <w:rPr>
          <w:rFonts w:cs="Times New Roman"/>
        </w:rPr>
        <w:t>технологии работы с пластичными материалами;</w:t>
      </w:r>
    </w:p>
    <w:p w:rsidR="00767BB0" w:rsidRPr="00C6649F" w:rsidRDefault="00767BB0" w:rsidP="006A6715">
      <w:pPr>
        <w:pStyle w:val="list-bullet"/>
        <w:spacing w:line="240" w:lineRule="auto"/>
        <w:ind w:left="0" w:right="-1" w:firstLine="0"/>
        <w:rPr>
          <w:rFonts w:cs="Times New Roman"/>
        </w:rPr>
      </w:pPr>
      <w:r w:rsidRPr="00C6649F">
        <w:rPr>
          <w:rFonts w:cs="Times New Roman"/>
        </w:rPr>
        <w:t>технологии работы с природным материалом;</w:t>
      </w:r>
    </w:p>
    <w:p w:rsidR="00767BB0" w:rsidRPr="00C6649F" w:rsidRDefault="00767BB0" w:rsidP="006A6715">
      <w:pPr>
        <w:pStyle w:val="list-bullet"/>
        <w:spacing w:line="240" w:lineRule="auto"/>
        <w:ind w:left="0" w:right="-1" w:firstLine="0"/>
        <w:rPr>
          <w:rFonts w:cs="Times New Roman"/>
        </w:rPr>
      </w:pPr>
      <w:r w:rsidRPr="00C6649F">
        <w:rPr>
          <w:rFonts w:cs="Times New Roman"/>
        </w:rPr>
        <w:t>технологии работы с текстильными материалами;</w:t>
      </w:r>
    </w:p>
    <w:p w:rsidR="00767BB0" w:rsidRPr="00C6649F" w:rsidRDefault="00767BB0" w:rsidP="006A6715">
      <w:pPr>
        <w:pStyle w:val="list-bullet"/>
        <w:spacing w:line="240" w:lineRule="auto"/>
        <w:ind w:left="0" w:right="-1" w:firstLine="0"/>
        <w:rPr>
          <w:rFonts w:cs="Times New Roman"/>
        </w:rPr>
      </w:pPr>
      <w:r w:rsidRPr="00C6649F">
        <w:rPr>
          <w:rFonts w:cs="Times New Roman"/>
        </w:rPr>
        <w:t>технологии работы с другими доступными материалами</w:t>
      </w:r>
      <w:r w:rsidRPr="00C6649F">
        <w:rPr>
          <w:rStyle w:val="footnote-num"/>
          <w:rFonts w:cs="Times New Roman"/>
          <w:vertAlign w:val="superscript"/>
        </w:rPr>
        <w:footnoteReference w:id="2"/>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Fonts w:cs="Times New Roman"/>
        </w:rPr>
        <w:t>3. Конструирование и моделирование:</w:t>
      </w:r>
    </w:p>
    <w:p w:rsidR="00767BB0" w:rsidRPr="00C6649F" w:rsidRDefault="00F840B2" w:rsidP="006A6715">
      <w:pPr>
        <w:pStyle w:val="list-bullet"/>
        <w:spacing w:line="240" w:lineRule="auto"/>
        <w:ind w:left="0" w:right="-1" w:firstLine="0"/>
        <w:rPr>
          <w:rFonts w:cs="Times New Roman"/>
        </w:rPr>
      </w:pPr>
      <w:r>
        <w:rPr>
          <w:rFonts w:cs="Times New Roman"/>
        </w:rPr>
        <w:t>работа с «Конструктором»</w:t>
      </w:r>
      <w:r w:rsidR="00767BB0"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конструирование и моделирование из бумаги, картона, пластичных материалов, природных и текстильных материалов;</w:t>
      </w:r>
    </w:p>
    <w:p w:rsidR="00767BB0" w:rsidRPr="00C6649F" w:rsidRDefault="00767BB0" w:rsidP="006A6715">
      <w:pPr>
        <w:pStyle w:val="list-bullet"/>
        <w:spacing w:line="240" w:lineRule="auto"/>
        <w:ind w:left="0" w:right="-1" w:firstLine="0"/>
        <w:rPr>
          <w:rFonts w:cs="Times New Roman"/>
        </w:rPr>
      </w:pPr>
      <w:r w:rsidRPr="00C6649F">
        <w:rPr>
          <w:rFonts w:cs="Times New Roman"/>
        </w:rPr>
        <w:t>робототехника*.</w:t>
      </w:r>
    </w:p>
    <w:p w:rsidR="00767BB0" w:rsidRPr="00C6649F" w:rsidRDefault="00767BB0" w:rsidP="006A6715">
      <w:pPr>
        <w:pStyle w:val="body"/>
        <w:spacing w:line="240" w:lineRule="auto"/>
        <w:ind w:right="-1" w:firstLine="0"/>
        <w:rPr>
          <w:rFonts w:cs="Times New Roman"/>
        </w:rPr>
      </w:pPr>
      <w:r w:rsidRPr="00C6649F">
        <w:rPr>
          <w:rFonts w:cs="Times New Roman"/>
        </w:rPr>
        <w:t>4. Информационно-коммуникативные технологии*.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w:t>
      </w:r>
      <w:r w:rsidR="004A6245" w:rsidRPr="00C6649F">
        <w:rPr>
          <w:rFonts w:cs="Times New Roman"/>
        </w:rPr>
        <w:t>учащимися</w:t>
      </w:r>
      <w:r w:rsidRPr="00C6649F">
        <w:rPr>
          <w:rFonts w:cs="Times New Roman"/>
        </w:rPr>
        <w:t xml:space="preserve">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 xml:space="preserve">Ниже по классам представлено </w:t>
      </w:r>
      <w:r w:rsidRPr="00C6649F">
        <w:rPr>
          <w:rStyle w:val="Bold"/>
          <w:rFonts w:cs="Times New Roman"/>
        </w:rPr>
        <w:t>примерное</w:t>
      </w:r>
      <w:r w:rsidRPr="00C6649F">
        <w:rPr>
          <w:rFonts w:cs="Times New Roman"/>
        </w:rPr>
        <w:t xml:space="preserve"> содержание основных модулей курса.</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1 класс (33 </w:t>
      </w:r>
      <w:r w:rsidRPr="00C6649F">
        <w:rPr>
          <w:rFonts w:cs="Times New Roman"/>
          <w:caps w:val="0"/>
        </w:rPr>
        <w:t>ч</w:t>
      </w:r>
      <w:r w:rsidRPr="00C6649F">
        <w:rPr>
          <w:rFonts w:cs="Times New Roman"/>
        </w:rPr>
        <w:t>)</w:t>
      </w:r>
    </w:p>
    <w:p w:rsidR="00767BB0" w:rsidRPr="00C6649F" w:rsidRDefault="00767BB0" w:rsidP="006A6715">
      <w:pPr>
        <w:pStyle w:val="h3-first"/>
        <w:spacing w:before="0" w:after="0" w:line="240" w:lineRule="auto"/>
        <w:ind w:right="-1"/>
        <w:rPr>
          <w:rFonts w:cs="Times New Roman"/>
        </w:rPr>
      </w:pPr>
      <w:r w:rsidRPr="00C6649F">
        <w:rPr>
          <w:rFonts w:cs="Times New Roman"/>
        </w:rPr>
        <w:t>1. Технологии, профессии и производства (6 ч)</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 xml:space="preserve">Профессии родных и знакомых. Профессии, связанные с изучаемыми материалами и производствами. Профессии сферы обслуживания. </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Традиции и праздники народов России, ремёсла, обычаи.</w:t>
      </w:r>
    </w:p>
    <w:p w:rsidR="00767BB0" w:rsidRPr="00C6649F" w:rsidRDefault="00767BB0" w:rsidP="006A6715">
      <w:pPr>
        <w:pStyle w:val="h3"/>
        <w:spacing w:before="0" w:after="0" w:line="240" w:lineRule="auto"/>
        <w:ind w:right="-1"/>
        <w:rPr>
          <w:rFonts w:cs="Times New Roman"/>
        </w:rPr>
      </w:pPr>
      <w:r w:rsidRPr="00C6649F">
        <w:rPr>
          <w:rFonts w:cs="Times New Roman"/>
        </w:rPr>
        <w:t>2. Технологии ручной обработки материалов (15 ч)</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Pr="00C6649F" w:rsidRDefault="00767BB0" w:rsidP="006A6715">
      <w:pPr>
        <w:pStyle w:val="body"/>
        <w:spacing w:line="240" w:lineRule="auto"/>
        <w:ind w:right="-1" w:firstLine="0"/>
        <w:rPr>
          <w:rStyle w:val="Italic"/>
          <w:rFonts w:cs="Times New Roman"/>
        </w:rPr>
      </w:pPr>
      <w:r w:rsidRPr="00C6649F">
        <w:rPr>
          <w:rFonts w:cs="Times New Roman"/>
        </w:rPr>
        <w:lastRenderedPageBreak/>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Использование дополнительных отделочных материалов.</w:t>
      </w:r>
    </w:p>
    <w:p w:rsidR="00767BB0" w:rsidRPr="00C6649F" w:rsidRDefault="00767BB0" w:rsidP="006A6715">
      <w:pPr>
        <w:pStyle w:val="h3"/>
        <w:spacing w:before="0" w:after="0" w:line="240" w:lineRule="auto"/>
        <w:ind w:right="-1"/>
        <w:rPr>
          <w:rFonts w:cs="Times New Roman"/>
        </w:rPr>
      </w:pPr>
      <w:r w:rsidRPr="00C6649F">
        <w:rPr>
          <w:rFonts w:cs="Times New Roman"/>
        </w:rPr>
        <w:t>3. Конструирование и моделирование (10 ч)</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Pr="00C6649F" w:rsidRDefault="00767BB0" w:rsidP="006A6715">
      <w:pPr>
        <w:pStyle w:val="h3"/>
        <w:spacing w:before="0" w:after="0" w:line="240" w:lineRule="auto"/>
        <w:ind w:right="-1"/>
        <w:rPr>
          <w:rFonts w:cs="Times New Roman"/>
        </w:rPr>
      </w:pPr>
      <w:r w:rsidRPr="00C6649F">
        <w:rPr>
          <w:rFonts w:cs="Times New Roman"/>
        </w:rPr>
        <w:t>4. Информационно-коммуникативные техн</w:t>
      </w:r>
      <w:r w:rsidR="00F840B2">
        <w:rPr>
          <w:rFonts w:cs="Times New Roman"/>
        </w:rPr>
        <w:t>ологии</w:t>
      </w:r>
      <w:r w:rsidRPr="00C6649F">
        <w:rPr>
          <w:rFonts w:cs="Times New Roman"/>
        </w:rPr>
        <w:t xml:space="preserve"> (2 ч)</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Демонстрация учителем готовых материалов на информационных носителях.</w:t>
      </w:r>
    </w:p>
    <w:p w:rsidR="00767BB0" w:rsidRPr="00C6649F" w:rsidRDefault="00767BB0" w:rsidP="006A6715">
      <w:pPr>
        <w:pStyle w:val="body"/>
        <w:spacing w:line="240" w:lineRule="auto"/>
        <w:ind w:right="-1" w:firstLine="0"/>
        <w:rPr>
          <w:rStyle w:val="Italic"/>
          <w:rFonts w:cs="Times New Roman"/>
        </w:rPr>
      </w:pPr>
      <w:r w:rsidRPr="00C6649F">
        <w:rPr>
          <w:rFonts w:cs="Times New Roman"/>
        </w:rPr>
        <w:t xml:space="preserve">Информация. Виды информации. </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 (пропедевтический уровень)</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Познавательные УУД</w:t>
      </w:r>
      <w:r w:rsidRPr="00C6649F">
        <w:rPr>
          <w:rFonts w:cs="Times New Roman"/>
        </w:rPr>
        <w:t xml:space="preserve">: </w:t>
      </w:r>
    </w:p>
    <w:p w:rsidR="00767BB0" w:rsidRPr="00C6649F" w:rsidRDefault="00767BB0" w:rsidP="006A6715">
      <w:pPr>
        <w:pStyle w:val="list-dash0"/>
        <w:spacing w:line="240" w:lineRule="auto"/>
        <w:ind w:left="0" w:right="-1" w:firstLine="0"/>
        <w:rPr>
          <w:rFonts w:cs="Times New Roman"/>
        </w:rPr>
      </w:pPr>
      <w:r w:rsidRPr="00C6649F">
        <w:rPr>
          <w:rFonts w:cs="Times New Roman"/>
        </w:rPr>
        <w:t>ориентироваться в терминах, используемых в технологии (в пределах изученного);</w:t>
      </w:r>
    </w:p>
    <w:p w:rsidR="00767BB0" w:rsidRPr="00C6649F" w:rsidRDefault="00767BB0" w:rsidP="006A6715">
      <w:pPr>
        <w:pStyle w:val="list-dash0"/>
        <w:spacing w:line="240" w:lineRule="auto"/>
        <w:ind w:left="0" w:right="-1" w:firstLine="0"/>
        <w:rPr>
          <w:rFonts w:cs="Times New Roman"/>
        </w:rPr>
      </w:pPr>
      <w:r w:rsidRPr="00C6649F">
        <w:rPr>
          <w:rFonts w:cs="Times New Roman"/>
        </w:rPr>
        <w:t>воспринимать и использовать предложенную инструкцию (устную, графическую);</w:t>
      </w:r>
    </w:p>
    <w:p w:rsidR="00767BB0" w:rsidRPr="00C6649F" w:rsidRDefault="00767BB0" w:rsidP="006A6715">
      <w:pPr>
        <w:pStyle w:val="list-dash0"/>
        <w:spacing w:line="240" w:lineRule="auto"/>
        <w:ind w:left="0" w:right="-1" w:firstLine="0"/>
        <w:rPr>
          <w:rFonts w:cs="Times New Roman"/>
        </w:rPr>
      </w:pPr>
      <w:r w:rsidRPr="00C6649F">
        <w:rPr>
          <w:rFonts w:cs="Times New Roman"/>
        </w:rPr>
        <w:t>анализировать устройство простых изделий по образцу, рисунку, выделять основные и второстепенные составляющие конструкции;</w:t>
      </w:r>
    </w:p>
    <w:p w:rsidR="00767BB0" w:rsidRPr="00C6649F" w:rsidRDefault="00767BB0" w:rsidP="006A6715">
      <w:pPr>
        <w:pStyle w:val="list-dash0"/>
        <w:spacing w:line="240" w:lineRule="auto"/>
        <w:ind w:left="0" w:right="-1" w:firstLine="0"/>
        <w:rPr>
          <w:rFonts w:cs="Times New Roman"/>
        </w:rPr>
      </w:pPr>
      <w:r w:rsidRPr="00C6649F">
        <w:rPr>
          <w:rFonts w:cs="Times New Roman"/>
        </w:rPr>
        <w:t>сравнивать отдельные изделия (конструкции), находить сходство и различия в их устройстве.</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воспринимать информацию (представленную в объяснении учителя или в учебнике), использовать её в работе;</w:t>
      </w:r>
    </w:p>
    <w:p w:rsidR="00767BB0" w:rsidRPr="00C6649F" w:rsidRDefault="00767BB0" w:rsidP="006A6715">
      <w:pPr>
        <w:pStyle w:val="list-dash0"/>
        <w:spacing w:line="240" w:lineRule="auto"/>
        <w:ind w:left="0" w:right="-1" w:firstLine="0"/>
        <w:rPr>
          <w:rFonts w:cs="Times New Roman"/>
        </w:rPr>
      </w:pPr>
      <w:r w:rsidRPr="00C6649F">
        <w:rPr>
          <w:rFonts w:cs="Times New Roman"/>
        </w:rPr>
        <w:t>понимать и анализировать простейшую знаково-символическую информацию (схема, рисунок) и строить работу в соответствии с ней.</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Коммуникативные УУД</w:t>
      </w:r>
      <w:r w:rsidRPr="00C6649F">
        <w:rPr>
          <w:rFonts w:cs="Times New Roman"/>
        </w:rPr>
        <w:t>:</w:t>
      </w:r>
      <w:r w:rsidRPr="00C6649F">
        <w:rPr>
          <w:rStyle w:val="Italic"/>
          <w:rFonts w:cs="Times New Roman"/>
        </w:rPr>
        <w:t xml:space="preserve"> </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Pr="00C6649F" w:rsidRDefault="00767BB0" w:rsidP="006A6715">
      <w:pPr>
        <w:pStyle w:val="list-dash0"/>
        <w:spacing w:line="240" w:lineRule="auto"/>
        <w:ind w:left="0" w:right="-1" w:firstLine="0"/>
        <w:rPr>
          <w:rFonts w:cs="Times New Roman"/>
        </w:rPr>
      </w:pPr>
      <w:r w:rsidRPr="00C6649F">
        <w:rPr>
          <w:rFonts w:cs="Times New Roman"/>
        </w:rPr>
        <w:t>строить несложные высказывания, сообщения в устной форме (по содержанию изученных тем).</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УУД</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принимать и удерживать в процессе деятельности предложенную учебную задачу;</w:t>
      </w:r>
    </w:p>
    <w:p w:rsidR="00767BB0" w:rsidRPr="00C6649F" w:rsidRDefault="00767BB0" w:rsidP="006A6715">
      <w:pPr>
        <w:pStyle w:val="list-dash0"/>
        <w:spacing w:line="240" w:lineRule="auto"/>
        <w:ind w:left="0" w:right="-1" w:firstLine="0"/>
        <w:rPr>
          <w:rFonts w:cs="Times New Roman"/>
          <w:spacing w:val="-1"/>
        </w:rPr>
      </w:pPr>
      <w:r w:rsidRPr="00C6649F">
        <w:rPr>
          <w:rFonts w:cs="Times New Roman"/>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Pr="00C6649F" w:rsidRDefault="00767BB0" w:rsidP="006A6715">
      <w:pPr>
        <w:pStyle w:val="list-dash0"/>
        <w:spacing w:line="240" w:lineRule="auto"/>
        <w:ind w:left="0" w:right="-1" w:firstLine="0"/>
        <w:rPr>
          <w:rStyle w:val="Italic"/>
          <w:rFonts w:cs="Times New Roman"/>
        </w:rPr>
      </w:pPr>
      <w:r w:rsidRPr="00C6649F">
        <w:rPr>
          <w:rFonts w:cs="Times New Roman"/>
        </w:rPr>
        <w:t>понимать и принимать критерии оценки качества работы, руководствоваться ими в процессе анализа и оценки выполненных работ;</w:t>
      </w:r>
      <w:r w:rsidRPr="00C6649F">
        <w:rPr>
          <w:rStyle w:val="Italic"/>
          <w:rFonts w:cs="Times New Roman"/>
        </w:rPr>
        <w:t xml:space="preserve"> </w:t>
      </w:r>
    </w:p>
    <w:p w:rsidR="00767BB0" w:rsidRPr="00C6649F" w:rsidRDefault="00767BB0" w:rsidP="006A6715">
      <w:pPr>
        <w:pStyle w:val="list-dash0"/>
        <w:spacing w:line="240" w:lineRule="auto"/>
        <w:ind w:left="0" w:right="-1" w:firstLine="0"/>
        <w:rPr>
          <w:rFonts w:cs="Times New Roman"/>
        </w:rPr>
      </w:pPr>
      <w:r w:rsidRPr="00C6649F">
        <w:rPr>
          <w:rFonts w:cs="Times New Roman"/>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Pr="00C6649F" w:rsidRDefault="00767BB0" w:rsidP="006A6715">
      <w:pPr>
        <w:pStyle w:val="list-dash0"/>
        <w:spacing w:line="240" w:lineRule="auto"/>
        <w:ind w:left="0" w:right="-1" w:firstLine="0"/>
        <w:rPr>
          <w:rFonts w:cs="Times New Roman"/>
        </w:rPr>
      </w:pPr>
      <w:r w:rsidRPr="00C6649F">
        <w:rPr>
          <w:rFonts w:cs="Times New Roman"/>
        </w:rPr>
        <w:t>выполнять несложные действия контроля и оценки по предложенным критериям.</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проявлять положительное отношение к включению в совместную работу, к простым видам сотрудничества; </w:t>
      </w:r>
    </w:p>
    <w:p w:rsidR="00767BB0" w:rsidRPr="00C6649F" w:rsidRDefault="00767BB0" w:rsidP="006A6715">
      <w:pPr>
        <w:pStyle w:val="list-dash0"/>
        <w:spacing w:line="240" w:lineRule="auto"/>
        <w:ind w:left="0" w:right="-1" w:firstLine="0"/>
        <w:rPr>
          <w:rFonts w:cs="Times New Roman"/>
        </w:rPr>
      </w:pPr>
      <w:r w:rsidRPr="00C6649F">
        <w:rPr>
          <w:rFonts w:cs="Times New Roman"/>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2 класс (34 </w:t>
      </w:r>
      <w:r w:rsidRPr="00C6649F">
        <w:rPr>
          <w:rFonts w:cs="Times New Roman"/>
          <w:caps w:val="0"/>
        </w:rPr>
        <w:t>ч</w:t>
      </w:r>
      <w:r w:rsidRPr="00C6649F">
        <w:rPr>
          <w:rFonts w:cs="Times New Roman"/>
        </w:rPr>
        <w:t>)</w:t>
      </w:r>
    </w:p>
    <w:p w:rsidR="00767BB0" w:rsidRPr="00C6649F" w:rsidRDefault="00767BB0" w:rsidP="006A6715">
      <w:pPr>
        <w:pStyle w:val="h3-first"/>
        <w:spacing w:before="0" w:after="0" w:line="240" w:lineRule="auto"/>
        <w:ind w:right="-1"/>
        <w:rPr>
          <w:rFonts w:cs="Times New Roman"/>
        </w:rPr>
      </w:pPr>
      <w:r w:rsidRPr="00C6649F">
        <w:rPr>
          <w:rFonts w:cs="Times New Roman"/>
        </w:rPr>
        <w:t>1. Технологии, профессии и производства (8 ч)</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Pr="00C6649F" w:rsidRDefault="00767BB0" w:rsidP="006A6715">
      <w:pPr>
        <w:pStyle w:val="body"/>
        <w:spacing w:line="240" w:lineRule="auto"/>
        <w:ind w:right="-1" w:firstLine="0"/>
        <w:rPr>
          <w:rFonts w:cs="Times New Roman"/>
        </w:rPr>
      </w:pPr>
      <w:r w:rsidRPr="00C6649F">
        <w:rPr>
          <w:rFonts w:cs="Times New Roman"/>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Pr="00C6649F" w:rsidRDefault="00767BB0" w:rsidP="006A6715">
      <w:pPr>
        <w:pStyle w:val="body"/>
        <w:spacing w:line="240" w:lineRule="auto"/>
        <w:ind w:right="-1" w:firstLine="0"/>
        <w:rPr>
          <w:rFonts w:cs="Times New Roman"/>
        </w:rPr>
      </w:pPr>
      <w:r w:rsidRPr="00C6649F">
        <w:rPr>
          <w:rFonts w:cs="Times New Roman"/>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2. Технологии ручной обработки материалов (14 ч)</w:t>
      </w:r>
    </w:p>
    <w:p w:rsidR="00767BB0" w:rsidRPr="00C6649F" w:rsidRDefault="00767BB0" w:rsidP="006A6715">
      <w:pPr>
        <w:pStyle w:val="body"/>
        <w:spacing w:line="240" w:lineRule="auto"/>
        <w:ind w:right="-1" w:firstLine="0"/>
        <w:rPr>
          <w:rFonts w:cs="Times New Roman"/>
        </w:rPr>
      </w:pPr>
      <w:r w:rsidRPr="00C6649F">
        <w:rPr>
          <w:rFonts w:cs="Times New Roman"/>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Pr="00C6649F" w:rsidRDefault="00767BB0" w:rsidP="006A6715">
      <w:pPr>
        <w:pStyle w:val="body"/>
        <w:spacing w:line="240" w:lineRule="auto"/>
        <w:ind w:right="-1" w:firstLine="0"/>
        <w:rPr>
          <w:rFonts w:cs="Times New Roman"/>
        </w:rPr>
      </w:pPr>
      <w:r w:rsidRPr="00C6649F">
        <w:rPr>
          <w:rFonts w:cs="Times New Roman"/>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Pr="00C6649F" w:rsidRDefault="00767BB0" w:rsidP="006A6715">
      <w:pPr>
        <w:pStyle w:val="body"/>
        <w:spacing w:line="240" w:lineRule="auto"/>
        <w:ind w:right="-1" w:firstLine="0"/>
        <w:rPr>
          <w:rFonts w:cs="Times New Roman"/>
        </w:rPr>
      </w:pPr>
      <w:r w:rsidRPr="00C6649F">
        <w:rPr>
          <w:rFonts w:cs="Times New Roman"/>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Pr="00C6649F" w:rsidRDefault="00767BB0" w:rsidP="006A6715">
      <w:pPr>
        <w:pStyle w:val="body"/>
        <w:spacing w:line="240" w:lineRule="auto"/>
        <w:ind w:right="-1" w:firstLine="0"/>
        <w:rPr>
          <w:rFonts w:cs="Times New Roman"/>
        </w:rPr>
      </w:pPr>
      <w:r w:rsidRPr="00C6649F">
        <w:rPr>
          <w:rStyle w:val="Underline"/>
          <w:rFonts w:cs="Times New Roman"/>
          <w:u w:val="single"/>
        </w:rPr>
        <w:t>Технология обработки бумаги и картона</w:t>
      </w:r>
      <w:r w:rsidRPr="00C6649F">
        <w:rPr>
          <w:rFonts w:cs="Times New Roman"/>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Pr="00C6649F" w:rsidRDefault="00767BB0" w:rsidP="006A6715">
      <w:pPr>
        <w:pStyle w:val="body"/>
        <w:spacing w:line="240" w:lineRule="auto"/>
        <w:ind w:right="-1" w:firstLine="0"/>
        <w:rPr>
          <w:rFonts w:cs="Times New Roman"/>
        </w:rPr>
      </w:pPr>
      <w:r w:rsidRPr="00C6649F">
        <w:rPr>
          <w:rStyle w:val="Underline"/>
          <w:rFonts w:cs="Times New Roman"/>
          <w:u w:val="single"/>
        </w:rPr>
        <w:t>Технология обработки текстильных материалов.</w:t>
      </w:r>
      <w:r w:rsidRPr="00C6649F">
        <w:rPr>
          <w:rFonts w:cs="Times New Roman"/>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C6649F">
        <w:rPr>
          <w:rStyle w:val="footnote-num"/>
          <w:rFonts w:cs="Times New Roman"/>
          <w:vertAlign w:val="superscript"/>
        </w:rPr>
        <w:footnoteReference w:id="3"/>
      </w:r>
      <w:r w:rsidRPr="00C6649F">
        <w:rPr>
          <w:rFonts w:cs="Times New Roman"/>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Использование дополнительных материалов (например, проволока, пряжа, бусины и др.).</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3. Конструирование и моделирование (10 ч) </w:t>
      </w:r>
    </w:p>
    <w:p w:rsidR="00767BB0" w:rsidRPr="00C6649F" w:rsidRDefault="00767BB0" w:rsidP="006A6715">
      <w:pPr>
        <w:pStyle w:val="body"/>
        <w:spacing w:line="240" w:lineRule="auto"/>
        <w:ind w:right="-1" w:firstLine="0"/>
        <w:rPr>
          <w:rFonts w:cs="Times New Roman"/>
        </w:rPr>
      </w:pPr>
      <w:r w:rsidRPr="00C6649F">
        <w:rPr>
          <w:rFonts w:cs="Times New Roman"/>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C6649F" w:rsidRDefault="00767BB0" w:rsidP="006A6715">
      <w:pPr>
        <w:pStyle w:val="h3"/>
        <w:spacing w:before="0" w:after="0" w:line="240" w:lineRule="auto"/>
        <w:ind w:right="-1"/>
        <w:rPr>
          <w:rFonts w:cs="Times New Roman"/>
        </w:rPr>
      </w:pPr>
      <w:r w:rsidRPr="00C6649F">
        <w:rPr>
          <w:rFonts w:cs="Times New Roman"/>
        </w:rPr>
        <w:t>4. Информационно-коммуникативные технологии (2 ч)</w:t>
      </w:r>
    </w:p>
    <w:p w:rsidR="00767BB0" w:rsidRPr="00C6649F" w:rsidRDefault="00767BB0" w:rsidP="006A6715">
      <w:pPr>
        <w:pStyle w:val="body"/>
        <w:spacing w:line="240" w:lineRule="auto"/>
        <w:ind w:right="-1" w:firstLine="0"/>
        <w:rPr>
          <w:rFonts w:cs="Times New Roman"/>
        </w:rPr>
      </w:pPr>
      <w:r w:rsidRPr="00C6649F">
        <w:rPr>
          <w:rFonts w:cs="Times New Roman"/>
        </w:rPr>
        <w:t>Демонстрация учителем готовых материа</w:t>
      </w:r>
      <w:r w:rsidR="00F840B2">
        <w:rPr>
          <w:rFonts w:cs="Times New Roman"/>
        </w:rPr>
        <w:t>лов на информационных носителях</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Fonts w:cs="Times New Roman"/>
        </w:rPr>
        <w:t>Поиск информации. Интернет как источник информации.</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Познавательные УУД</w:t>
      </w:r>
      <w:r w:rsidRPr="00C6649F">
        <w:rPr>
          <w:rFonts w:cs="Times New Roman"/>
        </w:rPr>
        <w:t xml:space="preserve">: </w:t>
      </w:r>
    </w:p>
    <w:p w:rsidR="00767BB0" w:rsidRPr="00C6649F" w:rsidRDefault="00767BB0" w:rsidP="006A6715">
      <w:pPr>
        <w:pStyle w:val="list-dash0"/>
        <w:spacing w:line="240" w:lineRule="auto"/>
        <w:ind w:left="0" w:right="-1" w:firstLine="0"/>
        <w:rPr>
          <w:rFonts w:cs="Times New Roman"/>
        </w:rPr>
      </w:pPr>
      <w:r w:rsidRPr="00C6649F">
        <w:rPr>
          <w:rFonts w:cs="Times New Roman"/>
        </w:rPr>
        <w:t>ориентироваться в терминах, используемых в технологии (в пределах изученного);</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выполнять работу в соответствии с образцом, инструкцией, устной или письменной; </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выполнять действия анализа и синтеза, сравнения, группировки с учётом указанных критериев; </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строить рассуждения, делать умозаключения, проверять их в практической работе; </w:t>
      </w:r>
    </w:p>
    <w:p w:rsidR="00767BB0" w:rsidRPr="00C6649F" w:rsidRDefault="00767BB0" w:rsidP="006A6715">
      <w:pPr>
        <w:pStyle w:val="list-dash0"/>
        <w:spacing w:line="240" w:lineRule="auto"/>
        <w:ind w:left="0" w:right="-1" w:firstLine="0"/>
        <w:rPr>
          <w:rFonts w:cs="Times New Roman"/>
        </w:rPr>
      </w:pPr>
      <w:r w:rsidRPr="00C6649F">
        <w:rPr>
          <w:rFonts w:cs="Times New Roman"/>
        </w:rPr>
        <w:t>воспроизводить порядок действий при решении учебной/практической задачи;</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осуществлять решение простых задач в умственной и материализованной форме.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6A6715">
      <w:pPr>
        <w:pStyle w:val="list-dash0"/>
        <w:spacing w:line="240" w:lineRule="auto"/>
        <w:ind w:left="0" w:right="-1" w:firstLine="0"/>
        <w:rPr>
          <w:rFonts w:cs="Times New Roman"/>
        </w:rPr>
      </w:pPr>
      <w:r w:rsidRPr="00C6649F">
        <w:rPr>
          <w:rFonts w:cs="Times New Roman"/>
        </w:rPr>
        <w:t>получать информацию из учебника и других дидактических материалов, использовать её в работе;</w:t>
      </w:r>
    </w:p>
    <w:p w:rsidR="00767BB0" w:rsidRPr="00C6649F" w:rsidRDefault="00767BB0" w:rsidP="006A6715">
      <w:pPr>
        <w:pStyle w:val="list-dash0"/>
        <w:spacing w:line="240" w:lineRule="auto"/>
        <w:ind w:left="0" w:right="-1" w:firstLine="0"/>
        <w:rPr>
          <w:rFonts w:cs="Times New Roman"/>
        </w:rPr>
      </w:pPr>
      <w:r w:rsidRPr="00C6649F">
        <w:rPr>
          <w:rFonts w:cs="Times New Roman"/>
        </w:rPr>
        <w:t>понимать и анализировать знаково-символическую информацию (чертёж, эскиз, рисунок, схема) и строить работу в соответствии с ней.</w:t>
      </w:r>
    </w:p>
    <w:p w:rsidR="00767BB0" w:rsidRPr="00C6649F" w:rsidRDefault="00767BB0" w:rsidP="006A6715">
      <w:pPr>
        <w:pStyle w:val="body"/>
        <w:keepNext/>
        <w:spacing w:line="240" w:lineRule="auto"/>
        <w:ind w:right="-1" w:firstLine="0"/>
        <w:rPr>
          <w:rStyle w:val="Italic"/>
          <w:rFonts w:cs="Times New Roman"/>
        </w:rPr>
      </w:pPr>
      <w:r w:rsidRPr="00C6649F">
        <w:rPr>
          <w:rStyle w:val="Italic"/>
          <w:rFonts w:cs="Times New Roman"/>
        </w:rPr>
        <w:t>Коммуникативные УУД</w:t>
      </w:r>
      <w:r w:rsidRPr="00C6649F">
        <w:rPr>
          <w:rFonts w:cs="Times New Roman"/>
        </w:rPr>
        <w:t>:</w:t>
      </w:r>
      <w:r w:rsidRPr="00C6649F">
        <w:rPr>
          <w:rStyle w:val="Italic"/>
          <w:rFonts w:cs="Times New Roman"/>
        </w:rPr>
        <w:t xml:space="preserve"> </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Pr="00C6649F" w:rsidRDefault="00767BB0" w:rsidP="006A6715">
      <w:pPr>
        <w:pStyle w:val="list-dash0"/>
        <w:spacing w:line="240" w:lineRule="auto"/>
        <w:ind w:left="0" w:right="-1" w:firstLine="0"/>
        <w:rPr>
          <w:rFonts w:cs="Times New Roman"/>
        </w:rPr>
      </w:pPr>
      <w:r w:rsidRPr="00C6649F">
        <w:rPr>
          <w:rFonts w:cs="Times New Roman"/>
        </w:rPr>
        <w:t>делиться впечатлениями о прослушанном (прочитанном) тексте, рассказе учителя; о выполненной работе, созданном изделии.</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УУД</w:t>
      </w:r>
      <w:r w:rsidRPr="00C6649F">
        <w:rPr>
          <w:rFonts w:cs="Times New Roman"/>
        </w:rPr>
        <w:t>:</w:t>
      </w:r>
      <w:r w:rsidRPr="00C6649F">
        <w:rPr>
          <w:rStyle w:val="Italic"/>
          <w:rFonts w:cs="Times New Roman"/>
        </w:rPr>
        <w:t xml:space="preserve"> </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понимать и принимать учебную задачу; </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организовывать свою деятельность; </w:t>
      </w:r>
    </w:p>
    <w:p w:rsidR="00767BB0" w:rsidRPr="00C6649F" w:rsidRDefault="00767BB0" w:rsidP="006A6715">
      <w:pPr>
        <w:pStyle w:val="list-dash0"/>
        <w:spacing w:line="240" w:lineRule="auto"/>
        <w:ind w:left="0" w:right="-1" w:firstLine="0"/>
        <w:rPr>
          <w:rFonts w:cs="Times New Roman"/>
          <w:spacing w:val="-2"/>
        </w:rPr>
      </w:pPr>
      <w:r w:rsidRPr="00C6649F">
        <w:rPr>
          <w:rFonts w:cs="Times New Roman"/>
          <w:spacing w:val="-2"/>
        </w:rPr>
        <w:t xml:space="preserve">понимать предлагаемый план действий, действовать по плану; </w:t>
      </w:r>
    </w:p>
    <w:p w:rsidR="00767BB0" w:rsidRPr="00C6649F" w:rsidRDefault="00767BB0" w:rsidP="006A6715">
      <w:pPr>
        <w:pStyle w:val="list-dash0"/>
        <w:spacing w:line="240" w:lineRule="auto"/>
        <w:ind w:left="0" w:right="-1" w:firstLine="0"/>
        <w:rPr>
          <w:rFonts w:cs="Times New Roman"/>
        </w:rPr>
      </w:pPr>
      <w:r w:rsidRPr="00C6649F">
        <w:rPr>
          <w:rFonts w:cs="Times New Roman"/>
        </w:rPr>
        <w:t xml:space="preserve">прогнозировать необходимые действия для получения практического результата, планировать работу; </w:t>
      </w:r>
    </w:p>
    <w:p w:rsidR="00767BB0" w:rsidRPr="00C6649F" w:rsidRDefault="00767BB0" w:rsidP="006A6715">
      <w:pPr>
        <w:pStyle w:val="list-dash0"/>
        <w:spacing w:line="240" w:lineRule="auto"/>
        <w:ind w:left="0" w:right="-1" w:firstLine="0"/>
        <w:rPr>
          <w:rFonts w:cs="Times New Roman"/>
        </w:rPr>
      </w:pPr>
      <w:r w:rsidRPr="00C6649F">
        <w:rPr>
          <w:rFonts w:cs="Times New Roman"/>
        </w:rPr>
        <w:t>выполнять действия контроля и оценки;</w:t>
      </w:r>
    </w:p>
    <w:p w:rsidR="00767BB0" w:rsidRPr="00C6649F" w:rsidRDefault="00767BB0" w:rsidP="006A6715">
      <w:pPr>
        <w:pStyle w:val="list-dash0"/>
        <w:spacing w:line="240" w:lineRule="auto"/>
        <w:ind w:left="0" w:right="-1" w:firstLine="0"/>
        <w:rPr>
          <w:rFonts w:cs="Times New Roman"/>
        </w:rPr>
      </w:pPr>
      <w:r w:rsidRPr="00C6649F">
        <w:rPr>
          <w:rFonts w:cs="Times New Roman"/>
        </w:rPr>
        <w:t>воспринимать советы, оценку учителя и одноклассников, стараться учитывать их в работе.</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r w:rsidRPr="00C6649F">
        <w:rPr>
          <w:rFonts w:cs="Times New Roman"/>
        </w:rPr>
        <w:t>:</w:t>
      </w:r>
      <w:r w:rsidRPr="00C6649F">
        <w:rPr>
          <w:rStyle w:val="Italic"/>
          <w:rFonts w:cs="Times New Roman"/>
        </w:rPr>
        <w:t xml:space="preserve"> </w:t>
      </w:r>
    </w:p>
    <w:p w:rsidR="00767BB0" w:rsidRPr="00C6649F" w:rsidRDefault="00767BB0" w:rsidP="006A6715">
      <w:pPr>
        <w:pStyle w:val="list-dash0"/>
        <w:spacing w:line="240" w:lineRule="auto"/>
        <w:ind w:left="0" w:right="-1" w:firstLine="0"/>
        <w:rPr>
          <w:rFonts w:cs="Times New Roman"/>
        </w:rPr>
      </w:pPr>
      <w:r w:rsidRPr="00C6649F">
        <w:rPr>
          <w:rFonts w:cs="Times New Roman"/>
        </w:rPr>
        <w:lastRenderedPageBreak/>
        <w:t>выполнять элементарную совместную деятельность в процессе изготовления изделий, осуществлять взаимопомощь;</w:t>
      </w:r>
    </w:p>
    <w:p w:rsidR="00767BB0" w:rsidRPr="00C6649F" w:rsidRDefault="00767BB0" w:rsidP="006A6715">
      <w:pPr>
        <w:pStyle w:val="list-dash0"/>
        <w:spacing w:line="240" w:lineRule="auto"/>
        <w:ind w:left="0" w:right="-1" w:firstLine="0"/>
        <w:rPr>
          <w:rFonts w:cs="Times New Roman"/>
        </w:rPr>
      </w:pPr>
      <w:r w:rsidRPr="00C6649F">
        <w:rPr>
          <w:rFonts w:cs="Times New Roman"/>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3 класс (34 </w:t>
      </w:r>
      <w:r w:rsidRPr="00C6649F">
        <w:rPr>
          <w:rFonts w:cs="Times New Roman"/>
          <w:caps w:val="0"/>
        </w:rPr>
        <w:t>ч</w:t>
      </w:r>
      <w:r w:rsidRPr="00C6649F">
        <w:rPr>
          <w:rFonts w:cs="Times New Roman"/>
        </w:rPr>
        <w:t>)</w:t>
      </w:r>
    </w:p>
    <w:p w:rsidR="00767BB0" w:rsidRPr="00C6649F" w:rsidRDefault="00767BB0" w:rsidP="006A6715">
      <w:pPr>
        <w:pStyle w:val="h3-first"/>
        <w:spacing w:before="0" w:after="0" w:line="240" w:lineRule="auto"/>
        <w:ind w:right="-1"/>
        <w:rPr>
          <w:rFonts w:cs="Times New Roman"/>
        </w:rPr>
      </w:pPr>
      <w:r w:rsidRPr="00C6649F">
        <w:rPr>
          <w:rFonts w:cs="Times New Roman"/>
        </w:rPr>
        <w:t xml:space="preserve">1. Технологии, профессии и производства (8 ч) </w:t>
      </w:r>
    </w:p>
    <w:p w:rsidR="00767BB0" w:rsidRPr="00C6649F" w:rsidRDefault="00767BB0" w:rsidP="006A6715">
      <w:pPr>
        <w:pStyle w:val="body"/>
        <w:spacing w:line="240" w:lineRule="auto"/>
        <w:ind w:right="-1" w:firstLine="0"/>
        <w:rPr>
          <w:rFonts w:cs="Times New Roman"/>
        </w:rPr>
      </w:pPr>
      <w:r w:rsidRPr="00C6649F">
        <w:rPr>
          <w:rFonts w:cs="Times New Roman"/>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Бережное и внимательное отношение к природе как источнику сырьевых ресурсов и идей для технологий будущего. </w:t>
      </w:r>
    </w:p>
    <w:p w:rsidR="00767BB0" w:rsidRPr="00C6649F" w:rsidRDefault="00767BB0" w:rsidP="006A6715">
      <w:pPr>
        <w:pStyle w:val="body"/>
        <w:spacing w:line="240" w:lineRule="auto"/>
        <w:ind w:right="-1" w:firstLine="0"/>
        <w:rPr>
          <w:rFonts w:cs="Times New Roman"/>
        </w:rPr>
      </w:pPr>
      <w:r w:rsidRPr="00C6649F">
        <w:rPr>
          <w:rFonts w:cs="Times New Roman"/>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2. Технологии ручной обработки материалов (10 ч)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C6649F" w:rsidRDefault="00767BB0" w:rsidP="006A6715">
      <w:pPr>
        <w:pStyle w:val="body"/>
        <w:spacing w:line="240" w:lineRule="auto"/>
        <w:ind w:right="-1" w:firstLine="0"/>
        <w:rPr>
          <w:rFonts w:cs="Times New Roman"/>
        </w:rPr>
      </w:pPr>
      <w:r w:rsidRPr="00C6649F">
        <w:rPr>
          <w:rFonts w:cs="Times New Roman"/>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Pr="00C6649F" w:rsidRDefault="00767BB0" w:rsidP="006A6715">
      <w:pPr>
        <w:pStyle w:val="body"/>
        <w:spacing w:line="240" w:lineRule="auto"/>
        <w:ind w:right="-1" w:firstLine="0"/>
        <w:rPr>
          <w:rFonts w:cs="Times New Roman"/>
        </w:rPr>
      </w:pPr>
      <w:r w:rsidRPr="00C6649F">
        <w:rPr>
          <w:rFonts w:cs="Times New Roman"/>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Pr="00C6649F" w:rsidRDefault="00767BB0" w:rsidP="006A6715">
      <w:pPr>
        <w:pStyle w:val="body"/>
        <w:spacing w:line="240" w:lineRule="auto"/>
        <w:ind w:right="-1" w:firstLine="0"/>
        <w:rPr>
          <w:rFonts w:cs="Times New Roman"/>
        </w:rPr>
      </w:pPr>
      <w:r w:rsidRPr="00C6649F">
        <w:rPr>
          <w:rFonts w:cs="Times New Roman"/>
        </w:rPr>
        <w:t>Выполнение рицовки на картоне с помощью канцелярского ножа, выполнение отверстий шилом.</w:t>
      </w:r>
    </w:p>
    <w:p w:rsidR="00767BB0" w:rsidRPr="00C6649F" w:rsidRDefault="00767BB0" w:rsidP="006A6715">
      <w:pPr>
        <w:pStyle w:val="body"/>
        <w:spacing w:line="240" w:lineRule="auto"/>
        <w:ind w:right="-1" w:firstLine="0"/>
        <w:rPr>
          <w:rFonts w:cs="Times New Roman"/>
        </w:rPr>
      </w:pPr>
      <w:r w:rsidRPr="00C6649F">
        <w:rPr>
          <w:rFonts w:cs="Times New Roman"/>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Использование дополнительных материалов. Комбинирование разных материалов в одном изделии.</w:t>
      </w:r>
    </w:p>
    <w:p w:rsidR="00767BB0" w:rsidRPr="00C6649F" w:rsidRDefault="00767BB0" w:rsidP="006A6715">
      <w:pPr>
        <w:pStyle w:val="h3"/>
        <w:spacing w:before="0" w:after="0" w:line="240" w:lineRule="auto"/>
        <w:ind w:right="-1"/>
        <w:rPr>
          <w:rFonts w:cs="Times New Roman"/>
        </w:rPr>
      </w:pPr>
      <w:r w:rsidRPr="00C6649F">
        <w:rPr>
          <w:rFonts w:cs="Times New Roman"/>
        </w:rPr>
        <w:t xml:space="preserve">3. Конструирование и моделирование (12 ч)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Pr="00C6649F" w:rsidRDefault="00767BB0" w:rsidP="006A6715">
      <w:pPr>
        <w:pStyle w:val="h3"/>
        <w:spacing w:before="0" w:after="0" w:line="240" w:lineRule="auto"/>
        <w:ind w:right="-1"/>
        <w:rPr>
          <w:rFonts w:cs="Times New Roman"/>
        </w:rPr>
      </w:pPr>
      <w:r w:rsidRPr="00C6649F">
        <w:rPr>
          <w:rFonts w:cs="Times New Roman"/>
        </w:rPr>
        <w:t>4. Информационно-коммуникативные технологии (4 ч)</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r w:rsidRPr="00C6649F">
        <w:rPr>
          <w:rFonts w:cs="Times New Roman"/>
        </w:rPr>
        <w:lastRenderedPageBreak/>
        <w:t>Работа с доступной информацией (книги, музеи, беседы (мастер-классы) с мастерами, Интернет</w:t>
      </w:r>
      <w:r w:rsidRPr="00C6649F">
        <w:rPr>
          <w:rStyle w:val="footnote-num"/>
          <w:rFonts w:cs="Times New Roman"/>
          <w:vertAlign w:val="superscript"/>
        </w:rPr>
        <w:footnoteReference w:id="4"/>
      </w:r>
      <w:r w:rsidRPr="00C6649F">
        <w:rPr>
          <w:rFonts w:cs="Times New Roman"/>
        </w:rPr>
        <w:t>, видео, DVD). Работа с текстовым редактором Microsoft Word или другим.</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Познавательные УУД</w:t>
      </w:r>
      <w:r w:rsidRPr="00C6649F">
        <w:rPr>
          <w:rFonts w:cs="Times New Roman"/>
        </w:rPr>
        <w:t>:</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осуществлять анализ предложенных образцов с выделением существенных и несущественных признаков;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выполнять работу в соответствии с инструкцией, устной или письменной, а также графически представленной в схеме, таблице;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определять способы доработки конструкций с учётом предложенных условий;</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читать и воспроизводить простой чертёж/эскиз развёртки изделия;</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восстанавливать нарушенную последовательность выполнения изделия.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на основе анализа информации производить выбор наиболее эффективных способов работы; </w:t>
      </w:r>
    </w:p>
    <w:p w:rsidR="00767BB0" w:rsidRPr="00C6649F" w:rsidRDefault="00767BB0" w:rsidP="00F840B2">
      <w:pPr>
        <w:pStyle w:val="list-dash0"/>
        <w:numPr>
          <w:ilvl w:val="0"/>
          <w:numId w:val="0"/>
        </w:numPr>
        <w:spacing w:line="240" w:lineRule="auto"/>
        <w:ind w:right="-1"/>
        <w:rPr>
          <w:rFonts w:cs="Times New Roman"/>
          <w:spacing w:val="2"/>
        </w:rPr>
      </w:pPr>
      <w:r w:rsidRPr="00C6649F">
        <w:rPr>
          <w:rFonts w:cs="Times New Roman"/>
          <w:spacing w:val="2"/>
        </w:rPr>
        <w:t>осуществлять поиск необходимой информации для выполнения учебных заданий с использованием учебной литературы;</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Коммуникативные УУД</w:t>
      </w:r>
      <w:r w:rsidRPr="00C6649F">
        <w:rPr>
          <w:rFonts w:cs="Times New Roman"/>
        </w:rPr>
        <w:t>:</w:t>
      </w:r>
      <w:r w:rsidRPr="00C6649F">
        <w:rPr>
          <w:rStyle w:val="Italic"/>
          <w:rFonts w:cs="Times New Roman"/>
        </w:rPr>
        <w:t xml:space="preserve">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строить монологическое высказывание, владеть диалогической формой коммуникации;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строить рассуждения в форме связи простых суждений об объекте, его строении, свойствах и способах создания;</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описывать предметы рукотворного мира, оценивать их достоинства;</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формулировать собственное мнение, аргументировать выбор вариантов и способов выполнения задания.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УУД</w:t>
      </w:r>
      <w:r w:rsidRPr="00C6649F">
        <w:rPr>
          <w:rFonts w:cs="Times New Roman"/>
        </w:rPr>
        <w:t>:</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принимать и сохранять учебную задачу, осуществлять поиск средств для её решения;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Pr="00C6649F" w:rsidRDefault="00767BB0" w:rsidP="00F840B2">
      <w:pPr>
        <w:pStyle w:val="list-dash0"/>
        <w:numPr>
          <w:ilvl w:val="0"/>
          <w:numId w:val="0"/>
        </w:numPr>
        <w:spacing w:line="240" w:lineRule="auto"/>
        <w:ind w:right="-1"/>
        <w:rPr>
          <w:rFonts w:cs="Times New Roman"/>
          <w:spacing w:val="-1"/>
        </w:rPr>
      </w:pPr>
      <w:r w:rsidRPr="00C6649F">
        <w:rPr>
          <w:rFonts w:cs="Times New Roman"/>
          <w:spacing w:val="-1"/>
        </w:rPr>
        <w:t xml:space="preserve">проявлять волевую саморегуляцию при выполнении задания.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r w:rsidRPr="00C6649F">
        <w:rPr>
          <w:rFonts w:cs="Times New Roman"/>
        </w:rPr>
        <w:t>:</w:t>
      </w:r>
      <w:r w:rsidRPr="00C6649F">
        <w:rPr>
          <w:rStyle w:val="Italic"/>
          <w:rFonts w:cs="Times New Roman"/>
        </w:rPr>
        <w:t xml:space="preserve">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выбирать себе партнёров по совместной деятельности не только по симпатии, но и по деловым качествам;</w:t>
      </w:r>
    </w:p>
    <w:p w:rsidR="00767BB0" w:rsidRPr="00C6649F" w:rsidRDefault="00767BB0" w:rsidP="00F840B2">
      <w:pPr>
        <w:pStyle w:val="list-dash0"/>
        <w:numPr>
          <w:ilvl w:val="0"/>
          <w:numId w:val="0"/>
        </w:numPr>
        <w:spacing w:line="240" w:lineRule="auto"/>
        <w:ind w:right="-1"/>
        <w:rPr>
          <w:rFonts w:cs="Times New Roman"/>
          <w:spacing w:val="-1"/>
        </w:rPr>
      </w:pPr>
      <w:r w:rsidRPr="00C6649F">
        <w:rPr>
          <w:rFonts w:cs="Times New Roman"/>
          <w:spacing w:val="-1"/>
        </w:rPr>
        <w:t>справедливо распределять работу, договариваться, приходить к общему решению, отвечать за общий результат работы;</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выполнять роли лидера, подчинённого, соблюдать равноправие и дружелюбие;</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осуществлять взаимопомощь, проявлять ответственность при выполнении своей части работы.</w:t>
      </w:r>
    </w:p>
    <w:p w:rsidR="00767BB0" w:rsidRPr="00C6649F" w:rsidRDefault="00767BB0" w:rsidP="006A6715">
      <w:pPr>
        <w:pStyle w:val="h2"/>
        <w:spacing w:before="0" w:after="0" w:line="240" w:lineRule="auto"/>
        <w:ind w:right="-1"/>
        <w:rPr>
          <w:rFonts w:cs="Times New Roman"/>
        </w:rPr>
      </w:pPr>
      <w:r w:rsidRPr="00C6649F">
        <w:rPr>
          <w:rFonts w:cs="Times New Roman"/>
        </w:rPr>
        <w:t xml:space="preserve">4 класс (34 </w:t>
      </w:r>
      <w:r w:rsidRPr="00C6649F">
        <w:rPr>
          <w:rFonts w:cs="Times New Roman"/>
          <w:caps w:val="0"/>
        </w:rPr>
        <w:t>ч</w:t>
      </w:r>
      <w:r w:rsidRPr="00C6649F">
        <w:rPr>
          <w:rFonts w:cs="Times New Roman"/>
        </w:rPr>
        <w:t>)</w:t>
      </w:r>
    </w:p>
    <w:p w:rsidR="00767BB0" w:rsidRPr="00C6649F" w:rsidRDefault="00767BB0" w:rsidP="006A6715">
      <w:pPr>
        <w:pStyle w:val="h3-first"/>
        <w:spacing w:before="0" w:after="0" w:line="240" w:lineRule="auto"/>
        <w:ind w:right="-1"/>
        <w:rPr>
          <w:rFonts w:cs="Times New Roman"/>
        </w:rPr>
      </w:pPr>
      <w:r w:rsidRPr="00C6649F">
        <w:rPr>
          <w:rFonts w:cs="Times New Roman"/>
        </w:rPr>
        <w:t xml:space="preserve">1. Технологии, профессии и производства (12 ч)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w:t>
      </w:r>
      <w:r w:rsidR="00F840B2">
        <w:rPr>
          <w:rFonts w:cs="Times New Roman"/>
        </w:rPr>
        <w:t xml:space="preserve">стеклоткань, пенопласт и др.). </w:t>
      </w:r>
      <w:r w:rsidRPr="00C6649F">
        <w:rPr>
          <w:rFonts w:cs="Times New Roman"/>
        </w:rPr>
        <w:t xml:space="preserve">Профессии, связанные с опасностями (пожарные, космонавты, химики и др.). </w:t>
      </w:r>
    </w:p>
    <w:p w:rsidR="00767BB0" w:rsidRPr="00C6649F" w:rsidRDefault="00767BB0" w:rsidP="006A6715">
      <w:pPr>
        <w:pStyle w:val="body"/>
        <w:spacing w:line="240" w:lineRule="auto"/>
        <w:ind w:right="-1" w:firstLine="0"/>
        <w:rPr>
          <w:rFonts w:cs="Times New Roman"/>
        </w:rPr>
      </w:pPr>
      <w:r w:rsidRPr="00C6649F">
        <w:rPr>
          <w:rFonts w:cs="Times New Roman"/>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Pr="00C6649F" w:rsidRDefault="00767BB0" w:rsidP="006A6715">
      <w:pPr>
        <w:pStyle w:val="body"/>
        <w:spacing w:line="240" w:lineRule="auto"/>
        <w:ind w:right="-1" w:firstLine="0"/>
        <w:rPr>
          <w:rFonts w:cs="Times New Roman"/>
        </w:rPr>
      </w:pPr>
      <w:r w:rsidRPr="00C6649F">
        <w:rPr>
          <w:rFonts w:cs="Times New Roman"/>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Pr="00C6649F" w:rsidRDefault="00767BB0" w:rsidP="006A6715">
      <w:pPr>
        <w:pStyle w:val="h3"/>
        <w:spacing w:before="0" w:after="0" w:line="240" w:lineRule="auto"/>
        <w:ind w:right="-1"/>
        <w:rPr>
          <w:rFonts w:cs="Times New Roman"/>
        </w:rPr>
      </w:pPr>
      <w:r w:rsidRPr="00C6649F">
        <w:rPr>
          <w:rFonts w:cs="Times New Roman"/>
        </w:rPr>
        <w:t>2. Технологии ручной обработки материалов (6 ч)</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Pr="00C6649F" w:rsidRDefault="00767BB0" w:rsidP="006A6715">
      <w:pPr>
        <w:pStyle w:val="body"/>
        <w:spacing w:line="240" w:lineRule="auto"/>
        <w:ind w:right="-1" w:firstLine="0"/>
        <w:rPr>
          <w:rFonts w:cs="Times New Roman"/>
        </w:rPr>
      </w:pPr>
      <w:r w:rsidRPr="00C6649F">
        <w:rPr>
          <w:rFonts w:cs="Times New Roman"/>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w:t>
      </w:r>
      <w:r w:rsidR="00F840B2">
        <w:rPr>
          <w:rFonts w:cs="Times New Roman"/>
        </w:rPr>
        <w:t xml:space="preserve">нёнными требованиями к </w:t>
      </w:r>
      <w:r w:rsidR="00F840B2">
        <w:rPr>
          <w:rFonts w:cs="Times New Roman"/>
        </w:rPr>
        <w:lastRenderedPageBreak/>
        <w:t xml:space="preserve">изделию. </w:t>
      </w:r>
      <w:r w:rsidRPr="00C6649F">
        <w:rPr>
          <w:rFonts w:cs="Times New Roman"/>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w:t>
      </w:r>
      <w:r w:rsidR="00F840B2">
        <w:rPr>
          <w:rFonts w:cs="Times New Roman"/>
        </w:rPr>
        <w:t xml:space="preserve">ных материалов в одном изделии. </w:t>
      </w:r>
      <w:r w:rsidRPr="00C6649F">
        <w:rPr>
          <w:rFonts w:cs="Times New Roman"/>
        </w:rPr>
        <w:t>Совершенствование умений выполнять разные способы разметки с помощью чертёжных инструментов. Освоение до</w:t>
      </w:r>
      <w:r w:rsidR="00F840B2">
        <w:rPr>
          <w:rFonts w:cs="Times New Roman"/>
        </w:rPr>
        <w:t xml:space="preserve">ступных художественных техник.  </w:t>
      </w:r>
      <w:r w:rsidRPr="00C6649F">
        <w:rPr>
          <w:rFonts w:cs="Times New Roman"/>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w:t>
      </w:r>
      <w:r w:rsidR="00F840B2">
        <w:rPr>
          <w:rFonts w:cs="Times New Roman"/>
        </w:rPr>
        <w:t xml:space="preserve">лий. Простейший ремонт изделий. </w:t>
      </w:r>
      <w:r w:rsidRPr="00C6649F">
        <w:rPr>
          <w:rFonts w:cs="Times New Roman"/>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Комбинированное использование разных материалов. </w:t>
      </w:r>
    </w:p>
    <w:p w:rsidR="00767BB0" w:rsidRPr="00C6649F" w:rsidRDefault="00767BB0" w:rsidP="006A6715">
      <w:pPr>
        <w:pStyle w:val="h3"/>
        <w:spacing w:before="0" w:after="0" w:line="240" w:lineRule="auto"/>
        <w:ind w:right="-1"/>
        <w:rPr>
          <w:rFonts w:cs="Times New Roman"/>
        </w:rPr>
      </w:pPr>
      <w:r w:rsidRPr="00C6649F">
        <w:rPr>
          <w:rFonts w:cs="Times New Roman"/>
        </w:rPr>
        <w:t>3. Конструирование и моделирование (10 ч)</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Современные требования к техническим устройствам (экологичность, безопасность, эргономичность и др.).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Pr="00C6649F" w:rsidRDefault="00767BB0" w:rsidP="006A6715">
      <w:pPr>
        <w:pStyle w:val="body"/>
        <w:spacing w:line="240" w:lineRule="auto"/>
        <w:ind w:right="-1" w:firstLine="0"/>
        <w:rPr>
          <w:rFonts w:cs="Times New Roman"/>
        </w:rPr>
      </w:pPr>
      <w:r w:rsidRPr="00C6649F">
        <w:rPr>
          <w:rFonts w:cs="Times New Roman"/>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Pr="00C6649F" w:rsidRDefault="00767BB0" w:rsidP="006A6715">
      <w:pPr>
        <w:pStyle w:val="h3"/>
        <w:spacing w:before="0" w:after="0" w:line="240" w:lineRule="auto"/>
        <w:ind w:right="-1"/>
        <w:rPr>
          <w:rFonts w:cs="Times New Roman"/>
        </w:rPr>
      </w:pPr>
      <w:r w:rsidRPr="00C6649F">
        <w:rPr>
          <w:rFonts w:cs="Times New Roman"/>
        </w:rPr>
        <w:t>4. Информационно-коммуникативные технологии (6 ч)</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Работа с доступной информацией в Интернете и на цифровых носителях информации.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Pr="00C6649F" w:rsidRDefault="00767BB0" w:rsidP="006A6715">
      <w:pPr>
        <w:pStyle w:val="h3"/>
        <w:spacing w:before="0" w:after="0" w:line="240" w:lineRule="auto"/>
        <w:ind w:right="-1"/>
        <w:rPr>
          <w:rFonts w:cs="Times New Roman"/>
        </w:rPr>
      </w:pPr>
      <w:r w:rsidRPr="00C6649F">
        <w:rPr>
          <w:rFonts w:cs="Times New Roman"/>
        </w:rPr>
        <w:t>Универсальные учебные действия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Познавательные УУД</w:t>
      </w:r>
      <w:r w:rsidRPr="00C6649F">
        <w:rPr>
          <w:rFonts w:cs="Times New Roman"/>
        </w:rPr>
        <w:t>:</w:t>
      </w:r>
      <w:r w:rsidRPr="00C6649F">
        <w:rPr>
          <w:rStyle w:val="Italic"/>
          <w:rFonts w:cs="Times New Roman"/>
        </w:rPr>
        <w:t xml:space="preserve"> </w:t>
      </w:r>
    </w:p>
    <w:p w:rsidR="00767BB0" w:rsidRPr="00C6649F" w:rsidRDefault="00767BB0" w:rsidP="00F840B2">
      <w:pPr>
        <w:pStyle w:val="list-dash0"/>
        <w:numPr>
          <w:ilvl w:val="0"/>
          <w:numId w:val="0"/>
        </w:numPr>
        <w:spacing w:line="240" w:lineRule="auto"/>
        <w:ind w:right="-1"/>
        <w:rPr>
          <w:rFonts w:cs="Times New Roman"/>
        </w:rPr>
      </w:pPr>
      <w:r w:rsidRPr="00C6649F">
        <w:rPr>
          <w:rFonts w:cs="Times New Roman"/>
        </w:rPr>
        <w:t>ориентироваться в терминах, используемых в технологии, использовать их в ответах на вопросы и высказываниях (в пределах изученного);</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анализировать конструкции предложенных образцов изделий;</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решать простые задачи на преобразование конструкции;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выполнять работу в соответствии с инструкцией, устной или письменной;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соотносить результат работы с заданным алгоритмом, проверять изделия в действии, вносить необходимые дополнения и изменения;</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выполнять действия анализа и синтеза, сравнения, классификации предметов/изделий с учётом указанных критериев;</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анализировать устройство простых изделий по образцу, рисунку, выделять основные и второстепенные составляющие конструкции.</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Работа с информацией</w:t>
      </w:r>
      <w:r w:rsidRPr="00C6649F">
        <w:rPr>
          <w:rFonts w:cs="Times New Roman"/>
        </w:rPr>
        <w:t>:</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на основе анализа информации производить выбор наиболее эффективных способов работы;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осуществлять поиск дополнительной информации по тематике творческих и проектных работ;</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использовать рисунки из ресурса компьютера в оформлении изделий и др.;</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C6649F" w:rsidRDefault="00767BB0" w:rsidP="006A6715">
      <w:pPr>
        <w:pStyle w:val="body"/>
        <w:keepNext/>
        <w:spacing w:line="240" w:lineRule="auto"/>
        <w:ind w:right="-1" w:firstLine="0"/>
        <w:rPr>
          <w:rStyle w:val="Italic"/>
          <w:rFonts w:cs="Times New Roman"/>
        </w:rPr>
      </w:pPr>
      <w:r w:rsidRPr="00C6649F">
        <w:rPr>
          <w:rStyle w:val="Italic"/>
          <w:rFonts w:cs="Times New Roman"/>
        </w:rPr>
        <w:t>Коммуникативные УУД</w:t>
      </w:r>
      <w:r w:rsidRPr="00C6649F">
        <w:rPr>
          <w:rFonts w:cs="Times New Roman"/>
        </w:rPr>
        <w:t>:</w:t>
      </w:r>
      <w:r w:rsidRPr="00C6649F">
        <w:rPr>
          <w:rStyle w:val="Italic"/>
          <w:rFonts w:cs="Times New Roman"/>
        </w:rPr>
        <w:t xml:space="preserve">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lastRenderedPageBreak/>
        <w:t>создавать тексты-рассуждения: раскрывать последовательность операций при работе с разными материалами;</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УУД</w:t>
      </w:r>
      <w:r w:rsidRPr="00C6649F">
        <w:rPr>
          <w:rFonts w:cs="Times New Roman"/>
        </w:rPr>
        <w:t>:</w:t>
      </w:r>
      <w:r w:rsidRPr="00C6649F">
        <w:rPr>
          <w:rStyle w:val="Italic"/>
          <w:rFonts w:cs="Times New Roman"/>
        </w:rPr>
        <w:t xml:space="preserve">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понимать и принимать учебную задачу, самостоятельно определять цели учебно-познавательной деятельности;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планировать практическую работу в соответствии с поставленной целью и выполнять её в соответствии с планом;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проявлять волевую саморегуляцию при выполнении задания.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Совместная деятельность</w:t>
      </w:r>
      <w:r w:rsidRPr="00C6649F">
        <w:rPr>
          <w:rFonts w:cs="Times New Roman"/>
        </w:rPr>
        <w:t>:</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Pr="00C6649F" w:rsidRDefault="00767BB0" w:rsidP="00131580">
      <w:pPr>
        <w:pStyle w:val="list-dash0"/>
        <w:numPr>
          <w:ilvl w:val="0"/>
          <w:numId w:val="0"/>
        </w:numPr>
        <w:spacing w:line="240" w:lineRule="auto"/>
        <w:ind w:right="-1"/>
        <w:rPr>
          <w:rFonts w:cs="Times New Roman"/>
        </w:rPr>
      </w:pPr>
      <w:r w:rsidRPr="00C6649F">
        <w:rPr>
          <w:rFonts w:cs="Times New Roman"/>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Pr="00C6649F" w:rsidRDefault="00767BB0" w:rsidP="00A67056">
      <w:pPr>
        <w:pStyle w:val="h1"/>
        <w:spacing w:before="0" w:after="0" w:line="240" w:lineRule="auto"/>
        <w:ind w:right="-1"/>
        <w:jc w:val="center"/>
        <w:rPr>
          <w:rFonts w:cs="Times New Roman"/>
        </w:rPr>
      </w:pPr>
      <w:r w:rsidRPr="00C6649F">
        <w:rPr>
          <w:rFonts w:cs="Times New Roman"/>
        </w:rPr>
        <w:lastRenderedPageBreak/>
        <w:t>П</w:t>
      </w:r>
      <w:r w:rsidR="00A67056">
        <w:rPr>
          <w:rFonts w:cs="Times New Roman"/>
        </w:rPr>
        <w:t xml:space="preserve">ЛАНИРУЕМЫЕ РЕЗУЛЬТАТЫ ОСВОЕНИЯ УЧЕБНОГО ПРЕДМЕТА «ТЕХНОЛОГИЯ» </w:t>
      </w:r>
      <w:r w:rsidRPr="00C6649F">
        <w:rPr>
          <w:rFonts w:cs="Times New Roman"/>
        </w:rPr>
        <w:t>НА УРОВНЕ НАЧАЛЬНОГО ОБЩЕГО ОБРАЗОВАНИЯ</w:t>
      </w:r>
    </w:p>
    <w:p w:rsidR="00767BB0" w:rsidRPr="00C6649F" w:rsidRDefault="00767BB0" w:rsidP="006A6715">
      <w:pPr>
        <w:pStyle w:val="h2-first"/>
        <w:spacing w:before="0" w:after="0" w:line="240" w:lineRule="auto"/>
        <w:ind w:right="-1"/>
        <w:rPr>
          <w:rFonts w:cs="Times New Roman"/>
        </w:rPr>
      </w:pPr>
      <w:r w:rsidRPr="00C6649F">
        <w:rPr>
          <w:rFonts w:cs="Times New Roman"/>
        </w:rPr>
        <w:t xml:space="preserve">Личностные результаты </w:t>
      </w:r>
      <w:r w:rsidR="008C1CB2" w:rsidRPr="00C6649F">
        <w:rPr>
          <w:rFonts w:cs="Times New Roman"/>
        </w:rPr>
        <w:t>учащегося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результате изучения предмета «Технология» в начальной школе у </w:t>
      </w:r>
      <w:r w:rsidR="008C1CB2" w:rsidRPr="00C6649F">
        <w:rPr>
          <w:rFonts w:cs="Times New Roman"/>
        </w:rPr>
        <w:t>учащегося</w:t>
      </w:r>
      <w:r w:rsidRPr="00C6649F">
        <w:rPr>
          <w:rFonts w:cs="Times New Roman"/>
        </w:rPr>
        <w:t xml:space="preserve"> будут сформированы следующие личностные новообразования: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готовность вступать в сотрудничество с другими людьми с учётом этики общения; проявление толерантности и доброжелательности.</w:t>
      </w:r>
    </w:p>
    <w:p w:rsidR="00767BB0" w:rsidRPr="00C6649F" w:rsidRDefault="00767BB0" w:rsidP="006A6715">
      <w:pPr>
        <w:pStyle w:val="body"/>
        <w:spacing w:line="240" w:lineRule="auto"/>
        <w:ind w:right="-1" w:firstLine="0"/>
        <w:rPr>
          <w:rFonts w:cs="Times New Roman"/>
        </w:rPr>
      </w:pPr>
    </w:p>
    <w:p w:rsidR="00767BB0" w:rsidRPr="00C6649F" w:rsidRDefault="00767BB0" w:rsidP="006A6715">
      <w:pPr>
        <w:pStyle w:val="h2"/>
        <w:spacing w:before="0" w:after="0" w:line="240" w:lineRule="auto"/>
        <w:ind w:right="-1"/>
        <w:rPr>
          <w:rFonts w:cs="Times New Roman"/>
        </w:rPr>
      </w:pPr>
      <w:r w:rsidRPr="00C6649F">
        <w:rPr>
          <w:rFonts w:cs="Times New Roman"/>
        </w:rPr>
        <w:t xml:space="preserve">Метапредметные результаты </w:t>
      </w:r>
      <w:r w:rsidR="008C1CB2" w:rsidRPr="00C6649F">
        <w:rPr>
          <w:rFonts w:cs="Times New Roman"/>
        </w:rPr>
        <w:t>учащегося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начальной школе у </w:t>
      </w:r>
      <w:r w:rsidR="008C1CB2" w:rsidRPr="00C6649F">
        <w:rPr>
          <w:rFonts w:cs="Times New Roman"/>
        </w:rPr>
        <w:t>учащегося</w:t>
      </w:r>
      <w:r w:rsidRPr="00C6649F">
        <w:rPr>
          <w:rFonts w:cs="Times New Roman"/>
        </w:rPr>
        <w:t xml:space="preserve"> формируются следующие универсальные учебные действия.</w:t>
      </w:r>
    </w:p>
    <w:p w:rsidR="00767BB0" w:rsidRPr="00C6649F" w:rsidRDefault="00767BB0" w:rsidP="006A6715">
      <w:pPr>
        <w:pStyle w:val="h3"/>
        <w:spacing w:before="0" w:after="0" w:line="240" w:lineRule="auto"/>
        <w:ind w:right="-1"/>
        <w:rPr>
          <w:rFonts w:cs="Times New Roman"/>
        </w:rPr>
      </w:pPr>
      <w:r w:rsidRPr="00C6649F">
        <w:rPr>
          <w:rFonts w:cs="Times New Roman"/>
        </w:rPr>
        <w:t>Познавательные УУД:</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осуществлять анализ объектов и изделий с выделением существенных и несущественных признаков;</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сравнивать группы объектов/изделий, выделять в них общее и различия;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делать обобщения (технико-технологического и декоративно-художественного характера) по изучаемой тематике;</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использовать схемы, модели и простейшие чертежи в собственной практической творческой деятельности;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Pr="00C6649F" w:rsidRDefault="00767BB0" w:rsidP="006A6715">
      <w:pPr>
        <w:pStyle w:val="h3"/>
        <w:spacing w:before="0" w:after="0" w:line="240" w:lineRule="auto"/>
        <w:ind w:right="-1"/>
        <w:rPr>
          <w:rFonts w:cs="Times New Roman"/>
        </w:rPr>
      </w:pPr>
      <w:r w:rsidRPr="00C6649F">
        <w:rPr>
          <w:rFonts w:cs="Times New Roman"/>
        </w:rPr>
        <w:t>Работа с информацией:</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Pr="00C6649F" w:rsidRDefault="00A67056" w:rsidP="00A67056">
      <w:pPr>
        <w:pStyle w:val="list-dash0"/>
        <w:numPr>
          <w:ilvl w:val="0"/>
          <w:numId w:val="0"/>
        </w:numPr>
        <w:spacing w:line="240" w:lineRule="auto"/>
        <w:ind w:right="-1"/>
        <w:rPr>
          <w:rFonts w:cs="Times New Roman"/>
        </w:rPr>
      </w:pPr>
      <w:r>
        <w:rPr>
          <w:rFonts w:cs="Times New Roman"/>
        </w:rPr>
        <w:t>с</w:t>
      </w:r>
      <w:r w:rsidR="00767BB0" w:rsidRPr="00C6649F">
        <w:rPr>
          <w:rFonts w:cs="Times New Roman"/>
        </w:rPr>
        <w:t>ледовать при выполнении работы инструкциям учителя или представленным в других информационных источниках.</w:t>
      </w:r>
    </w:p>
    <w:p w:rsidR="00767BB0" w:rsidRPr="00C6649F" w:rsidRDefault="00767BB0" w:rsidP="006A6715">
      <w:pPr>
        <w:pStyle w:val="h3"/>
        <w:spacing w:before="0" w:after="0" w:line="240" w:lineRule="auto"/>
        <w:ind w:right="-1"/>
        <w:rPr>
          <w:rFonts w:cs="Times New Roman"/>
        </w:rPr>
      </w:pPr>
      <w:r w:rsidRPr="00C6649F">
        <w:rPr>
          <w:rFonts w:cs="Times New Roman"/>
        </w:rPr>
        <w:t>Коммуникативные УУД:</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создавать тексты-описания на основе наблюдений (рассматривания) изделий декоративно-прикладного искусства народов России;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объяснять последовательность совершаемых действий при создании изделия.</w:t>
      </w:r>
    </w:p>
    <w:p w:rsidR="00767BB0" w:rsidRPr="00C6649F" w:rsidRDefault="00767BB0" w:rsidP="006A6715">
      <w:pPr>
        <w:pStyle w:val="h3"/>
        <w:spacing w:before="0" w:after="0" w:line="240" w:lineRule="auto"/>
        <w:ind w:right="-1"/>
        <w:rPr>
          <w:rFonts w:cs="Times New Roman"/>
        </w:rPr>
      </w:pPr>
      <w:r w:rsidRPr="00C6649F">
        <w:rPr>
          <w:rFonts w:cs="Times New Roman"/>
        </w:rPr>
        <w:t>Регулятивные УУД:</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рационально организовывать свою работу (подготовка рабочего места, поддержание и наведение порядка, уборка после работы);</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правила безопасности труда при выполнении работы;</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планировать работу, соотносить свои действия с поставленной целью;</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lastRenderedPageBreak/>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проявлять волевую саморегуляцию при выполнении работы.</w:t>
      </w:r>
    </w:p>
    <w:p w:rsidR="00767BB0" w:rsidRPr="00C6649F" w:rsidRDefault="00767BB0" w:rsidP="006A6715">
      <w:pPr>
        <w:pStyle w:val="h3"/>
        <w:spacing w:before="0" w:after="0" w:line="240" w:lineRule="auto"/>
        <w:ind w:right="-1"/>
        <w:rPr>
          <w:rFonts w:cs="Times New Roman"/>
        </w:rPr>
      </w:pPr>
      <w:r w:rsidRPr="00C6649F">
        <w:rPr>
          <w:rFonts w:cs="Times New Roman"/>
        </w:rPr>
        <w:t>Совместная деятельность:</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Pr="005F192C" w:rsidRDefault="00767BB0" w:rsidP="005F192C">
      <w:pPr>
        <w:pStyle w:val="list-dash0"/>
        <w:numPr>
          <w:ilvl w:val="0"/>
          <w:numId w:val="0"/>
        </w:numPr>
        <w:spacing w:line="240" w:lineRule="auto"/>
        <w:ind w:right="-1"/>
        <w:rPr>
          <w:rFonts w:cs="Times New Roman"/>
        </w:rPr>
      </w:pPr>
      <w:r w:rsidRPr="00C6649F">
        <w:rPr>
          <w:rFonts w:cs="Times New Roman"/>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w:t>
      </w:r>
      <w:r w:rsidR="005F192C">
        <w:rPr>
          <w:rFonts w:cs="Times New Roman"/>
        </w:rPr>
        <w:t>родукта проектной деятельности.</w:t>
      </w:r>
    </w:p>
    <w:p w:rsidR="00767BB0" w:rsidRPr="00C6649F" w:rsidRDefault="00767BB0" w:rsidP="006A6715">
      <w:pPr>
        <w:pStyle w:val="h2"/>
        <w:spacing w:before="0" w:after="0" w:line="240" w:lineRule="auto"/>
        <w:ind w:right="-1"/>
        <w:rPr>
          <w:rFonts w:cs="Times New Roman"/>
        </w:rPr>
      </w:pPr>
      <w:r w:rsidRPr="00C6649F">
        <w:rPr>
          <w:rFonts w:cs="Times New Roman"/>
        </w:rPr>
        <w:t>Предме</w:t>
      </w:r>
      <w:r w:rsidR="005F192C">
        <w:rPr>
          <w:rFonts w:cs="Times New Roman"/>
        </w:rPr>
        <w:t xml:space="preserve">тные результаты освоения курса  </w:t>
      </w:r>
      <w:r w:rsidRPr="00C6649F">
        <w:rPr>
          <w:rFonts w:cs="Times New Roman"/>
        </w:rPr>
        <w:t>«ТехнологиЯ»</w:t>
      </w:r>
    </w:p>
    <w:p w:rsidR="00767BB0" w:rsidRPr="00C6649F" w:rsidRDefault="00767BB0" w:rsidP="006A6715">
      <w:pPr>
        <w:pStyle w:val="h3-first"/>
        <w:spacing w:before="0" w:after="0" w:line="240" w:lineRule="auto"/>
        <w:ind w:right="-1"/>
        <w:rPr>
          <w:rFonts w:cs="Times New Roman"/>
        </w:rPr>
      </w:pPr>
      <w:r w:rsidRPr="00C6649F">
        <w:rPr>
          <w:rFonts w:cs="Times New Roman"/>
        </w:rPr>
        <w:t>1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w:t>
      </w:r>
      <w:r w:rsidRPr="00C6649F">
        <w:rPr>
          <w:rStyle w:val="Bold"/>
          <w:rFonts w:cs="Times New Roman"/>
        </w:rPr>
        <w:t>в первом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применять правила безопасной работы ножницами, иглой и аккуратной работы с клеем;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Pr="00C6649F" w:rsidRDefault="00767BB0" w:rsidP="00A67056">
      <w:pPr>
        <w:pStyle w:val="list-dash0"/>
        <w:numPr>
          <w:ilvl w:val="0"/>
          <w:numId w:val="0"/>
        </w:numPr>
        <w:spacing w:line="240" w:lineRule="auto"/>
        <w:ind w:right="-1"/>
        <w:rPr>
          <w:rFonts w:cs="Times New Roman"/>
          <w:spacing w:val="-1"/>
        </w:rPr>
      </w:pPr>
      <w:r w:rsidRPr="00C6649F">
        <w:rPr>
          <w:rFonts w:cs="Times New Roman"/>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ориентироваться в наименованиях основных технологических операций: разметка деталей, выделение деталей, сборка изделия;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оформлять изделия строчкой прямого стежка;</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понимать смысл понятий «изделие», «деталь изделия», «об</w:t>
      </w:r>
      <w:r w:rsidRPr="00C6649F">
        <w:rPr>
          <w:rFonts w:cs="Times New Roman"/>
          <w:spacing w:val="-1"/>
        </w:rPr>
        <w:t>разец», «заготовка», «материал», «инструмент», «приспособ</w:t>
      </w:r>
      <w:r w:rsidRPr="00C6649F">
        <w:rPr>
          <w:rFonts w:cs="Times New Roman"/>
        </w:rPr>
        <w:t xml:space="preserve">ление», «конструирование», «аппликация»;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задания с опорой на готовый план;</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называть ручные инструменты (ножницы, игла, линейка) и приспособления (шаблон, стека, булавки и др.), безопасно хранить и работать ими;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различать материалы и инструменты по их назначению;</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называть и выполнять последовательность изготовления несложных изделий: разметка, резание, сборка, отделка;</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использовать для сушки плоских изделий пресс;</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с помощью учителя выполнять практическую работу и самоконтроль с опорой на инструкционную карту, образец, шаблон;</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различать разборные и неразборные конструкции несложных изделий;</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осуществлять элементарное сотрудничество, участвовать в коллективных работах под руководством учителя;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несложные коллективные работы проектного характера.</w:t>
      </w:r>
    </w:p>
    <w:p w:rsidR="00767BB0" w:rsidRPr="00C6649F" w:rsidRDefault="00767BB0" w:rsidP="006A6715">
      <w:pPr>
        <w:pStyle w:val="h3"/>
        <w:spacing w:before="0" w:after="0" w:line="240" w:lineRule="auto"/>
        <w:ind w:right="-1"/>
        <w:rPr>
          <w:rFonts w:cs="Times New Roman"/>
        </w:rPr>
      </w:pPr>
      <w:r w:rsidRPr="00C6649F">
        <w:rPr>
          <w:rFonts w:cs="Times New Roman"/>
        </w:rPr>
        <w:t>2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w:t>
      </w:r>
      <w:r w:rsidRPr="00C6649F">
        <w:rPr>
          <w:rStyle w:val="Bold"/>
          <w:rFonts w:cs="Times New Roman"/>
        </w:rPr>
        <w:t>во втором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A67056">
      <w:pPr>
        <w:pStyle w:val="list-dash0"/>
        <w:numPr>
          <w:ilvl w:val="0"/>
          <w:numId w:val="0"/>
        </w:numPr>
        <w:spacing w:line="240" w:lineRule="auto"/>
        <w:ind w:right="-1"/>
        <w:rPr>
          <w:rFonts w:cs="Times New Roman"/>
          <w:spacing w:val="1"/>
        </w:rPr>
      </w:pPr>
      <w:r w:rsidRPr="00C6649F">
        <w:rPr>
          <w:rFonts w:cs="Times New Roman"/>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lastRenderedPageBreak/>
        <w:t>выполнять задания по самостоятельно составленному плану;</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выделять, называть и применять изученные общие правила создания рукотворного мира в своей предметно-творческой деятельности;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Pr="00C6649F" w:rsidRDefault="00767BB0" w:rsidP="00A67056">
      <w:pPr>
        <w:pStyle w:val="list-dash0"/>
        <w:numPr>
          <w:ilvl w:val="0"/>
          <w:numId w:val="0"/>
        </w:numPr>
        <w:spacing w:line="240" w:lineRule="auto"/>
        <w:ind w:right="-1"/>
        <w:rPr>
          <w:rFonts w:cs="Times New Roman"/>
          <w:spacing w:val="-1"/>
        </w:rPr>
      </w:pPr>
      <w:r w:rsidRPr="00C6649F">
        <w:rPr>
          <w:rFonts w:cs="Times New Roman"/>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биговку;</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оформлять изделия и соединять детали освоенными ручными строчками;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понимать смысл понятия «развёртка» (трёхмерного предмета); соотносить объёмную конструкцию с изображениями её развёртки;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отличать макет от модели, строить трёхмерный макет из готовой развёртки;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определять неподвижный и подвижный способ соединения деталей и выполнять подвижное и неподвижное соединения известными способами;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конструировать и моделировать изделия из различных материалов по модели, простейшему чертежу или эскизу;</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решать несложные конструкторско-технологические задачи;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делать выбор, какое мнение принять — своё или другое, высказанное в ходе обсуждения;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работу в малых группах, осуществлять сотрудничество;</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называть профессии людей, работающих в сфере обслуживания.</w:t>
      </w:r>
    </w:p>
    <w:p w:rsidR="00767BB0" w:rsidRPr="00C6649F" w:rsidRDefault="00767BB0" w:rsidP="006A6715">
      <w:pPr>
        <w:pStyle w:val="h3"/>
        <w:spacing w:before="0" w:after="0" w:line="240" w:lineRule="auto"/>
        <w:ind w:right="-1"/>
        <w:rPr>
          <w:rFonts w:cs="Times New Roman"/>
        </w:rPr>
      </w:pPr>
      <w:r w:rsidRPr="00C6649F">
        <w:rPr>
          <w:rFonts w:cs="Times New Roman"/>
        </w:rPr>
        <w:t>3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w:t>
      </w:r>
      <w:r w:rsidRPr="00C6649F">
        <w:rPr>
          <w:rStyle w:val="Bold"/>
          <w:rFonts w:cs="Times New Roman"/>
        </w:rPr>
        <w:t>в третьем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понимать смысл понятий «чертёж развёртки», «канцелярский нож», «шило», «искусственный материал»;</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узнавать и называть по характерным особенностям образцов или по описанию изученные и распространённые в крае ремёсла;</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читать чертёж развёртки и выполнять разметку развёрток с помощью чертёжных инструментов (линейка, угольник, циркуль);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узнавать и называть линии чертежа (осевая и центровая);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безопасно пользоваться канцелярским ножом, шилом;</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рицовку;</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соединение деталей и отделку изделия освоенными ручными строчками;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изменять конструкцию изделия по заданным условиям;</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выбирать способ соединения и соединительный материал в зависимости от требований конструкции;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lastRenderedPageBreak/>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понимать назначение основных устройств персонального компьютера для ввода, вывода и обработки информации;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основные правила безопасной работы на компьютере и других электронных средствах обучения;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выполнять проектные задания в соответствии с содержанием изученного материала на основе полученных знаний и умений. </w:t>
      </w:r>
    </w:p>
    <w:p w:rsidR="00767BB0" w:rsidRPr="00C6649F" w:rsidRDefault="00767BB0" w:rsidP="006A6715">
      <w:pPr>
        <w:pStyle w:val="h3"/>
        <w:spacing w:before="0" w:after="0" w:line="240" w:lineRule="auto"/>
        <w:ind w:right="-1"/>
        <w:rPr>
          <w:rFonts w:cs="Times New Roman"/>
        </w:rPr>
      </w:pPr>
      <w:r w:rsidRPr="00C6649F">
        <w:rPr>
          <w:rFonts w:cs="Times New Roman"/>
        </w:rPr>
        <w:t>4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w:t>
      </w:r>
      <w:r w:rsidRPr="00C6649F">
        <w:rPr>
          <w:rStyle w:val="Bold"/>
          <w:rFonts w:cs="Times New Roman"/>
        </w:rPr>
        <w:t>в четвёртом классе</w:t>
      </w:r>
      <w:r w:rsidRPr="00C6649F">
        <w:rPr>
          <w:rFonts w:cs="Times New Roman"/>
        </w:rPr>
        <w:t xml:space="preserve"> </w:t>
      </w:r>
      <w:r w:rsidR="008F5132" w:rsidRPr="00C6649F">
        <w:rPr>
          <w:rFonts w:cs="Times New Roman"/>
        </w:rPr>
        <w:t>учащийся</w:t>
      </w:r>
      <w:r w:rsidRPr="00C6649F">
        <w:rPr>
          <w:rFonts w:cs="Times New Roman"/>
        </w:rPr>
        <w:t xml:space="preserve"> научится: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понимать элементарные основы бытовой культуры, выполнять доступные действия по самообслуживанию и доступные виды домашнего труда;</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на основе усвоенных пр</w:t>
      </w:r>
      <w:r w:rsidR="00A67056">
        <w:rPr>
          <w:rFonts w:cs="Times New Roman"/>
        </w:rPr>
        <w:t xml:space="preserve">авил дизайна решать простейшие </w:t>
      </w:r>
      <w:r w:rsidRPr="00C6649F">
        <w:rPr>
          <w:rFonts w:cs="Times New Roman"/>
        </w:rPr>
        <w:t xml:space="preserve">художественно-конструкторские задачи по созданию изделий с заданной функцией;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работать с доступной информацией; работать в программах Word, Power Point;</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Физическая культура</w:t>
      </w:r>
    </w:p>
    <w:p w:rsidR="00767BB0" w:rsidRPr="00C6649F" w:rsidRDefault="003F28F0" w:rsidP="006A6715">
      <w:pPr>
        <w:pStyle w:val="body"/>
        <w:spacing w:line="240" w:lineRule="auto"/>
        <w:ind w:right="-1" w:firstLine="0"/>
        <w:rPr>
          <w:rFonts w:cs="Times New Roman"/>
        </w:rPr>
      </w:pPr>
      <w:r w:rsidRPr="00C6649F">
        <w:rPr>
          <w:rFonts w:cs="Times New Roman"/>
        </w:rPr>
        <w:t xml:space="preserve">Рабочая программа </w:t>
      </w:r>
      <w:r w:rsidR="00767BB0" w:rsidRPr="00C6649F">
        <w:rPr>
          <w:rFonts w:cs="Times New Roman"/>
        </w:rPr>
        <w:t xml:space="preserve">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w:t>
      </w:r>
      <w:r w:rsidR="00911A9D" w:rsidRPr="00C6649F">
        <w:rPr>
          <w:rFonts w:cs="Times New Roman"/>
        </w:rPr>
        <w:t>учащихся</w:t>
      </w:r>
      <w:r w:rsidR="00767BB0" w:rsidRPr="00C6649F">
        <w:rPr>
          <w:rFonts w:cs="Times New Roman"/>
        </w:rPr>
        <w:t xml:space="preserve">, представленной в </w:t>
      </w:r>
      <w:r w:rsidR="00C170DA">
        <w:rPr>
          <w:rFonts w:cs="Times New Roman"/>
        </w:rPr>
        <w:t xml:space="preserve">Программе </w:t>
      </w:r>
      <w:r w:rsidR="00767BB0" w:rsidRPr="00C6649F">
        <w:rPr>
          <w:rFonts w:cs="Times New Roman"/>
        </w:rPr>
        <w:t>воспитания (одобрено решением ФУМО от 02.06.2020 г.).</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В целях обеспечения индивидуальных потребностей </w:t>
      </w:r>
      <w:r w:rsidR="00911A9D" w:rsidRPr="00C6649F">
        <w:rPr>
          <w:rFonts w:cs="Times New Roman"/>
          <w:spacing w:val="-1"/>
        </w:rPr>
        <w:t>учащихся</w:t>
      </w:r>
      <w:r w:rsidRPr="00C6649F">
        <w:rPr>
          <w:rFonts w:cs="Times New Roman"/>
          <w:spacing w:val="-1"/>
        </w:rPr>
        <w:t xml:space="preserve"> в развитии физических качеств и освоении физических упражнений оздоровительной, спортивной и прикладно-ориентированной направленности </w:t>
      </w:r>
      <w:r w:rsidR="000B2A9A" w:rsidRPr="00C6649F">
        <w:rPr>
          <w:rFonts w:cs="Times New Roman"/>
          <w:spacing w:val="-1"/>
        </w:rPr>
        <w:t>школа</w:t>
      </w:r>
      <w:r w:rsidRPr="00C6649F">
        <w:rPr>
          <w:rFonts w:cs="Times New Roman"/>
          <w:spacing w:val="-1"/>
        </w:rPr>
        <w:t xml:space="preserve">вправе самостоятельно выбирать одну из утвержденных </w:t>
      </w:r>
      <w:r w:rsidR="00A67056">
        <w:rPr>
          <w:rFonts w:cs="Times New Roman"/>
          <w:spacing w:val="-1"/>
        </w:rPr>
        <w:t>Рабочих программ</w:t>
      </w:r>
      <w:r w:rsidRPr="00C6649F">
        <w:rPr>
          <w:rFonts w:cs="Times New Roman"/>
          <w:spacing w:val="-1"/>
        </w:rPr>
        <w:t xml:space="preserve"> по физической культуре.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w:t>
      </w:r>
      <w:r w:rsidR="00911A9D" w:rsidRPr="00C6649F">
        <w:rPr>
          <w:rFonts w:cs="Times New Roman"/>
          <w:spacing w:val="-1"/>
        </w:rPr>
        <w:t>учащихся</w:t>
      </w:r>
      <w:r w:rsidRPr="00C6649F">
        <w:rPr>
          <w:rFonts w:cs="Times New Roman"/>
          <w:spacing w:val="-1"/>
        </w:rPr>
        <w:t xml:space="preserve">, физкультурно-спортивных традиций, наличия необходимой материально-технической базы, квалификации педагогического состава </w:t>
      </w:r>
      <w:r w:rsidR="003E741E" w:rsidRPr="00C6649F">
        <w:rPr>
          <w:rFonts w:cs="Times New Roman"/>
          <w:spacing w:val="-1"/>
        </w:rPr>
        <w:t>школы.</w:t>
      </w:r>
    </w:p>
    <w:p w:rsidR="00767BB0" w:rsidRPr="00C6649F" w:rsidRDefault="00767BB0" w:rsidP="006A6715">
      <w:pPr>
        <w:pStyle w:val="h1"/>
        <w:pageBreakBefore w:val="0"/>
        <w:spacing w:before="0" w:after="0" w:line="240" w:lineRule="auto"/>
        <w:ind w:right="-1"/>
        <w:rPr>
          <w:rFonts w:cs="Times New Roman"/>
        </w:rPr>
      </w:pPr>
      <w:r w:rsidRPr="00C6649F">
        <w:rPr>
          <w:rFonts w:cs="Times New Roman"/>
        </w:rPr>
        <w:t>Пояснительная записка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Pr="00C6649F" w:rsidRDefault="00767BB0" w:rsidP="006A6715">
      <w:pPr>
        <w:pStyle w:val="body"/>
        <w:spacing w:line="240" w:lineRule="auto"/>
        <w:ind w:right="-1" w:firstLine="0"/>
        <w:rPr>
          <w:rFonts w:cs="Times New Roman"/>
        </w:rPr>
      </w:pPr>
      <w:r w:rsidRPr="00C6649F">
        <w:rPr>
          <w:rFonts w:cs="Times New Roman"/>
        </w:rPr>
        <w:t>Программа позволяет применять дифференцированный подход к организации занятий детей с учетом состояния здоровья.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w:t>
      </w:r>
      <w:r w:rsidR="00911A9D" w:rsidRPr="00C6649F">
        <w:rPr>
          <w:rFonts w:cs="Times New Roman"/>
        </w:rPr>
        <w:t>учащихся</w:t>
      </w:r>
      <w:r w:rsidRPr="00C6649F">
        <w:rPr>
          <w:rFonts w:cs="Times New Roman"/>
        </w:rPr>
        <w:t xml:space="preserve"> основ здорового образа жизни.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w:t>
      </w:r>
      <w:r w:rsidR="00911A9D" w:rsidRPr="00C6649F">
        <w:rPr>
          <w:rFonts w:cs="Times New Roman"/>
          <w:spacing w:val="1"/>
        </w:rPr>
        <w:t>учащихся</w:t>
      </w:r>
      <w:r w:rsidRPr="00C6649F">
        <w:rPr>
          <w:rFonts w:cs="Times New Roman"/>
          <w:spacing w:val="1"/>
        </w:rPr>
        <w:t xml:space="preserve">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Pr="00C6649F" w:rsidRDefault="00767BB0" w:rsidP="006A6715">
      <w:pPr>
        <w:pStyle w:val="body"/>
        <w:spacing w:line="240" w:lineRule="auto"/>
        <w:ind w:right="-1" w:firstLine="0"/>
        <w:rPr>
          <w:rFonts w:cs="Times New Roman"/>
          <w:spacing w:val="2"/>
        </w:rPr>
      </w:pPr>
      <w:r w:rsidRPr="00C6649F">
        <w:rPr>
          <w:rFonts w:cs="Times New Roman"/>
        </w:rPr>
        <w:t xml:space="preserve">Воспитывающее значение учебного предмета раскрывается в приобщении </w:t>
      </w:r>
      <w:r w:rsidR="00911A9D" w:rsidRPr="00C6649F">
        <w:rPr>
          <w:rFonts w:cs="Times New Roman"/>
        </w:rPr>
        <w:t>учащихся</w:t>
      </w:r>
      <w:r w:rsidRPr="00C6649F">
        <w:rPr>
          <w:rFonts w:cs="Times New Roman"/>
        </w:rPr>
        <w:t xml:space="preserve">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C6649F">
        <w:rPr>
          <w:rFonts w:cs="Times New Roman"/>
          <w:spacing w:val="2"/>
        </w:rPr>
        <w:t xml:space="preserve">нии здоровья, организации активного отдыха и досуга. В процессе обучения у </w:t>
      </w:r>
      <w:r w:rsidR="00911A9D" w:rsidRPr="00C6649F">
        <w:rPr>
          <w:rFonts w:cs="Times New Roman"/>
          <w:spacing w:val="2"/>
        </w:rPr>
        <w:t>учащихся</w:t>
      </w:r>
      <w:r w:rsidRPr="00C6649F">
        <w:rPr>
          <w:rFonts w:cs="Times New Roman"/>
          <w:spacing w:val="2"/>
        </w:rPr>
        <w:t xml:space="preserve">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r w:rsidR="00911A9D" w:rsidRPr="00C6649F">
        <w:rPr>
          <w:rFonts w:cs="Times New Roman"/>
        </w:rPr>
        <w:t>учащихся</w:t>
      </w:r>
      <w:r w:rsidRPr="00C6649F">
        <w:rPr>
          <w:rFonts w:cs="Times New Roman"/>
        </w:rP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r w:rsidR="00911A9D" w:rsidRPr="00C6649F">
        <w:rPr>
          <w:rFonts w:cs="Times New Roman"/>
        </w:rPr>
        <w:t>учащихся</w:t>
      </w:r>
      <w:r w:rsidRPr="00C6649F">
        <w:rPr>
          <w:rFonts w:cs="Times New Roman"/>
        </w:rPr>
        <w:t xml:space="preserve">.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Pr="00C6649F" w:rsidRDefault="00767BB0" w:rsidP="006A6715">
      <w:pPr>
        <w:pStyle w:val="body"/>
        <w:spacing w:line="240" w:lineRule="auto"/>
        <w:ind w:right="-1" w:firstLine="0"/>
        <w:rPr>
          <w:rFonts w:cs="Times New Roman"/>
        </w:rPr>
      </w:pPr>
      <w:r w:rsidRPr="00C6649F">
        <w:rPr>
          <w:rFonts w:cs="Times New Roman"/>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w:t>
      </w:r>
      <w:r w:rsidR="00F210A4" w:rsidRPr="00C6649F">
        <w:rPr>
          <w:rFonts w:cs="Times New Roman"/>
        </w:rPr>
        <w:t>ское совершенствование» введен</w:t>
      </w:r>
      <w:r w:rsidRPr="00C6649F">
        <w:rPr>
          <w:rFonts w:cs="Times New Roman"/>
        </w:rPr>
        <w:t xml:space="preserve">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w:t>
      </w:r>
      <w:r w:rsidRPr="00C6649F">
        <w:rPr>
          <w:rFonts w:cs="Times New Roman"/>
        </w:rPr>
        <w:lastRenderedPageBreak/>
        <w:t xml:space="preserve">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w:t>
      </w:r>
      <w:r w:rsidR="003E741E" w:rsidRPr="00C6649F">
        <w:rPr>
          <w:rFonts w:cs="Times New Roman"/>
        </w:rPr>
        <w:t>школы.</w:t>
      </w:r>
      <w:r w:rsidRPr="00C6649F">
        <w:rPr>
          <w:rFonts w:cs="Times New Roman"/>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Pr="00C6649F" w:rsidRDefault="00767BB0" w:rsidP="006A6715">
      <w:pPr>
        <w:pStyle w:val="body"/>
        <w:spacing w:line="240" w:lineRule="auto"/>
        <w:ind w:right="-1" w:firstLine="0"/>
        <w:rPr>
          <w:rFonts w:cs="Times New Roman"/>
        </w:rPr>
      </w:pPr>
      <w:r w:rsidRPr="00C6649F">
        <w:rPr>
          <w:rFonts w:cs="Times New Roman"/>
        </w:rPr>
        <w:t>Общее число часов, отведённых на изучение учебного предмета «Физическая культура»</w:t>
      </w:r>
      <w:r w:rsidR="00EF706A" w:rsidRPr="00C6649F">
        <w:rPr>
          <w:rFonts w:cs="Times New Roman"/>
        </w:rPr>
        <w:t xml:space="preserve"> </w:t>
      </w:r>
      <w:r w:rsidRPr="00C6649F">
        <w:rPr>
          <w:rFonts w:cs="Times New Roman"/>
        </w:rPr>
        <w:t>в</w:t>
      </w:r>
      <w:r w:rsidR="00EF706A" w:rsidRPr="00C6649F">
        <w:rPr>
          <w:rFonts w:cs="Times New Roman"/>
        </w:rPr>
        <w:t xml:space="preserve"> начальной школе, составляет 270 ч (два</w:t>
      </w:r>
      <w:r w:rsidRPr="00C6649F">
        <w:rPr>
          <w:rFonts w:cs="Times New Roman"/>
        </w:rPr>
        <w:t xml:space="preserve"> часа в неделю в каждом кла</w:t>
      </w:r>
      <w:r w:rsidR="00EF706A" w:rsidRPr="00C6649F">
        <w:rPr>
          <w:rFonts w:cs="Times New Roman"/>
        </w:rPr>
        <w:t>ссе): 1 класс — 66 ч; 2 класс — 68 ч; 3 класс — 68ч; 4 класс — 68</w:t>
      </w:r>
      <w:r w:rsidRPr="00C6649F">
        <w:rPr>
          <w:rFonts w:cs="Times New Roman"/>
        </w:rPr>
        <w:t xml:space="preserve"> ч. При реализации вариантов 1—5 </w:t>
      </w:r>
      <w:r w:rsidR="00A67056">
        <w:rPr>
          <w:rFonts w:cs="Times New Roman"/>
        </w:rPr>
        <w:t>недельного учебного плана</w:t>
      </w:r>
      <w:r w:rsidRPr="00C6649F">
        <w:rPr>
          <w:rFonts w:cs="Times New Roman"/>
        </w:rPr>
        <w:t>,</w:t>
      </w:r>
      <w:r w:rsidR="00BD3FB1" w:rsidRPr="00C6649F">
        <w:rPr>
          <w:rFonts w:cs="Times New Roman"/>
        </w:rPr>
        <w:t xml:space="preserve"> </w:t>
      </w:r>
      <w:r w:rsidR="00A67056">
        <w:rPr>
          <w:rFonts w:cs="Times New Roman"/>
        </w:rPr>
        <w:t xml:space="preserve">третий час физической культуры </w:t>
      </w:r>
      <w:r w:rsidRPr="00C6649F">
        <w:rPr>
          <w:rFonts w:cs="Times New Roman"/>
        </w:rPr>
        <w:t xml:space="preserve"> реализован </w:t>
      </w:r>
      <w:r w:rsidR="00BD2333" w:rsidRPr="00C6649F">
        <w:rPr>
          <w:rFonts w:cs="Times New Roman"/>
        </w:rPr>
        <w:t>школой</w:t>
      </w:r>
      <w:r w:rsidRPr="00C6649F">
        <w:rPr>
          <w:rFonts w:cs="Times New Roman"/>
        </w:rPr>
        <w:t xml:space="preserve"> за счё</w:t>
      </w:r>
      <w:r w:rsidR="00EF706A" w:rsidRPr="00C6649F">
        <w:rPr>
          <w:rFonts w:cs="Times New Roman"/>
        </w:rPr>
        <w:t xml:space="preserve">т часов внеурочной деятельности. </w:t>
      </w:r>
    </w:p>
    <w:p w:rsidR="00767BB0" w:rsidRPr="00C6649F" w:rsidRDefault="00A67056" w:rsidP="006A6715">
      <w:pPr>
        <w:pStyle w:val="h1"/>
        <w:spacing w:before="0" w:after="0" w:line="240" w:lineRule="auto"/>
        <w:ind w:right="-1"/>
        <w:rPr>
          <w:rFonts w:cs="Times New Roman"/>
        </w:rPr>
      </w:pPr>
      <w:r>
        <w:rPr>
          <w:rFonts w:cs="Times New Roman"/>
        </w:rPr>
        <w:lastRenderedPageBreak/>
        <w:t xml:space="preserve">Содержание УЧЕБНОГО ПРЕДМЕТА </w:t>
      </w:r>
      <w:r w:rsidR="00767BB0" w:rsidRPr="00C6649F">
        <w:rPr>
          <w:rFonts w:cs="Times New Roman"/>
        </w:rPr>
        <w:t>«ФИЗИЧЕСКАЯ КУЛЬТУРА»</w:t>
      </w:r>
    </w:p>
    <w:p w:rsidR="00767BB0" w:rsidRPr="00C6649F" w:rsidRDefault="00767BB0" w:rsidP="006A6715">
      <w:pPr>
        <w:pStyle w:val="h2-first"/>
        <w:spacing w:before="0" w:after="0" w:line="240" w:lineRule="auto"/>
        <w:ind w:right="-1"/>
        <w:rPr>
          <w:rFonts w:cs="Times New Roman"/>
        </w:rPr>
      </w:pPr>
      <w:r w:rsidRPr="00C6649F">
        <w:rPr>
          <w:rFonts w:cs="Times New Roman"/>
        </w:rPr>
        <w:t>1 класс</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Знания о физической культуре.</w:t>
      </w:r>
      <w:r w:rsidRPr="00C6649F">
        <w:rPr>
          <w:rFonts w:cs="Times New Roman"/>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Способы самостоятельной деятельности.</w:t>
      </w:r>
      <w:r w:rsidRPr="00C6649F">
        <w:rPr>
          <w:rFonts w:cs="Times New Roman"/>
        </w:rPr>
        <w:t xml:space="preserve"> Режим дня и правила его составления и соблюдения. </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Физическое совершенствование.</w:t>
      </w:r>
      <w:r w:rsidRPr="00C6649F">
        <w:rPr>
          <w:rFonts w:cs="Times New Roman"/>
        </w:rPr>
        <w:t xml:space="preserve"> </w:t>
      </w:r>
      <w:r w:rsidRPr="00C6649F">
        <w:rPr>
          <w:rStyle w:val="Italic"/>
          <w:rFonts w:cs="Times New Roman"/>
        </w:rPr>
        <w:t>Оздоровительная физическая культура</w:t>
      </w:r>
      <w:r w:rsidRPr="00C6649F">
        <w:rPr>
          <w:rFonts w:cs="Times New Roman"/>
        </w:rPr>
        <w:t>.</w:t>
      </w:r>
      <w:r w:rsidRPr="00C6649F">
        <w:rPr>
          <w:rStyle w:val="Italic"/>
          <w:rFonts w:cs="Times New Roman"/>
        </w:rPr>
        <w:t xml:space="preserve"> </w:t>
      </w:r>
      <w:r w:rsidRPr="00C6649F">
        <w:rPr>
          <w:rFonts w:cs="Times New Roman"/>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Спортивно-оздоровительная физическая культура</w:t>
      </w:r>
      <w:r w:rsidRPr="00C6649F">
        <w:rPr>
          <w:rFonts w:cs="Times New Roman"/>
        </w:rPr>
        <w:t>. Правила поведения на уроках физической культуры, подбора одежды для занятий в спортивном зале и на открытом воздухе.</w:t>
      </w:r>
      <w:r w:rsidRPr="00C6649F">
        <w:rPr>
          <w:rStyle w:val="Italic"/>
          <w:rFonts w:cs="Times New Roman"/>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Pr="00C6649F" w:rsidRDefault="00767BB0" w:rsidP="006A6715">
      <w:pPr>
        <w:pStyle w:val="body"/>
        <w:spacing w:line="240" w:lineRule="auto"/>
        <w:ind w:right="-1" w:firstLine="0"/>
        <w:rPr>
          <w:rFonts w:cs="Times New Roman"/>
        </w:rPr>
      </w:pPr>
      <w:r w:rsidRPr="00C6649F">
        <w:rPr>
          <w:rFonts w:cs="Times New Roman"/>
        </w:rPr>
        <w:t>Лыжная подготовка</w:t>
      </w:r>
      <w:r w:rsidRPr="00C6649F">
        <w:rPr>
          <w:rStyle w:val="Italic"/>
          <w:rFonts w:cs="Times New Roman"/>
        </w:rPr>
        <w:t>.</w:t>
      </w:r>
      <w:r w:rsidRPr="00C6649F">
        <w:rPr>
          <w:rFonts w:cs="Times New Roman"/>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Pr="00C6649F" w:rsidRDefault="00767BB0" w:rsidP="006A6715">
      <w:pPr>
        <w:pStyle w:val="body"/>
        <w:spacing w:line="240" w:lineRule="auto"/>
        <w:ind w:right="-1" w:firstLine="0"/>
        <w:rPr>
          <w:rFonts w:cs="Times New Roman"/>
        </w:rPr>
      </w:pPr>
      <w:r w:rsidRPr="00C6649F">
        <w:rPr>
          <w:rFonts w:cs="Times New Roman"/>
        </w:rPr>
        <w:t>Подвижные и спортивные игры. Считалки для самостоятельной организации подвижных игр.</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Прикладно-ориентированная физическая культура. </w:t>
      </w:r>
      <w:r w:rsidRPr="00C6649F">
        <w:rPr>
          <w:rFonts w:cs="Times New Roman"/>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Pr="00C6649F" w:rsidRDefault="00767BB0" w:rsidP="006A6715">
      <w:pPr>
        <w:pStyle w:val="h2"/>
        <w:spacing w:before="0" w:after="0" w:line="240" w:lineRule="auto"/>
        <w:ind w:right="-1"/>
        <w:rPr>
          <w:rFonts w:cs="Times New Roman"/>
        </w:rPr>
      </w:pPr>
      <w:r w:rsidRPr="00C6649F">
        <w:rPr>
          <w:rFonts w:cs="Times New Roman"/>
        </w:rPr>
        <w:t>2 класс</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Знания о физической культуре</w:t>
      </w:r>
      <w:r w:rsidRPr="00C6649F">
        <w:rPr>
          <w:rFonts w:cs="Times New Roman"/>
        </w:rPr>
        <w:t>. Из истории возникновения физических упражнений и первых соревнований. Зарождение Олимпийских игр древности.</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 xml:space="preserve">Способы самостоятельной деятельности. </w:t>
      </w:r>
      <w:r w:rsidRPr="00C6649F">
        <w:rPr>
          <w:rFonts w:cs="Times New Roman"/>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Физическое совершенствование</w:t>
      </w:r>
      <w:r w:rsidRPr="00C6649F">
        <w:rPr>
          <w:rFonts w:cs="Times New Roman"/>
        </w:rPr>
        <w:t xml:space="preserve">. </w:t>
      </w:r>
      <w:r w:rsidRPr="00C6649F">
        <w:rPr>
          <w:rStyle w:val="Italic"/>
          <w:rFonts w:cs="Times New Roman"/>
        </w:rPr>
        <w:t>Оздоровительная физическая культура.</w:t>
      </w:r>
      <w:r w:rsidRPr="00C6649F">
        <w:rPr>
          <w:rFonts w:cs="Times New Roman"/>
        </w:rP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Спортивно-оздоровительная физическая культура. </w:t>
      </w:r>
      <w:r w:rsidRPr="00C6649F">
        <w:rPr>
          <w:rFonts w:cs="Times New Roman"/>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Pr="00C6649F" w:rsidRDefault="00767BB0" w:rsidP="006A6715">
      <w:pPr>
        <w:pStyle w:val="body"/>
        <w:spacing w:line="240" w:lineRule="auto"/>
        <w:ind w:right="-1" w:firstLine="0"/>
        <w:rPr>
          <w:rFonts w:cs="Times New Roman"/>
        </w:rPr>
      </w:pPr>
      <w:r w:rsidRPr="00C6649F">
        <w:rPr>
          <w:rFonts w:cs="Times New Roman"/>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C6649F">
        <w:rPr>
          <w:rFonts w:cs="Times New Roman"/>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Подвижные игры. Подвижные игры с техническими приёмами спортивных игр (баскетбол, футбол). </w:t>
      </w:r>
    </w:p>
    <w:p w:rsidR="00767BB0" w:rsidRPr="00C6649F" w:rsidRDefault="00767BB0" w:rsidP="006A6715">
      <w:pPr>
        <w:pStyle w:val="body"/>
        <w:spacing w:line="240" w:lineRule="auto"/>
        <w:ind w:right="-1" w:firstLine="0"/>
        <w:rPr>
          <w:rFonts w:cs="Times New Roman"/>
          <w:spacing w:val="1"/>
        </w:rPr>
      </w:pPr>
      <w:r w:rsidRPr="00C6649F">
        <w:rPr>
          <w:rStyle w:val="Italic"/>
          <w:rFonts w:cs="Times New Roman"/>
          <w:spacing w:val="1"/>
        </w:rPr>
        <w:t xml:space="preserve">Прикладно-ориентированная физическая культура. </w:t>
      </w:r>
      <w:r w:rsidRPr="00C6649F">
        <w:rPr>
          <w:rFonts w:cs="Times New Roman"/>
          <w:spacing w:val="1"/>
        </w:rPr>
        <w:t>Подготовка к соревнованиям по комплексу ГТО. Развитие основных физических качеств средствами подвижных и спортивных игр.</w:t>
      </w:r>
    </w:p>
    <w:p w:rsidR="00767BB0" w:rsidRPr="00C6649F" w:rsidRDefault="00767BB0" w:rsidP="006A6715">
      <w:pPr>
        <w:pStyle w:val="h2"/>
        <w:spacing w:before="0" w:after="0" w:line="240" w:lineRule="auto"/>
        <w:ind w:right="-1"/>
        <w:rPr>
          <w:rFonts w:cs="Times New Roman"/>
        </w:rPr>
      </w:pPr>
      <w:r w:rsidRPr="00C6649F">
        <w:rPr>
          <w:rFonts w:cs="Times New Roman"/>
        </w:rPr>
        <w:t>3 класс</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Знания о физической культуре.</w:t>
      </w:r>
      <w:r w:rsidRPr="00C6649F">
        <w:rPr>
          <w:rFonts w:cs="Times New Roman"/>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Способы самостоятельной деятельности.</w:t>
      </w:r>
      <w:r w:rsidRPr="00C6649F">
        <w:rPr>
          <w:rStyle w:val="Italic"/>
          <w:rFonts w:cs="Times New Roman"/>
        </w:rPr>
        <w:t xml:space="preserve"> </w:t>
      </w:r>
      <w:r w:rsidRPr="00C6649F">
        <w:rPr>
          <w:rFonts w:cs="Times New Roman"/>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w:t>
      </w:r>
      <w:r w:rsidRPr="00C6649F">
        <w:rPr>
          <w:rFonts w:cs="Times New Roman"/>
        </w:rPr>
        <w:lastRenderedPageBreak/>
        <w:t>физкультминутки и утренней зарядки. Составление графика занятий по развитию физических качеств на учебный год.</w:t>
      </w:r>
    </w:p>
    <w:p w:rsidR="00767BB0" w:rsidRPr="00C6649F" w:rsidRDefault="00767BB0" w:rsidP="006A6715">
      <w:pPr>
        <w:pStyle w:val="body"/>
        <w:spacing w:line="240" w:lineRule="auto"/>
        <w:ind w:right="-1" w:firstLine="0"/>
        <w:rPr>
          <w:rFonts w:cs="Times New Roman"/>
          <w:spacing w:val="1"/>
        </w:rPr>
      </w:pPr>
      <w:r w:rsidRPr="00C6649F">
        <w:rPr>
          <w:rStyle w:val="BoldItalic"/>
          <w:rFonts w:cs="Times New Roman"/>
          <w:spacing w:val="1"/>
        </w:rPr>
        <w:t>Физическое совершенствование.</w:t>
      </w:r>
      <w:r w:rsidRPr="00C6649F">
        <w:rPr>
          <w:rFonts w:cs="Times New Roman"/>
          <w:spacing w:val="1"/>
        </w:rPr>
        <w:t xml:space="preserve"> </w:t>
      </w:r>
      <w:r w:rsidRPr="00C6649F">
        <w:rPr>
          <w:rStyle w:val="Italic"/>
          <w:rFonts w:cs="Times New Roman"/>
          <w:spacing w:val="1"/>
        </w:rPr>
        <w:t xml:space="preserve">Оздоровительная физическая культура. </w:t>
      </w:r>
      <w:r w:rsidRPr="00C6649F">
        <w:rPr>
          <w:rFonts w:cs="Times New Roman"/>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Спортивно-оздоровительная физическая культура. </w:t>
      </w:r>
      <w:r w:rsidRPr="00C6649F">
        <w:rPr>
          <w:rFonts w:cs="Times New Roman"/>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 xml:space="preserve">Прикладно-ориентированная физическая культура. </w:t>
      </w:r>
      <w:r w:rsidRPr="00C6649F">
        <w:rPr>
          <w:rFonts w:cs="Times New Roman"/>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Pr="00C6649F" w:rsidRDefault="00767BB0" w:rsidP="006A6715">
      <w:pPr>
        <w:pStyle w:val="h2"/>
        <w:spacing w:before="0" w:after="0" w:line="240" w:lineRule="auto"/>
        <w:ind w:right="-1"/>
        <w:rPr>
          <w:rFonts w:cs="Times New Roman"/>
        </w:rPr>
      </w:pPr>
      <w:r w:rsidRPr="00C6649F">
        <w:rPr>
          <w:rFonts w:cs="Times New Roman"/>
        </w:rPr>
        <w:t>4 класс</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Знания о физической культуре.</w:t>
      </w:r>
      <w:r w:rsidRPr="00C6649F">
        <w:rPr>
          <w:rFonts w:cs="Times New Roman"/>
        </w:rPr>
        <w:t xml:space="preserve"> Из истории развития физической культуры в России. Развитие национальных видов спорта в России. </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Способы самостоятельной деятельности.</w:t>
      </w:r>
      <w:r w:rsidRPr="00C6649F">
        <w:rPr>
          <w:rStyle w:val="Italic"/>
          <w:rFonts w:cs="Times New Roman"/>
        </w:rPr>
        <w:t xml:space="preserve"> </w:t>
      </w:r>
      <w:r w:rsidRPr="00C6649F">
        <w:rPr>
          <w:rFonts w:cs="Times New Roman"/>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Pr="00C6649F" w:rsidRDefault="00767BB0" w:rsidP="006A6715">
      <w:pPr>
        <w:pStyle w:val="body"/>
        <w:spacing w:line="240" w:lineRule="auto"/>
        <w:ind w:right="-1" w:firstLine="0"/>
        <w:rPr>
          <w:rFonts w:cs="Times New Roman"/>
        </w:rPr>
      </w:pPr>
      <w:r w:rsidRPr="00C6649F">
        <w:rPr>
          <w:rStyle w:val="BoldItalic"/>
          <w:rFonts w:cs="Times New Roman"/>
        </w:rPr>
        <w:t>Физическое совершенствование.</w:t>
      </w:r>
      <w:r w:rsidRPr="00C6649F">
        <w:rPr>
          <w:rFonts w:cs="Times New Roman"/>
        </w:rPr>
        <w:t xml:space="preserve"> </w:t>
      </w:r>
      <w:r w:rsidRPr="00C6649F">
        <w:rPr>
          <w:rStyle w:val="Italic"/>
          <w:rFonts w:cs="Times New Roman"/>
        </w:rPr>
        <w:t xml:space="preserve">Оздоровительная физическая культура. </w:t>
      </w:r>
      <w:r w:rsidRPr="00C6649F">
        <w:rPr>
          <w:rFonts w:cs="Times New Roman"/>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Pr="00C6649F" w:rsidRDefault="00767BB0" w:rsidP="006A6715">
      <w:pPr>
        <w:pStyle w:val="body"/>
        <w:spacing w:line="240" w:lineRule="auto"/>
        <w:ind w:right="-1" w:firstLine="0"/>
        <w:rPr>
          <w:rFonts w:cs="Times New Roman"/>
          <w:spacing w:val="-1"/>
        </w:rPr>
      </w:pPr>
      <w:r w:rsidRPr="00C6649F">
        <w:rPr>
          <w:rStyle w:val="Italic"/>
          <w:rFonts w:cs="Times New Roman"/>
          <w:spacing w:val="-1"/>
        </w:rPr>
        <w:t xml:space="preserve">Спортивно-оздоровительная физическая культура. </w:t>
      </w:r>
      <w:r w:rsidRPr="00C6649F">
        <w:rPr>
          <w:rFonts w:cs="Times New Roman"/>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C6649F" w:rsidRDefault="00767BB0" w:rsidP="006A6715">
      <w:pPr>
        <w:pStyle w:val="body"/>
        <w:spacing w:line="240" w:lineRule="auto"/>
        <w:ind w:right="-1" w:firstLine="0"/>
        <w:rPr>
          <w:rFonts w:cs="Times New Roman"/>
        </w:rPr>
      </w:pPr>
      <w:r w:rsidRPr="00C6649F">
        <w:rPr>
          <w:rFonts w:cs="Times New Roman"/>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Pr="00C6649F" w:rsidRDefault="00767BB0" w:rsidP="006A6715">
      <w:pPr>
        <w:pStyle w:val="body"/>
        <w:spacing w:line="240" w:lineRule="auto"/>
        <w:ind w:right="-1" w:firstLine="0"/>
        <w:rPr>
          <w:rFonts w:cs="Times New Roman"/>
        </w:rPr>
      </w:pPr>
      <w:r w:rsidRPr="00C6649F">
        <w:rPr>
          <w:rFonts w:cs="Times New Roman"/>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Pr="00C6649F" w:rsidRDefault="00767BB0" w:rsidP="006A6715">
      <w:pPr>
        <w:pStyle w:val="body"/>
        <w:spacing w:line="240" w:lineRule="auto"/>
        <w:ind w:right="-1" w:firstLine="0"/>
        <w:rPr>
          <w:rFonts w:cs="Times New Roman"/>
        </w:rPr>
      </w:pPr>
      <w:r w:rsidRPr="00C6649F">
        <w:rPr>
          <w:rStyle w:val="Italic"/>
          <w:rFonts w:cs="Times New Roman"/>
        </w:rPr>
        <w:lastRenderedPageBreak/>
        <w:t xml:space="preserve">Прикладно-ориентированная физическая культура. </w:t>
      </w:r>
      <w:r w:rsidRPr="00C6649F">
        <w:rPr>
          <w:rFonts w:cs="Times New Roman"/>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Pr="00C6649F" w:rsidRDefault="00767BB0" w:rsidP="00A67056">
      <w:pPr>
        <w:pStyle w:val="h1"/>
        <w:spacing w:before="0" w:after="0" w:line="240" w:lineRule="auto"/>
        <w:ind w:right="-1"/>
        <w:jc w:val="both"/>
        <w:rPr>
          <w:rStyle w:val="BoldItalic"/>
          <w:rFonts w:cs="Times New Roman"/>
          <w:b/>
          <w:bCs/>
        </w:rPr>
      </w:pPr>
      <w:r w:rsidRPr="00C6649F">
        <w:rPr>
          <w:rFonts w:cs="Times New Roman"/>
        </w:rPr>
        <w:lastRenderedPageBreak/>
        <w:t>П</w:t>
      </w:r>
      <w:r w:rsidR="00A67056">
        <w:rPr>
          <w:rFonts w:cs="Times New Roman"/>
        </w:rPr>
        <w:t xml:space="preserve">ланируемые результаты освоения </w:t>
      </w:r>
      <w:r w:rsidRPr="00C6649F">
        <w:rPr>
          <w:rFonts w:cs="Times New Roman"/>
        </w:rPr>
        <w:t xml:space="preserve">учебного </w:t>
      </w:r>
      <w:r w:rsidR="00A67056">
        <w:rPr>
          <w:rFonts w:cs="Times New Roman"/>
        </w:rPr>
        <w:t xml:space="preserve">предмета «Физическая культура» </w:t>
      </w:r>
      <w:r w:rsidRPr="00C6649F">
        <w:rPr>
          <w:rFonts w:cs="Times New Roman"/>
        </w:rPr>
        <w:t>на уровне начального общего образования</w:t>
      </w:r>
      <w:r w:rsidRPr="00C6649F">
        <w:rPr>
          <w:rStyle w:val="BoldItalic"/>
          <w:rFonts w:cs="Times New Roman"/>
          <w:b/>
          <w:bCs/>
        </w:rPr>
        <w:t xml:space="preserve"> </w:t>
      </w:r>
    </w:p>
    <w:p w:rsidR="00767BB0" w:rsidRPr="00C6649F" w:rsidRDefault="00767BB0" w:rsidP="006A6715">
      <w:pPr>
        <w:pStyle w:val="h2-first"/>
        <w:spacing w:before="0" w:after="0" w:line="240" w:lineRule="auto"/>
        <w:ind w:right="-1"/>
        <w:rPr>
          <w:rFonts w:cs="Times New Roman"/>
        </w:rPr>
      </w:pPr>
      <w:r w:rsidRPr="00C6649F">
        <w:rPr>
          <w:rFonts w:cs="Times New Roman"/>
        </w:rPr>
        <w:t>Личностные результаты</w:t>
      </w:r>
    </w:p>
    <w:p w:rsidR="00767BB0" w:rsidRPr="00C6649F" w:rsidRDefault="00767BB0" w:rsidP="006A6715">
      <w:pPr>
        <w:pStyle w:val="body"/>
        <w:spacing w:line="240" w:lineRule="auto"/>
        <w:ind w:right="-1" w:firstLine="0"/>
        <w:rPr>
          <w:rFonts w:cs="Times New Roman"/>
        </w:rPr>
      </w:pPr>
      <w:r w:rsidRPr="00C6649F">
        <w:rPr>
          <w:rFonts w:cs="Times New Roman"/>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Личностные результаты должны отражать готовность </w:t>
      </w:r>
      <w:r w:rsidR="00911A9D" w:rsidRPr="00C6649F">
        <w:rPr>
          <w:rFonts w:cs="Times New Roman"/>
        </w:rPr>
        <w:t>учащихся</w:t>
      </w:r>
      <w:r w:rsidRPr="00C6649F">
        <w:rPr>
          <w:rFonts w:cs="Times New Roman"/>
        </w:rPr>
        <w:t xml:space="preserve"> руководствоваться ценностями и приобретение первоначального опыта деятельности на их основе:</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Pr="00C6649F" w:rsidRDefault="00767BB0" w:rsidP="006A6715">
      <w:pPr>
        <w:pStyle w:val="list-bullet"/>
        <w:spacing w:line="240" w:lineRule="auto"/>
        <w:ind w:left="0" w:right="-1" w:firstLine="0"/>
        <w:rPr>
          <w:rFonts w:cs="Times New Roman"/>
        </w:rPr>
      </w:pPr>
      <w:r w:rsidRPr="00C6649F">
        <w:rPr>
          <w:rFonts w:cs="Times New Roman"/>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Pr="00C6649F" w:rsidRDefault="00767BB0" w:rsidP="006A6715">
      <w:pPr>
        <w:pStyle w:val="h2"/>
        <w:spacing w:before="0" w:after="0" w:line="240" w:lineRule="auto"/>
        <w:ind w:right="-1"/>
        <w:rPr>
          <w:rFonts w:cs="Times New Roman"/>
        </w:rPr>
      </w:pPr>
      <w:r w:rsidRPr="00C6649F">
        <w:rPr>
          <w:rFonts w:cs="Times New Roman"/>
        </w:rPr>
        <w:t>Метапредметные результаты</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 окончании </w:t>
      </w:r>
      <w:r w:rsidRPr="00C6649F">
        <w:rPr>
          <w:rStyle w:val="Bold"/>
          <w:rFonts w:cs="Times New Roman"/>
        </w:rPr>
        <w:t>первого года обучения</w:t>
      </w:r>
      <w:r w:rsidRPr="00C6649F">
        <w:rPr>
          <w:rFonts w:cs="Times New Roman"/>
        </w:rPr>
        <w:t xml:space="preserve"> учащиеся научатся:</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познавательные УУД:</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находить общие и отличительные признаки в передвижениях человека и животных;</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устанавливать связь между бытовыми движениями древних людей и физическими упражнениями из современных видов спорта;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сравнивать способы передвижения ходьбой и бегом, находить между ними общие и отличительные признаки;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выявлять признаки правильной и неправильной осанки, приводить возможные причины её нарушений;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коммуникативные УУД: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воспроизводить названия разучиваемых физических упражнений и их исходные положения;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обсуждать правила проведения подвижных игр, обосновывать объективность определения победителей;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УУД:</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комплексы физкультминуток, утренней зарядки, упражнений по профилактике нарушения и коррекции осанки; </w:t>
      </w:r>
    </w:p>
    <w:p w:rsidR="00767BB0" w:rsidRPr="00C6649F" w:rsidRDefault="00767BB0" w:rsidP="006A6715">
      <w:pPr>
        <w:pStyle w:val="list-bullet"/>
        <w:spacing w:line="240" w:lineRule="auto"/>
        <w:ind w:left="0" w:right="-1" w:firstLine="0"/>
        <w:rPr>
          <w:rFonts w:cs="Times New Roman"/>
        </w:rPr>
      </w:pPr>
      <w:r w:rsidRPr="00C6649F">
        <w:rPr>
          <w:rFonts w:cs="Times New Roman"/>
        </w:rPr>
        <w:t>выполнять учебные задания по обучению новым физическим упражнениям и развитию физических качеств;</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проявлять уважительное отношение к участникам совместной игровой и соревновательной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 окончании </w:t>
      </w:r>
      <w:r w:rsidRPr="00C6649F">
        <w:rPr>
          <w:rStyle w:val="Bold"/>
          <w:rFonts w:cs="Times New Roman"/>
        </w:rPr>
        <w:t>второго года обучения</w:t>
      </w:r>
      <w:r w:rsidRPr="00C6649F">
        <w:rPr>
          <w:rFonts w:cs="Times New Roman"/>
        </w:rPr>
        <w:t xml:space="preserve"> учащиеся научатся:</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познавательные УУД:</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характеризовать понятие «физические качества», называть физические качества и определять их отличительные признаки; </w:t>
      </w:r>
    </w:p>
    <w:p w:rsidR="00767BB0" w:rsidRPr="00C6649F" w:rsidRDefault="00767BB0" w:rsidP="006A6715">
      <w:pPr>
        <w:pStyle w:val="list-bullet"/>
        <w:spacing w:line="240" w:lineRule="auto"/>
        <w:ind w:left="0" w:right="-1" w:firstLine="0"/>
        <w:rPr>
          <w:rFonts w:cs="Times New Roman"/>
        </w:rPr>
      </w:pPr>
      <w:r w:rsidRPr="00C6649F">
        <w:rPr>
          <w:rFonts w:cs="Times New Roman"/>
        </w:rPr>
        <w:t>понимать связь между закаливающими процедурами и укреплением здоровья;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Pr="00C6649F" w:rsidRDefault="00767BB0" w:rsidP="006A6715">
      <w:pPr>
        <w:pStyle w:val="list-bullet"/>
        <w:spacing w:line="240" w:lineRule="auto"/>
        <w:ind w:left="0" w:right="-1" w:firstLine="0"/>
        <w:rPr>
          <w:rFonts w:cs="Times New Roman"/>
        </w:rPr>
      </w:pPr>
      <w:r w:rsidRPr="00C6649F">
        <w:rPr>
          <w:rFonts w:cs="Times New Roman"/>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Pr="00C6649F" w:rsidRDefault="00767BB0" w:rsidP="006A6715">
      <w:pPr>
        <w:pStyle w:val="list-bullet"/>
        <w:spacing w:line="240" w:lineRule="auto"/>
        <w:ind w:left="0" w:right="-1" w:firstLine="0"/>
        <w:rPr>
          <w:rFonts w:cs="Times New Roman"/>
        </w:rPr>
      </w:pPr>
      <w:r w:rsidRPr="00C6649F">
        <w:rPr>
          <w:rFonts w:cs="Times New Roman"/>
        </w:rPr>
        <w:t>вести наблюдения за изменениями показателей физического развития и физических качеств, проводить процедуры их измерения;</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коммуникативные УУД: </w:t>
      </w:r>
    </w:p>
    <w:p w:rsidR="00767BB0" w:rsidRPr="00C6649F" w:rsidRDefault="00767BB0" w:rsidP="006A6715">
      <w:pPr>
        <w:pStyle w:val="list-bullet"/>
        <w:spacing w:line="240" w:lineRule="auto"/>
        <w:ind w:left="0" w:right="-1" w:firstLine="0"/>
        <w:rPr>
          <w:rFonts w:cs="Times New Roman"/>
        </w:rPr>
      </w:pPr>
      <w:r w:rsidRPr="00C6649F">
        <w:rPr>
          <w:rFonts w:cs="Times New Roman"/>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УУД:</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Pr="00C6649F" w:rsidRDefault="00767BB0" w:rsidP="006A6715">
      <w:pPr>
        <w:pStyle w:val="list-bullet"/>
        <w:spacing w:line="240" w:lineRule="auto"/>
        <w:ind w:left="0" w:right="-1" w:firstLine="0"/>
        <w:rPr>
          <w:rFonts w:cs="Times New Roman"/>
        </w:rPr>
      </w:pPr>
      <w:r w:rsidRPr="00C6649F">
        <w:rPr>
          <w:rFonts w:cs="Times New Roman"/>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 окончании </w:t>
      </w:r>
      <w:r w:rsidRPr="00C6649F">
        <w:rPr>
          <w:rStyle w:val="Bold"/>
          <w:rFonts w:cs="Times New Roman"/>
        </w:rPr>
        <w:t>третьего года обучения</w:t>
      </w:r>
      <w:r w:rsidRPr="00C6649F">
        <w:rPr>
          <w:rFonts w:cs="Times New Roman"/>
        </w:rPr>
        <w:t xml:space="preserve"> учащиеся научатся:</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познавательные УУД:</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объяснять понятие «дозировка нагрузки», правильно применять способы её регулирования на занятиях физической культурой;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коммуникативные УУД: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Pr="00C6649F" w:rsidRDefault="00767BB0" w:rsidP="006A6715">
      <w:pPr>
        <w:pStyle w:val="list-bullet"/>
        <w:spacing w:line="240" w:lineRule="auto"/>
        <w:ind w:left="0" w:right="-1" w:firstLine="0"/>
        <w:rPr>
          <w:rFonts w:cs="Times New Roman"/>
        </w:rPr>
      </w:pPr>
      <w:r w:rsidRPr="00C6649F">
        <w:rPr>
          <w:rFonts w:cs="Times New Roman"/>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УУД:</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контролировать выполнение физических упражнений, корректировать их на основе сравнения с заданными образцами;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оценивать сложность возникающих игровых задач, предлагать их совместное коллективное решение.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 окончанию </w:t>
      </w:r>
      <w:r w:rsidRPr="00C6649F">
        <w:rPr>
          <w:rStyle w:val="Bold"/>
          <w:rFonts w:cs="Times New Roman"/>
        </w:rPr>
        <w:t>четвёртого года обучения</w:t>
      </w:r>
      <w:r w:rsidRPr="00C6649F">
        <w:rPr>
          <w:rFonts w:cs="Times New Roman"/>
        </w:rPr>
        <w:t xml:space="preserve"> учащиеся научатся:</w:t>
      </w:r>
    </w:p>
    <w:p w:rsidR="00767BB0" w:rsidRPr="00C6649F" w:rsidRDefault="00767BB0" w:rsidP="006A6715">
      <w:pPr>
        <w:pStyle w:val="body"/>
        <w:spacing w:line="240" w:lineRule="auto"/>
        <w:ind w:right="-1" w:firstLine="0"/>
        <w:rPr>
          <w:rFonts w:cs="Times New Roman"/>
        </w:rPr>
      </w:pPr>
      <w:r w:rsidRPr="00C6649F">
        <w:rPr>
          <w:rStyle w:val="Italic"/>
          <w:rFonts w:cs="Times New Roman"/>
        </w:rPr>
        <w:t>познавательные УУД:</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 xml:space="preserve">коммуникативные УУД: </w:t>
      </w:r>
    </w:p>
    <w:p w:rsidR="00767BB0" w:rsidRPr="00C6649F" w:rsidRDefault="00767BB0" w:rsidP="006A6715">
      <w:pPr>
        <w:pStyle w:val="list-bullet"/>
        <w:spacing w:line="240" w:lineRule="auto"/>
        <w:ind w:left="0" w:right="-1" w:firstLine="0"/>
        <w:rPr>
          <w:rFonts w:cs="Times New Roman"/>
        </w:rPr>
      </w:pPr>
      <w:r w:rsidRPr="00C6649F">
        <w:rPr>
          <w:rFonts w:cs="Times New Roman"/>
        </w:rP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Pr="00C6649F" w:rsidRDefault="00767BB0" w:rsidP="006A6715">
      <w:pPr>
        <w:pStyle w:val="list-bullet"/>
        <w:spacing w:line="240" w:lineRule="auto"/>
        <w:ind w:left="0" w:right="-1" w:firstLine="0"/>
        <w:rPr>
          <w:rFonts w:cs="Times New Roman"/>
        </w:rPr>
      </w:pPr>
      <w:r w:rsidRPr="00C6649F">
        <w:rPr>
          <w:rFonts w:cs="Times New Roman"/>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оказывать посильную первую помощь во время занятий физической культурой; </w:t>
      </w:r>
    </w:p>
    <w:p w:rsidR="00767BB0" w:rsidRPr="00C6649F" w:rsidRDefault="00767BB0" w:rsidP="006A6715">
      <w:pPr>
        <w:pStyle w:val="body"/>
        <w:spacing w:line="240" w:lineRule="auto"/>
        <w:ind w:right="-1" w:firstLine="0"/>
        <w:rPr>
          <w:rStyle w:val="Italic"/>
          <w:rFonts w:cs="Times New Roman"/>
        </w:rPr>
      </w:pPr>
      <w:r w:rsidRPr="00C6649F">
        <w:rPr>
          <w:rStyle w:val="Italic"/>
          <w:rFonts w:cs="Times New Roman"/>
        </w:rPr>
        <w:t>регулятивные УУД:</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указания учителя, проявлять активность и самостоятельность при выполнении учебных заданий;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самостоятельно проводить занятия на основе изученного материала и с учётом собственных интересов;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Pr="00C6649F" w:rsidRDefault="00767BB0" w:rsidP="006A6715">
      <w:pPr>
        <w:pStyle w:val="h2"/>
        <w:spacing w:before="0" w:after="0" w:line="240" w:lineRule="auto"/>
        <w:ind w:right="-1"/>
        <w:rPr>
          <w:rFonts w:cs="Times New Roman"/>
        </w:rPr>
      </w:pPr>
      <w:r w:rsidRPr="00C6649F">
        <w:rPr>
          <w:rFonts w:cs="Times New Roman"/>
        </w:rPr>
        <w:t>Предметные результаты</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w:t>
      </w:r>
      <w:r w:rsidRPr="00C6649F">
        <w:rPr>
          <w:rFonts w:cs="Times New Roman"/>
          <w:spacing w:val="2"/>
        </w:rPr>
        <w:lastRenderedPageBreak/>
        <w:t xml:space="preserve">и техническими действиями из базовых видов спорта. Предметные результаты формируются на протяжении каждого года обучения. </w:t>
      </w:r>
    </w:p>
    <w:p w:rsidR="00767BB0" w:rsidRPr="00C6649F" w:rsidRDefault="00767BB0" w:rsidP="006A6715">
      <w:pPr>
        <w:pStyle w:val="h3"/>
        <w:spacing w:before="0" w:after="0" w:line="240" w:lineRule="auto"/>
        <w:ind w:right="-1"/>
        <w:rPr>
          <w:rFonts w:cs="Times New Roman"/>
        </w:rPr>
      </w:pPr>
      <w:r w:rsidRPr="00C6649F">
        <w:rPr>
          <w:rFonts w:cs="Times New Roman"/>
        </w:rPr>
        <w:t>1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первом классе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приводить примеры основных дневных дел и их распределение в индивидуальном режиме дня;</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соблюдать правила поведения на уроках физической культурой, приводить примеры подбора одежды для самостоятельных занятий;</w:t>
      </w:r>
    </w:p>
    <w:p w:rsidR="00767BB0" w:rsidRPr="00C6649F" w:rsidRDefault="00767BB0" w:rsidP="006A6715">
      <w:pPr>
        <w:pStyle w:val="list-bullet"/>
        <w:spacing w:line="240" w:lineRule="auto"/>
        <w:ind w:left="0" w:right="-1" w:firstLine="0"/>
        <w:rPr>
          <w:rFonts w:cs="Times New Roman"/>
        </w:rPr>
      </w:pPr>
      <w:r w:rsidRPr="00C6649F">
        <w:rPr>
          <w:rFonts w:cs="Times New Roman"/>
        </w:rPr>
        <w:t>выполнять упражнения утренней зарядки и физкультминуток;</w:t>
      </w:r>
    </w:p>
    <w:p w:rsidR="00767BB0" w:rsidRPr="00C6649F" w:rsidRDefault="00767BB0" w:rsidP="006A6715">
      <w:pPr>
        <w:pStyle w:val="list-bullet"/>
        <w:spacing w:line="240" w:lineRule="auto"/>
        <w:ind w:left="0" w:right="-1" w:firstLine="0"/>
        <w:rPr>
          <w:rFonts w:cs="Times New Roman"/>
        </w:rPr>
      </w:pPr>
      <w:r w:rsidRPr="00C6649F">
        <w:rPr>
          <w:rFonts w:cs="Times New Roman"/>
        </w:rPr>
        <w:t>анализировать причины нарушения осанки и демонстрировать упражнения по профилактике её нарушения;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передвигаться на лыжах ступающим и скользящим шагом (без палок);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играть в подвижные игры с общеразвивающей направленностью. </w:t>
      </w:r>
    </w:p>
    <w:p w:rsidR="00767BB0" w:rsidRPr="00C6649F" w:rsidRDefault="00767BB0" w:rsidP="006A6715">
      <w:pPr>
        <w:pStyle w:val="h3"/>
        <w:spacing w:before="0" w:after="0" w:line="240" w:lineRule="auto"/>
        <w:ind w:right="-1"/>
        <w:rPr>
          <w:rFonts w:cs="Times New Roman"/>
        </w:rPr>
      </w:pPr>
      <w:r w:rsidRPr="00C6649F">
        <w:rPr>
          <w:rFonts w:cs="Times New Roman"/>
        </w:rPr>
        <w:t>2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во втором классе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демонстрировать танцевальный хороводный шаг в совместном передвижении;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прыжки по разметкам на разное расстояние и с разной амплитудой; в высоту с прямого разбега;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передвигаться на лыжах двухшажным переменным ходом; спускаться с пологого склона и тормозить падением;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упражнения на развитие физических качеств. </w:t>
      </w:r>
    </w:p>
    <w:p w:rsidR="00767BB0" w:rsidRPr="00C6649F" w:rsidRDefault="00767BB0" w:rsidP="006A6715">
      <w:pPr>
        <w:pStyle w:val="h3"/>
        <w:spacing w:before="0" w:after="0" w:line="240" w:lineRule="auto"/>
        <w:ind w:right="-1"/>
        <w:rPr>
          <w:rFonts w:cs="Times New Roman"/>
        </w:rPr>
      </w:pPr>
      <w:r w:rsidRPr="00C6649F">
        <w:rPr>
          <w:rFonts w:cs="Times New Roman"/>
        </w:rPr>
        <w:t>3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третьем классе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измерять частоту пульса и определять физическую нагрузку по её значениям с помощью таблицы стандартных нагрузок; </w:t>
      </w:r>
    </w:p>
    <w:p w:rsidR="00767BB0" w:rsidRPr="00C6649F" w:rsidRDefault="00767BB0" w:rsidP="006A6715">
      <w:pPr>
        <w:pStyle w:val="list-bullet"/>
        <w:spacing w:line="240" w:lineRule="auto"/>
        <w:ind w:left="0" w:right="-1" w:firstLine="0"/>
        <w:rPr>
          <w:rFonts w:cs="Times New Roman"/>
        </w:rPr>
      </w:pPr>
      <w:r w:rsidRPr="00C6649F">
        <w:rPr>
          <w:rFonts w:cs="Times New Roman"/>
        </w:rPr>
        <w:t>выполнять упражнения дыхательной и зрительной гимнастики, объяснять их связь с предупреждением появления утомления;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выполнять движение противоходом в колонне по одному, перестраиваться из колонны по одному в колонну по три на месте и в движении;</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демонстрировать прыжки через скакалку на двух ногах и попеременно на правой и левой ноге;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демонстрировать упражнения ритмической гимнастики, движения танцев галоп и полька;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передвигаться на лыжах одновременным двухшажным ходом, спускаться с пологого склона в стойке лыжника и тормозить плугом;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упражнения на развитие физических качеств, демонстрировать приросты в их показателях. </w:t>
      </w:r>
    </w:p>
    <w:p w:rsidR="00767BB0" w:rsidRPr="00C6649F" w:rsidRDefault="00767BB0" w:rsidP="006A6715">
      <w:pPr>
        <w:pStyle w:val="h3"/>
        <w:spacing w:before="0" w:after="0" w:line="240" w:lineRule="auto"/>
        <w:ind w:right="-1"/>
        <w:rPr>
          <w:rFonts w:cs="Times New Roman"/>
        </w:rPr>
      </w:pPr>
      <w:r w:rsidRPr="00C6649F">
        <w:rPr>
          <w:rFonts w:cs="Times New Roman"/>
        </w:rPr>
        <w:t>4 класс</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 концу обучения в четвёртом классе </w:t>
      </w:r>
      <w:r w:rsidR="008F5132" w:rsidRPr="00C6649F">
        <w:rPr>
          <w:rFonts w:cs="Times New Roman"/>
        </w:rPr>
        <w:t>учащийся</w:t>
      </w:r>
      <w:r w:rsidRPr="00C6649F">
        <w:rPr>
          <w:rFonts w:cs="Times New Roman"/>
        </w:rPr>
        <w:t xml:space="preserve"> научится: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объяснять назначение комплекса ГТО и выявлять его связь с подготовкой к труду и защите Родины;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проявлять готовность оказать первую помощь в случае необходимости;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демонстрировать акробатические комбинации из 5—7 хорошо освоенных упражнений (с помощью учителя); </w:t>
      </w:r>
    </w:p>
    <w:p w:rsidR="00767BB0" w:rsidRPr="00C6649F" w:rsidRDefault="00767BB0" w:rsidP="006A6715">
      <w:pPr>
        <w:pStyle w:val="list-bullet"/>
        <w:spacing w:line="240" w:lineRule="auto"/>
        <w:ind w:left="0" w:right="-1" w:firstLine="0"/>
        <w:rPr>
          <w:rFonts w:cs="Times New Roman"/>
        </w:rPr>
      </w:pPr>
      <w:r w:rsidRPr="00C6649F">
        <w:rPr>
          <w:rFonts w:cs="Times New Roman"/>
        </w:rPr>
        <w:t>демонстрировать опорный прыжок через гимнастического козла с разбега способом напрыгивания;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демонстрировать движения танца «Летка-енка» в групповом исполнении под музыкальное сопровождение;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прыжок в высоту с разбега перешагиванием;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метание малого (теннисного) мяча на дальность; </w:t>
      </w:r>
    </w:p>
    <w:p w:rsidR="00767BB0" w:rsidRPr="00C6649F" w:rsidRDefault="00767BB0" w:rsidP="006A6715">
      <w:pPr>
        <w:pStyle w:val="list-bullet"/>
        <w:spacing w:line="240" w:lineRule="auto"/>
        <w:ind w:left="0" w:right="-1" w:firstLine="0"/>
        <w:rPr>
          <w:rFonts w:cs="Times New Roman"/>
        </w:rPr>
      </w:pPr>
      <w:r w:rsidRPr="00C6649F">
        <w:rPr>
          <w:rFonts w:cs="Times New Roman"/>
        </w:rPr>
        <w:t>демонстрировать проплывание учебной дистанции кролем на груди или кролем на спине (по выбору учащегося);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освоенные технические действия спортивных игр баскетбол, волейбол и футбол в условиях игровой деятельности;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выполнять упражнения на развитие физических качеств, демонстрировать приросты в их показателях. </w:t>
      </w:r>
    </w:p>
    <w:p w:rsidR="00767BB0" w:rsidRPr="00C6649F" w:rsidRDefault="00767BB0" w:rsidP="006A6715">
      <w:pPr>
        <w:spacing w:line="240" w:lineRule="auto"/>
        <w:ind w:right="-1" w:firstLine="0"/>
        <w:rPr>
          <w:rFonts w:cs="Times New Roman"/>
        </w:rPr>
      </w:pPr>
    </w:p>
    <w:p w:rsidR="00767BB0" w:rsidRPr="00C6649F" w:rsidRDefault="00A67056" w:rsidP="006A6715">
      <w:pPr>
        <w:pStyle w:val="h1"/>
        <w:spacing w:before="0" w:after="0" w:line="240" w:lineRule="auto"/>
        <w:ind w:right="-1"/>
        <w:rPr>
          <w:rFonts w:cs="Times New Roman"/>
        </w:rPr>
      </w:pPr>
      <w:r>
        <w:rPr>
          <w:rFonts w:cs="Times New Roman"/>
        </w:rPr>
        <w:lastRenderedPageBreak/>
        <w:t xml:space="preserve">2.2. Программа формирования </w:t>
      </w:r>
      <w:r w:rsidR="00767BB0" w:rsidRPr="00C6649F">
        <w:rPr>
          <w:rFonts w:cs="Times New Roman"/>
        </w:rPr>
        <w:t xml:space="preserve">универсальных учебных действий </w:t>
      </w:r>
    </w:p>
    <w:p w:rsidR="00767BB0" w:rsidRPr="00C6649F" w:rsidRDefault="00767BB0" w:rsidP="006A6715">
      <w:pPr>
        <w:pStyle w:val="body"/>
        <w:spacing w:line="240" w:lineRule="auto"/>
        <w:ind w:right="-1" w:firstLine="0"/>
        <w:rPr>
          <w:rFonts w:cs="Times New Roman"/>
        </w:rPr>
      </w:pPr>
      <w:r w:rsidRPr="00C6649F">
        <w:rPr>
          <w:rFonts w:cs="Times New Roman"/>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описание взаимосвязи универсальных учебных действий с содержанием учебных предметов; </w:t>
      </w:r>
    </w:p>
    <w:p w:rsidR="00767BB0" w:rsidRPr="00C6649F" w:rsidRDefault="00767BB0" w:rsidP="006A6715">
      <w:pPr>
        <w:pStyle w:val="list-bullet"/>
        <w:spacing w:line="240" w:lineRule="auto"/>
        <w:ind w:left="0" w:right="-1" w:firstLine="0"/>
        <w:rPr>
          <w:rFonts w:cs="Times New Roman"/>
        </w:rPr>
      </w:pPr>
      <w:r w:rsidRPr="00C6649F">
        <w:rPr>
          <w:rFonts w:cs="Times New Roman"/>
        </w:rPr>
        <w:t>характеристика познавательных, коммуникативных и регулятивных универсальных действий.</w:t>
      </w:r>
    </w:p>
    <w:p w:rsidR="00767BB0" w:rsidRPr="00C6649F" w:rsidRDefault="00767BB0" w:rsidP="00A67056">
      <w:pPr>
        <w:pStyle w:val="h3"/>
        <w:spacing w:before="0" w:after="0" w:line="240" w:lineRule="auto"/>
        <w:ind w:right="-1"/>
        <w:jc w:val="both"/>
        <w:rPr>
          <w:rFonts w:cs="Times New Roman"/>
        </w:rPr>
      </w:pPr>
      <w:r w:rsidRPr="00C6649F">
        <w:rPr>
          <w:rFonts w:cs="Times New Roman"/>
        </w:rPr>
        <w:t>2.2.1. Значени</w:t>
      </w:r>
      <w:r w:rsidR="00A67056">
        <w:rPr>
          <w:rFonts w:cs="Times New Roman"/>
        </w:rPr>
        <w:t xml:space="preserve">е сформированных универсальных </w:t>
      </w:r>
      <w:r w:rsidRPr="00C6649F">
        <w:rPr>
          <w:rFonts w:cs="Times New Roman"/>
        </w:rPr>
        <w:t>учебных действий для у</w:t>
      </w:r>
      <w:r w:rsidR="00A67056">
        <w:rPr>
          <w:rFonts w:cs="Times New Roman"/>
        </w:rPr>
        <w:t xml:space="preserve">спешного обучения </w:t>
      </w:r>
      <w:r w:rsidRPr="00C6649F">
        <w:rPr>
          <w:rFonts w:cs="Times New Roman"/>
        </w:rPr>
        <w:t>и развития младшего школьника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Создавая программу формирования УУД у </w:t>
      </w:r>
      <w:r w:rsidR="00911A9D" w:rsidRPr="00C6649F">
        <w:rPr>
          <w:rFonts w:cs="Times New Roman"/>
        </w:rPr>
        <w:t>учащихся</w:t>
      </w:r>
      <w:r w:rsidRPr="00C6649F">
        <w:rPr>
          <w:rFonts w:cs="Times New Roman"/>
        </w:rPr>
        <w:t xml:space="preserve"> начальной </w:t>
      </w:r>
      <w:r w:rsidR="00D10440" w:rsidRPr="00C6649F">
        <w:rPr>
          <w:rFonts w:cs="Times New Roman"/>
        </w:rPr>
        <w:t xml:space="preserve">школы, </w:t>
      </w:r>
      <w:r w:rsidRPr="00C6649F">
        <w:rPr>
          <w:rFonts w:cs="Times New Roman"/>
        </w:rPr>
        <w:t>необходимо осознавать их значительное положительное влияние:</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во-первых, на успешное овладение младшими школьниками всеми учебными предметами;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w:t>
      </w:r>
      <w:r w:rsidR="008C1CB2" w:rsidRPr="00C6649F">
        <w:rPr>
          <w:rFonts w:cs="Times New Roman"/>
        </w:rPr>
        <w:t>учащегося</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в-третьих, на расширение и углубление познавательных интересов </w:t>
      </w:r>
      <w:r w:rsidR="00911A9D" w:rsidRPr="00C6649F">
        <w:rPr>
          <w:rFonts w:cs="Times New Roman"/>
        </w:rPr>
        <w:t>учащихся</w:t>
      </w:r>
      <w:r w:rsidRPr="00C6649F">
        <w:rPr>
          <w:rFonts w:cs="Times New Roman"/>
        </w:rPr>
        <w:t>;</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Pr="00C6649F" w:rsidRDefault="00767BB0" w:rsidP="006A6715">
      <w:pPr>
        <w:pStyle w:val="list-bullet"/>
        <w:spacing w:line="240" w:lineRule="auto"/>
        <w:ind w:left="0" w:right="-1" w:firstLine="0"/>
        <w:rPr>
          <w:rFonts w:cs="Times New Roman"/>
          <w:spacing w:val="2"/>
        </w:rPr>
      </w:pPr>
      <w:r w:rsidRPr="00C6649F">
        <w:rPr>
          <w:rFonts w:cs="Times New Roman"/>
          <w:spacing w:val="2"/>
        </w:rPr>
        <w:t>в-пятых, на успешное овладение младшими школьниками начальными сведениями об информацио</w:t>
      </w:r>
      <w:r w:rsidR="00D10440" w:rsidRPr="00C6649F">
        <w:rPr>
          <w:rFonts w:cs="Times New Roman"/>
          <w:spacing w:val="2"/>
        </w:rPr>
        <w:t>нной безопасности при работе с учащимися</w:t>
      </w:r>
      <w:r w:rsidRPr="00C6649F">
        <w:rPr>
          <w:rFonts w:cs="Times New Roman"/>
          <w:spacing w:val="2"/>
        </w:rPr>
        <w:t xml:space="preserve"> и игровыми цифровыми ресурсами.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Всё это является предпосылками и показателями статуса </w:t>
      </w:r>
      <w:r w:rsidR="008C1CB2" w:rsidRPr="00C6649F">
        <w:rPr>
          <w:rFonts w:cs="Times New Roman"/>
        </w:rPr>
        <w:t>учащегося</w:t>
      </w:r>
      <w:r w:rsidRPr="00C6649F">
        <w:rPr>
          <w:rFonts w:cs="Times New Roman"/>
        </w:rPr>
        <w:t xml:space="preserve">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w:t>
      </w:r>
      <w:r w:rsidR="008C1CB2" w:rsidRPr="00C6649F">
        <w:rPr>
          <w:rFonts w:cs="Times New Roman"/>
        </w:rPr>
        <w:t>учащегося</w:t>
      </w:r>
      <w:r w:rsidRPr="00C6649F">
        <w:rPr>
          <w:rFonts w:cs="Times New Roman"/>
        </w:rPr>
        <w:t xml:space="preserve"> в области метапредметных результатов. Это взаимодействие проявляется в следующем: </w:t>
      </w:r>
    </w:p>
    <w:p w:rsidR="00767BB0" w:rsidRPr="00C6649F" w:rsidRDefault="00767BB0" w:rsidP="006A6715">
      <w:pPr>
        <w:pStyle w:val="body"/>
        <w:spacing w:line="240" w:lineRule="auto"/>
        <w:ind w:right="-1" w:firstLine="0"/>
        <w:rPr>
          <w:rFonts w:cs="Times New Roman"/>
        </w:rPr>
      </w:pPr>
      <w:r w:rsidRPr="00C6649F">
        <w:rPr>
          <w:rFonts w:cs="Times New Roman"/>
        </w:rPr>
        <w:t>1) предметные знания, умения и способы деятельности являются содержательной основой становления УУД;</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Pr="00C6649F" w:rsidRDefault="00767BB0" w:rsidP="006A6715">
      <w:pPr>
        <w:pStyle w:val="body"/>
        <w:spacing w:line="240" w:lineRule="auto"/>
        <w:ind w:right="-1" w:firstLine="0"/>
        <w:rPr>
          <w:rFonts w:cs="Times New Roman"/>
        </w:rPr>
      </w:pPr>
      <w:r w:rsidRPr="00C6649F">
        <w:rPr>
          <w:rFonts w:cs="Times New Roman"/>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Pr="00C6649F" w:rsidRDefault="00767BB0" w:rsidP="006A6715">
      <w:pPr>
        <w:pStyle w:val="body"/>
        <w:spacing w:line="240" w:lineRule="auto"/>
        <w:ind w:right="-1" w:firstLine="0"/>
        <w:rPr>
          <w:rFonts w:cs="Times New Roman"/>
        </w:rPr>
      </w:pPr>
      <w:r w:rsidRPr="00C6649F">
        <w:rPr>
          <w:rFonts w:cs="Times New Roman"/>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r w:rsidR="008C1CB2" w:rsidRPr="00C6649F">
        <w:rPr>
          <w:rFonts w:cs="Times New Roman"/>
        </w:rPr>
        <w:t>учащегося</w:t>
      </w:r>
      <w:r w:rsidRPr="00C6649F">
        <w:rPr>
          <w:rFonts w:cs="Times New Roman"/>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Как известно, в ФГОС выделены три группы универсальных учебных действий как наиболее значимых феноменов психического развития </w:t>
      </w:r>
      <w:r w:rsidR="00911A9D" w:rsidRPr="00C6649F">
        <w:rPr>
          <w:rFonts w:cs="Times New Roman"/>
        </w:rPr>
        <w:t>учащихся</w:t>
      </w:r>
      <w:r w:rsidRPr="00C6649F">
        <w:rPr>
          <w:rFonts w:cs="Times New Roman"/>
        </w:rPr>
        <w:t xml:space="preserve"> вообще и младшего школьника в частности: познавательные, коммуникативные и регулятивные УУД.</w:t>
      </w:r>
    </w:p>
    <w:p w:rsidR="00767BB0" w:rsidRPr="00C6649F" w:rsidRDefault="00767BB0" w:rsidP="006A6715">
      <w:pPr>
        <w:pStyle w:val="h3"/>
        <w:spacing w:before="0" w:after="0" w:line="240" w:lineRule="auto"/>
        <w:ind w:right="-1"/>
        <w:rPr>
          <w:rFonts w:cs="Times New Roman"/>
        </w:rPr>
      </w:pPr>
      <w:r w:rsidRPr="00C6649F">
        <w:rPr>
          <w:rFonts w:cs="Times New Roman"/>
        </w:rPr>
        <w:t>2.2.2. Характеристика универсальных учебных действий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 создании </w:t>
      </w:r>
      <w:r w:rsidR="00BD2333" w:rsidRPr="00C6649F">
        <w:rPr>
          <w:rFonts w:cs="Times New Roman"/>
        </w:rPr>
        <w:t>школой</w:t>
      </w:r>
      <w:r w:rsidRPr="00C6649F">
        <w:rPr>
          <w:rFonts w:cs="Times New Roman"/>
        </w:rPr>
        <w:t xml:space="preserve"> программы формирования УУД учитывается характеристика, которая даётся им во ФГОС НОО.</w:t>
      </w:r>
    </w:p>
    <w:p w:rsidR="00767BB0" w:rsidRPr="00C6649F" w:rsidRDefault="00767BB0" w:rsidP="006A6715">
      <w:pPr>
        <w:pStyle w:val="body"/>
        <w:spacing w:line="240" w:lineRule="auto"/>
        <w:ind w:right="-1" w:firstLine="0"/>
        <w:rPr>
          <w:rFonts w:cs="Times New Roman"/>
        </w:rPr>
      </w:pPr>
      <w:r w:rsidRPr="00C6649F">
        <w:rPr>
          <w:rStyle w:val="Bold"/>
          <w:rFonts w:cs="Times New Roman"/>
          <w:bCs w:val="0"/>
        </w:rPr>
        <w:t>Познавательные</w:t>
      </w:r>
      <w:r w:rsidRPr="00C6649F">
        <w:rPr>
          <w:rFonts w:cs="Times New Roman"/>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логические операции (сравнение, анализ, обобщение, классификация, сериация);</w:t>
      </w:r>
    </w:p>
    <w:p w:rsidR="00767BB0" w:rsidRPr="00C6649F" w:rsidRDefault="00767BB0" w:rsidP="00A67056">
      <w:pPr>
        <w:pStyle w:val="list-dash0"/>
        <w:numPr>
          <w:ilvl w:val="0"/>
          <w:numId w:val="0"/>
        </w:numPr>
        <w:spacing w:line="240" w:lineRule="auto"/>
        <w:ind w:right="-1"/>
        <w:rPr>
          <w:rFonts w:cs="Times New Roman"/>
        </w:rPr>
      </w:pPr>
      <w:r w:rsidRPr="00C6649F">
        <w:rPr>
          <w:rFonts w:cs="Times New Roman"/>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Pr="00C6649F" w:rsidRDefault="00767BB0" w:rsidP="006A6715">
      <w:pPr>
        <w:pStyle w:val="body"/>
        <w:spacing w:line="240" w:lineRule="auto"/>
        <w:ind w:right="-1" w:firstLine="0"/>
        <w:rPr>
          <w:rFonts w:cs="Times New Roman"/>
        </w:rPr>
      </w:pPr>
      <w:r w:rsidRPr="00C6649F">
        <w:rPr>
          <w:rStyle w:val="Bold"/>
          <w:rFonts w:cs="Times New Roman"/>
          <w:bCs w:val="0"/>
        </w:rPr>
        <w:t>Коммуникативные</w:t>
      </w:r>
      <w:r w:rsidRPr="00C6649F">
        <w:rPr>
          <w:rFonts w:cs="Times New Roman"/>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w:t>
      </w:r>
      <w:r w:rsidR="00D10440" w:rsidRPr="00C6649F">
        <w:rPr>
          <w:rFonts w:cs="Times New Roman"/>
        </w:rPr>
        <w:t>школы</w:t>
      </w:r>
      <w:r w:rsidRPr="00C6649F">
        <w:rPr>
          <w:rFonts w:cs="Times New Roman"/>
        </w:rPr>
        <w:t>. В соответствии с ФГОС НОО коммуникативные УУД характеризуются четырьмя группами учебных операций, обеспечивающих:</w:t>
      </w:r>
    </w:p>
    <w:p w:rsidR="00767BB0" w:rsidRPr="00C6649F" w:rsidRDefault="00767BB0" w:rsidP="006A6715">
      <w:pPr>
        <w:pStyle w:val="body"/>
        <w:spacing w:line="240" w:lineRule="auto"/>
        <w:ind w:right="-1" w:firstLine="0"/>
        <w:rPr>
          <w:rFonts w:cs="Times New Roman"/>
        </w:rPr>
      </w:pPr>
      <w:r w:rsidRPr="00C6649F">
        <w:rPr>
          <w:rFonts w:cs="Times New Roman"/>
        </w:rPr>
        <w:t>1) смысловое чтение текстов разных жанров, типов, назначений; аналитическую текстовую деятельность с ними;</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 xml:space="preserve">2) успешное участие </w:t>
      </w:r>
      <w:r w:rsidR="008C1CB2" w:rsidRPr="00C6649F">
        <w:rPr>
          <w:rFonts w:cs="Times New Roman"/>
        </w:rPr>
        <w:t>учащегося</w:t>
      </w:r>
      <w:r w:rsidRPr="00C6649F">
        <w:rPr>
          <w:rFonts w:cs="Times New Roman"/>
        </w:rPr>
        <w:t xml:space="preserve">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Pr="00C6649F" w:rsidRDefault="00767BB0" w:rsidP="006A6715">
      <w:pPr>
        <w:pStyle w:val="body"/>
        <w:spacing w:line="240" w:lineRule="auto"/>
        <w:ind w:right="-1" w:firstLine="0"/>
        <w:rPr>
          <w:rFonts w:cs="Times New Roman"/>
        </w:rPr>
      </w:pPr>
      <w:r w:rsidRPr="00C6649F">
        <w:rPr>
          <w:rFonts w:cs="Times New Roman"/>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Pr="00C6649F" w:rsidRDefault="00767BB0" w:rsidP="006A6715">
      <w:pPr>
        <w:pStyle w:val="body"/>
        <w:spacing w:line="240" w:lineRule="auto"/>
        <w:ind w:right="-1" w:firstLine="0"/>
        <w:rPr>
          <w:rFonts w:cs="Times New Roman"/>
        </w:rPr>
      </w:pPr>
      <w:r w:rsidRPr="00C6649F">
        <w:rPr>
          <w:rFonts w:cs="Times New Roman"/>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Pr="00C6649F" w:rsidRDefault="00767BB0" w:rsidP="006A6715">
      <w:pPr>
        <w:pStyle w:val="body"/>
        <w:spacing w:line="240" w:lineRule="auto"/>
        <w:ind w:right="-1" w:firstLine="0"/>
        <w:rPr>
          <w:rFonts w:cs="Times New Roman"/>
        </w:rPr>
      </w:pPr>
      <w:r w:rsidRPr="00C6649F">
        <w:rPr>
          <w:rStyle w:val="Bold"/>
          <w:rFonts w:cs="Times New Roman"/>
          <w:bCs w:val="0"/>
        </w:rPr>
        <w:t>Регулятивные</w:t>
      </w:r>
      <w:r w:rsidRPr="00C6649F">
        <w:rPr>
          <w:rFonts w:cs="Times New Roman"/>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Pr="00C6649F" w:rsidRDefault="00767BB0" w:rsidP="006A6715">
      <w:pPr>
        <w:pStyle w:val="body"/>
        <w:spacing w:line="240" w:lineRule="auto"/>
        <w:ind w:right="-1" w:firstLine="0"/>
        <w:rPr>
          <w:rFonts w:cs="Times New Roman"/>
        </w:rPr>
      </w:pPr>
      <w:r w:rsidRPr="00C6649F">
        <w:rPr>
          <w:rFonts w:cs="Times New Roman"/>
        </w:rPr>
        <w:t>1) принимать и удерживать учебную задачу;</w:t>
      </w:r>
    </w:p>
    <w:p w:rsidR="00767BB0" w:rsidRPr="00C6649F" w:rsidRDefault="00767BB0" w:rsidP="006A6715">
      <w:pPr>
        <w:pStyle w:val="body"/>
        <w:spacing w:line="240" w:lineRule="auto"/>
        <w:ind w:right="-1" w:firstLine="0"/>
        <w:rPr>
          <w:rFonts w:cs="Times New Roman"/>
        </w:rPr>
      </w:pPr>
      <w:r w:rsidRPr="00C6649F">
        <w:rPr>
          <w:rFonts w:cs="Times New Roman"/>
        </w:rPr>
        <w:t>2) планировать её решение;</w:t>
      </w:r>
    </w:p>
    <w:p w:rsidR="00767BB0" w:rsidRPr="00C6649F" w:rsidRDefault="00767BB0" w:rsidP="006A6715">
      <w:pPr>
        <w:pStyle w:val="body"/>
        <w:spacing w:line="240" w:lineRule="auto"/>
        <w:ind w:right="-1" w:firstLine="0"/>
        <w:rPr>
          <w:rFonts w:cs="Times New Roman"/>
        </w:rPr>
      </w:pPr>
      <w:r w:rsidRPr="00C6649F">
        <w:rPr>
          <w:rFonts w:cs="Times New Roman"/>
        </w:rPr>
        <w:t>3) контролировать полученный результат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4) контролировать процесс деятельности, его соответствие выбранному способу;</w:t>
      </w:r>
    </w:p>
    <w:p w:rsidR="00767BB0" w:rsidRPr="00C6649F" w:rsidRDefault="00767BB0" w:rsidP="006A6715">
      <w:pPr>
        <w:pStyle w:val="body"/>
        <w:spacing w:line="240" w:lineRule="auto"/>
        <w:ind w:right="-1" w:firstLine="0"/>
        <w:rPr>
          <w:rFonts w:cs="Times New Roman"/>
        </w:rPr>
      </w:pPr>
      <w:r w:rsidRPr="00C6649F">
        <w:rPr>
          <w:rFonts w:cs="Times New Roman"/>
        </w:rPr>
        <w:t>5) предвидеть (прогнозировать) трудности и ошибки при решении данной учебной задачи;</w:t>
      </w:r>
    </w:p>
    <w:p w:rsidR="00767BB0" w:rsidRPr="00C6649F" w:rsidRDefault="00767BB0" w:rsidP="006A6715">
      <w:pPr>
        <w:pStyle w:val="body"/>
        <w:spacing w:line="240" w:lineRule="auto"/>
        <w:ind w:right="-1" w:firstLine="0"/>
        <w:rPr>
          <w:rFonts w:cs="Times New Roman"/>
        </w:rPr>
      </w:pPr>
      <w:r w:rsidRPr="00C6649F">
        <w:rPr>
          <w:rFonts w:cs="Times New Roman"/>
        </w:rPr>
        <w:t>6) корректировать при необходимости процесс деятельности.</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Важной составляющей регулятивных универсальных действий являются операции, определяющие способность </w:t>
      </w:r>
      <w:r w:rsidR="008C1CB2" w:rsidRPr="00C6649F">
        <w:rPr>
          <w:rFonts w:cs="Times New Roman"/>
          <w:spacing w:val="1"/>
        </w:rPr>
        <w:t>учащегося</w:t>
      </w:r>
      <w:r w:rsidRPr="00C6649F">
        <w:rPr>
          <w:rFonts w:cs="Times New Roman"/>
          <w:spacing w:val="1"/>
        </w:rPr>
        <w:t xml:space="preserve"> к волевым усилиям в процессе коллективной/</w:t>
      </w:r>
      <w:r w:rsidRPr="00C6649F">
        <w:rPr>
          <w:rFonts w:cs="Times New Roman"/>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В </w:t>
      </w:r>
      <w:r w:rsidR="00A67056">
        <w:rPr>
          <w:rFonts w:cs="Times New Roman"/>
          <w:spacing w:val="1"/>
        </w:rPr>
        <w:t>рабочих программ</w:t>
      </w:r>
      <w:r w:rsidRPr="00C6649F">
        <w:rPr>
          <w:rFonts w:cs="Times New Roman"/>
          <w:spacing w:val="1"/>
        </w:rPr>
        <w:t>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Pr="00C6649F" w:rsidRDefault="00767BB0" w:rsidP="00A67056">
      <w:pPr>
        <w:pStyle w:val="h3"/>
        <w:spacing w:before="0" w:after="0" w:line="240" w:lineRule="auto"/>
        <w:ind w:right="-1"/>
        <w:jc w:val="both"/>
        <w:rPr>
          <w:rFonts w:cs="Times New Roman"/>
        </w:rPr>
      </w:pPr>
      <w:r w:rsidRPr="00C6649F">
        <w:rPr>
          <w:rFonts w:cs="Times New Roman"/>
        </w:rPr>
        <w:t>2.2.3. Интеграция предметных и метапредметных требован</w:t>
      </w:r>
      <w:r w:rsidR="00A67056">
        <w:rPr>
          <w:rFonts w:cs="Times New Roman"/>
        </w:rPr>
        <w:t xml:space="preserve">ий как механизм конструирования </w:t>
      </w:r>
      <w:r w:rsidRPr="00C6649F">
        <w:rPr>
          <w:rFonts w:cs="Times New Roman"/>
        </w:rPr>
        <w:t>современного процесса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Pr="00C6649F" w:rsidRDefault="00767BB0" w:rsidP="006A6715">
      <w:pPr>
        <w:pStyle w:val="body"/>
        <w:spacing w:line="240" w:lineRule="auto"/>
        <w:ind w:right="-1" w:firstLine="0"/>
        <w:rPr>
          <w:rStyle w:val="Italic"/>
          <w:rFonts w:cs="Times New Roman"/>
          <w:iCs w:val="0"/>
        </w:rPr>
      </w:pPr>
      <w:r w:rsidRPr="00C6649F">
        <w:rPr>
          <w:rFonts w:cs="Times New Roman"/>
        </w:rPr>
        <w:t xml:space="preserve">Поскольку образование протекает в рамках изучения конкретных учебных предметов (курсов, модулей), то необходимо определение </w:t>
      </w:r>
      <w:r w:rsidRPr="00C6649F">
        <w:rPr>
          <w:rStyle w:val="Italic"/>
          <w:rFonts w:cs="Times New Roman"/>
          <w:iCs w:val="0"/>
        </w:rPr>
        <w:t>вклада</w:t>
      </w:r>
      <w:r w:rsidRPr="00C6649F">
        <w:rPr>
          <w:rFonts w:cs="Times New Roman"/>
        </w:rPr>
        <w:t xml:space="preserve"> </w:t>
      </w:r>
      <w:r w:rsidRPr="00C6649F">
        <w:rPr>
          <w:rStyle w:val="Italic"/>
          <w:rFonts w:cs="Times New Roman"/>
          <w:iCs w:val="0"/>
        </w:rPr>
        <w:t xml:space="preserve">каждого </w:t>
      </w:r>
      <w:r w:rsidRPr="00C6649F">
        <w:rPr>
          <w:rFonts w:cs="Times New Roman"/>
        </w:rPr>
        <w:t>из них</w:t>
      </w:r>
      <w:r w:rsidRPr="00C6649F">
        <w:rPr>
          <w:rStyle w:val="Italic"/>
          <w:rFonts w:cs="Times New Roman"/>
          <w:iCs w:val="0"/>
        </w:rPr>
        <w:t xml:space="preserve"> в становление </w:t>
      </w:r>
      <w:r w:rsidRPr="00C6649F">
        <w:rPr>
          <w:rFonts w:cs="Times New Roman"/>
        </w:rPr>
        <w:t>универсальных учебных действий и его</w:t>
      </w:r>
      <w:r w:rsidRPr="00C6649F">
        <w:rPr>
          <w:rStyle w:val="Italic"/>
          <w:rFonts w:cs="Times New Roman"/>
          <w:iCs w:val="0"/>
        </w:rPr>
        <w:t xml:space="preserve"> реализацию </w:t>
      </w:r>
      <w:r w:rsidRPr="00C6649F">
        <w:rPr>
          <w:rFonts w:cs="Times New Roman"/>
        </w:rPr>
        <w:t>на каждом уроке.</w:t>
      </w:r>
      <w:r w:rsidRPr="00C6649F">
        <w:rPr>
          <w:rStyle w:val="Italic"/>
          <w:rFonts w:cs="Times New Roman"/>
          <w:iCs w:val="0"/>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В этом случае механизмом конструирования образовательного процесса будут следующие методические позиции:</w:t>
      </w:r>
    </w:p>
    <w:p w:rsidR="00767BB0" w:rsidRPr="00C6649F" w:rsidRDefault="00767BB0" w:rsidP="006A6715">
      <w:pPr>
        <w:pStyle w:val="body"/>
        <w:spacing w:line="240" w:lineRule="auto"/>
        <w:ind w:right="-1" w:firstLine="0"/>
        <w:rPr>
          <w:rFonts w:cs="Times New Roman"/>
        </w:rPr>
      </w:pPr>
      <w:r w:rsidRPr="00C6649F">
        <w:rPr>
          <w:rFonts w:cs="Times New Roman"/>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C6649F">
        <w:rPr>
          <w:rStyle w:val="Italic"/>
          <w:rFonts w:cs="Times New Roman"/>
          <w:iCs w:val="0"/>
        </w:rPr>
        <w:t>первом</w:t>
      </w:r>
      <w:r w:rsidRPr="00C6649F">
        <w:rPr>
          <w:rFonts w:cs="Times New Roman"/>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C6649F">
        <w:rPr>
          <w:rStyle w:val="Italic"/>
          <w:rFonts w:cs="Times New Roman"/>
          <w:iCs w:val="0"/>
        </w:rPr>
        <w:t>втором</w:t>
      </w:r>
      <w:r w:rsidRPr="00C6649F">
        <w:rPr>
          <w:rFonts w:cs="Times New Roman"/>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C6649F">
        <w:rPr>
          <w:rStyle w:val="Italic"/>
          <w:rFonts w:cs="Times New Roman"/>
          <w:iCs w:val="0"/>
        </w:rPr>
        <w:t>Третий</w:t>
      </w:r>
      <w:r w:rsidRPr="00C6649F">
        <w:rPr>
          <w:rFonts w:cs="Times New Roman"/>
        </w:rPr>
        <w:t xml:space="preserve"> этап характеризуется устойчивостью универсального действия, т. е. использования его независимо от предметного содержания. У </w:t>
      </w:r>
      <w:r w:rsidR="008C1CB2" w:rsidRPr="00C6649F">
        <w:rPr>
          <w:rFonts w:cs="Times New Roman"/>
        </w:rPr>
        <w:t>учащегося</w:t>
      </w:r>
      <w:r w:rsidRPr="00C6649F">
        <w:rPr>
          <w:rFonts w:cs="Times New Roman"/>
        </w:rPr>
        <w:t xml:space="preserve">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Pr="00C6649F" w:rsidRDefault="00767BB0" w:rsidP="006A6715">
      <w:pPr>
        <w:pStyle w:val="body"/>
        <w:spacing w:line="240" w:lineRule="auto"/>
        <w:ind w:right="-1" w:firstLine="0"/>
        <w:rPr>
          <w:rFonts w:cs="Times New Roman"/>
        </w:rPr>
      </w:pPr>
      <w:r w:rsidRPr="00C6649F">
        <w:rPr>
          <w:rFonts w:cs="Times New Roman"/>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w:t>
      </w:r>
      <w:r w:rsidR="00A11AEF" w:rsidRPr="00C6649F">
        <w:rPr>
          <w:rFonts w:cs="Times New Roman"/>
        </w:rPr>
        <w:t>учащимся</w:t>
      </w:r>
      <w:r w:rsidRPr="00C6649F">
        <w:rPr>
          <w:rFonts w:cs="Times New Roman"/>
        </w:rPr>
        <w:t xml:space="preserve"> в готовом виде. В этом случае единственная задача ученика — </w:t>
      </w:r>
      <w:r w:rsidRPr="00C6649F">
        <w:rPr>
          <w:rFonts w:cs="Times New Roman"/>
        </w:rPr>
        <w:lastRenderedPageBreak/>
        <w:t xml:space="preserve">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w:t>
      </w:r>
      <w:r w:rsidR="00D67E4A" w:rsidRPr="00C6649F">
        <w:rPr>
          <w:rFonts w:cs="Times New Roman"/>
        </w:rPr>
        <w:t xml:space="preserve">школы </w:t>
      </w:r>
      <w:r w:rsidRPr="00C6649F">
        <w:rPr>
          <w:rFonts w:cs="Times New Roman"/>
        </w:rPr>
        <w:t>(объекты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Pr="00C6649F" w:rsidRDefault="00767BB0" w:rsidP="006A6715">
      <w:pPr>
        <w:pStyle w:val="body"/>
        <w:spacing w:line="240" w:lineRule="auto"/>
        <w:ind w:right="-1" w:firstLine="0"/>
        <w:rPr>
          <w:rFonts w:cs="Times New Roman"/>
        </w:rPr>
      </w:pPr>
      <w:r w:rsidRPr="00C6649F">
        <w:rPr>
          <w:rFonts w:cs="Times New Roman"/>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1) от совместных действий с учителем </w:t>
      </w:r>
      <w:r w:rsidR="005F192C">
        <w:rPr>
          <w:rFonts w:cs="Times New Roman"/>
        </w:rPr>
        <w:t>Учащиеся</w:t>
      </w:r>
      <w:r w:rsidRPr="00C6649F">
        <w:rPr>
          <w:rFonts w:cs="Times New Roman"/>
        </w:rPr>
        <w:t xml:space="preserve">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w:t>
      </w:r>
      <w:r w:rsidR="008C1CB2" w:rsidRPr="00C6649F">
        <w:rPr>
          <w:rFonts w:cs="Times New Roman"/>
        </w:rPr>
        <w:t>учащегося</w:t>
      </w:r>
      <w:r w:rsidRPr="00C6649F">
        <w:rPr>
          <w:rFonts w:cs="Times New Roman"/>
        </w:rPr>
        <w:t xml:space="preserve"> и с соответствующей методической поддержкой исправления самим </w:t>
      </w:r>
      <w:r w:rsidR="00A11AEF" w:rsidRPr="00C6649F">
        <w:rPr>
          <w:rFonts w:cs="Times New Roman"/>
        </w:rPr>
        <w:t>учащимся</w:t>
      </w:r>
      <w:r w:rsidRPr="00C6649F">
        <w:rPr>
          <w:rFonts w:cs="Times New Roman"/>
        </w:rPr>
        <w:t xml:space="preserve"> своих ошибок.</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Например, </w:t>
      </w:r>
      <w:r w:rsidRPr="00C6649F">
        <w:rPr>
          <w:rStyle w:val="Italic"/>
          <w:rFonts w:cs="Times New Roman"/>
          <w:iCs w:val="0"/>
        </w:rPr>
        <w:t>сравнение</w:t>
      </w:r>
      <w:r w:rsidRPr="00C6649F">
        <w:rPr>
          <w:rFonts w:cs="Times New Roman"/>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Pr="00C6649F" w:rsidRDefault="00767BB0" w:rsidP="006A6715">
      <w:pPr>
        <w:pStyle w:val="body"/>
        <w:spacing w:line="240" w:lineRule="auto"/>
        <w:ind w:right="-1" w:firstLine="0"/>
        <w:rPr>
          <w:rFonts w:cs="Times New Roman"/>
        </w:rPr>
      </w:pPr>
      <w:r w:rsidRPr="00C6649F">
        <w:rPr>
          <w:rStyle w:val="Italic"/>
          <w:rFonts w:cs="Times New Roman"/>
          <w:iCs w:val="0"/>
        </w:rPr>
        <w:t>Классификация</w:t>
      </w:r>
      <w:r w:rsidRPr="00C6649F">
        <w:rPr>
          <w:rFonts w:cs="Times New Roman"/>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w:t>
      </w:r>
      <w:r w:rsidR="008C1CB2" w:rsidRPr="00C6649F">
        <w:rPr>
          <w:rFonts w:cs="Times New Roman"/>
        </w:rPr>
        <w:t>учащегося</w:t>
      </w:r>
      <w:r w:rsidRPr="00C6649F">
        <w:rPr>
          <w:rFonts w:cs="Times New Roman"/>
        </w:rPr>
        <w:t xml:space="preserve"> в электронном формате для рассмотрения педагогом итогов работы.</w:t>
      </w:r>
    </w:p>
    <w:p w:rsidR="00767BB0" w:rsidRPr="00C6649F" w:rsidRDefault="00767BB0" w:rsidP="006A6715">
      <w:pPr>
        <w:pStyle w:val="body"/>
        <w:spacing w:line="240" w:lineRule="auto"/>
        <w:ind w:right="-1" w:firstLine="0"/>
        <w:rPr>
          <w:rFonts w:cs="Times New Roman"/>
        </w:rPr>
      </w:pPr>
      <w:r w:rsidRPr="00C6649F">
        <w:rPr>
          <w:rStyle w:val="Italic"/>
          <w:rFonts w:cs="Times New Roman"/>
          <w:iCs w:val="0"/>
        </w:rPr>
        <w:t>Обобщение</w:t>
      </w:r>
      <w:r w:rsidRPr="00C6649F">
        <w:rPr>
          <w:rFonts w:cs="Times New Roman"/>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w:t>
      </w:r>
      <w:r w:rsidR="008C1CB2" w:rsidRPr="00C6649F">
        <w:rPr>
          <w:rFonts w:cs="Times New Roman"/>
        </w:rPr>
        <w:t>учащегося</w:t>
      </w:r>
      <w:r w:rsidRPr="00C6649F">
        <w:rPr>
          <w:rFonts w:cs="Times New Roman"/>
        </w:rPr>
        <w:t xml:space="preserve"> в электронном формате для рассмотрения учителем итогов работы.</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Систематическая работа </w:t>
      </w:r>
      <w:r w:rsidR="008C1CB2" w:rsidRPr="00C6649F">
        <w:rPr>
          <w:rFonts w:cs="Times New Roman"/>
          <w:spacing w:val="-1"/>
        </w:rPr>
        <w:t>учащегося</w:t>
      </w:r>
      <w:r w:rsidRPr="00C6649F">
        <w:rPr>
          <w:rFonts w:cs="Times New Roman"/>
          <w:spacing w:val="-1"/>
        </w:rPr>
        <w:t xml:space="preserve"> с заданиями, требующими применения одинаковых способов действий на различном предметном содержании, формирует у </w:t>
      </w:r>
      <w:r w:rsidR="00911A9D" w:rsidRPr="00C6649F">
        <w:rPr>
          <w:rFonts w:cs="Times New Roman"/>
          <w:spacing w:val="-1"/>
        </w:rPr>
        <w:t>учащихся</w:t>
      </w:r>
      <w:r w:rsidRPr="00C6649F">
        <w:rPr>
          <w:rFonts w:cs="Times New Roman"/>
          <w:spacing w:val="-1"/>
        </w:rPr>
        <w:t xml:space="preserve"> чёткое представление об их универсальных свойствах, т. е. возможность обобщённой характеристики сущности универсального действия. </w:t>
      </w:r>
    </w:p>
    <w:p w:rsidR="00767BB0" w:rsidRPr="00C6649F" w:rsidRDefault="00767BB0" w:rsidP="006A6715">
      <w:pPr>
        <w:pStyle w:val="h3"/>
        <w:spacing w:before="0" w:after="0" w:line="240" w:lineRule="auto"/>
        <w:ind w:right="-1"/>
        <w:rPr>
          <w:rFonts w:cs="Times New Roman"/>
        </w:rPr>
      </w:pPr>
      <w:r w:rsidRPr="00C6649F">
        <w:rPr>
          <w:rFonts w:cs="Times New Roman"/>
        </w:rPr>
        <w:lastRenderedPageBreak/>
        <w:t>2.2.4. Место универсальных учебных д</w:t>
      </w:r>
      <w:r w:rsidR="00A67056">
        <w:rPr>
          <w:rFonts w:cs="Times New Roman"/>
        </w:rPr>
        <w:t xml:space="preserve">ействий </w:t>
      </w:r>
      <w:r w:rsidRPr="00C6649F">
        <w:rPr>
          <w:rFonts w:cs="Times New Roman"/>
        </w:rPr>
        <w:t>в рабочих программах</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соответствии с ФГОС НОО сформированность универсальных учебных действий у </w:t>
      </w:r>
      <w:r w:rsidR="00911A9D" w:rsidRPr="00C6649F">
        <w:rPr>
          <w:rFonts w:cs="Times New Roman"/>
        </w:rPr>
        <w:t>учащихся</w:t>
      </w:r>
      <w:r w:rsidRPr="00C6649F">
        <w:rPr>
          <w:rFonts w:cs="Times New Roman"/>
        </w:rPr>
        <w:t xml:space="preserve">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w:t>
      </w:r>
      <w:r w:rsidR="00911A9D" w:rsidRPr="00C6649F">
        <w:rPr>
          <w:rFonts w:cs="Times New Roman"/>
        </w:rPr>
        <w:t>учащихся</w:t>
      </w:r>
      <w:r w:rsidRPr="00C6649F">
        <w:rPr>
          <w:rFonts w:cs="Times New Roman"/>
        </w:rPr>
        <w:t xml:space="preserve">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C6649F">
        <w:rPr>
          <w:rStyle w:val="Italic"/>
          <w:rFonts w:cs="Times New Roman"/>
          <w:iCs w:val="0"/>
        </w:rPr>
        <w:t>результат</w:t>
      </w:r>
      <w:r w:rsidRPr="00C6649F">
        <w:rPr>
          <w:rFonts w:cs="Times New Roman"/>
        </w:rPr>
        <w:t xml:space="preserve">, а не </w:t>
      </w:r>
      <w:r w:rsidRPr="00C6649F">
        <w:rPr>
          <w:rStyle w:val="Italic"/>
          <w:rFonts w:cs="Times New Roman"/>
          <w:iCs w:val="0"/>
        </w:rPr>
        <w:t>процесс</w:t>
      </w:r>
      <w:r w:rsidRPr="00C6649F">
        <w:rPr>
          <w:rFonts w:cs="Times New Roman"/>
        </w:rPr>
        <w:t xml:space="preserve"> деятельности. В задачу учителя входит проанализировать вместе с </w:t>
      </w:r>
      <w:r w:rsidR="00A11AEF" w:rsidRPr="00C6649F">
        <w:rPr>
          <w:rFonts w:cs="Times New Roman"/>
        </w:rPr>
        <w:t>учащимся</w:t>
      </w:r>
      <w:r w:rsidRPr="00C6649F">
        <w:rPr>
          <w:rFonts w:cs="Times New Roman"/>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w:t>
      </w:r>
      <w:r w:rsidR="00A67056">
        <w:rPr>
          <w:rFonts w:cs="Times New Roman"/>
        </w:rPr>
        <w:t>рабочих программ</w:t>
      </w:r>
      <w:r w:rsidRPr="00C6649F">
        <w:rPr>
          <w:rFonts w:cs="Times New Roman"/>
        </w:rPr>
        <w:t xml:space="preserve">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w:t>
      </w:r>
      <w:r w:rsidR="00D67E4A" w:rsidRPr="00C6649F">
        <w:rPr>
          <w:rFonts w:cs="Times New Roman"/>
        </w:rPr>
        <w:t xml:space="preserve">школы </w:t>
      </w:r>
      <w:r w:rsidRPr="00C6649F">
        <w:rPr>
          <w:rFonts w:cs="Times New Roman"/>
        </w:rPr>
        <w:t xml:space="preserve">(русский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Pr="00A67056" w:rsidRDefault="00767BB0" w:rsidP="006A6715">
      <w:pPr>
        <w:pStyle w:val="body"/>
        <w:spacing w:line="240" w:lineRule="auto"/>
        <w:ind w:right="-1" w:firstLine="0"/>
        <w:rPr>
          <w:rFonts w:cs="Times New Roman"/>
        </w:rPr>
      </w:pPr>
      <w:r w:rsidRPr="00C6649F">
        <w:rPr>
          <w:rFonts w:cs="Times New Roman"/>
        </w:rPr>
        <w:t>Это положение не реализовано в содержании предметов, построенных как модульные курсы (например, ОРКСЭ, и</w:t>
      </w:r>
      <w:r w:rsidR="00A67056">
        <w:rPr>
          <w:rFonts w:cs="Times New Roman"/>
        </w:rPr>
        <w:t xml:space="preserve">скусство, физическая культура). </w:t>
      </w:r>
      <w:r w:rsidRPr="00C6649F">
        <w:rPr>
          <w:rFonts w:cs="Times New Roman"/>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С учётом части, формируемой участниками образовательных отношений, </w:t>
      </w:r>
      <w:r w:rsidR="00EA05C7">
        <w:rPr>
          <w:rFonts w:cs="Times New Roman"/>
        </w:rPr>
        <w:t>Школа может</w:t>
      </w:r>
      <w:r w:rsidRPr="00C6649F">
        <w:rPr>
          <w:rFonts w:cs="Times New Roman"/>
        </w:rPr>
        <w:t xml:space="preserve">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w:t>
      </w:r>
      <w:r w:rsidR="00911A9D" w:rsidRPr="00C6649F">
        <w:rPr>
          <w:rFonts w:cs="Times New Roman"/>
        </w:rPr>
        <w:t>учащихся</w:t>
      </w:r>
      <w:r w:rsidRPr="00C6649F">
        <w:rPr>
          <w:rFonts w:cs="Times New Roman"/>
        </w:rPr>
        <w:t xml:space="preserve"> данной </w:t>
      </w:r>
      <w:r w:rsidR="00BA05A6" w:rsidRPr="00C6649F">
        <w:rPr>
          <w:rFonts w:cs="Times New Roman"/>
        </w:rPr>
        <w:t>школы</w:t>
      </w:r>
      <w:r w:rsidRPr="00C6649F">
        <w:rPr>
          <w:rFonts w:cs="Times New Roman"/>
        </w:rPr>
        <w:t>, а также наличия конкретной образовательной среды.</w:t>
      </w:r>
    </w:p>
    <w:p w:rsidR="00F64418" w:rsidRPr="005F192C" w:rsidRDefault="00767BB0" w:rsidP="005F192C">
      <w:pPr>
        <w:pStyle w:val="h1"/>
        <w:spacing w:before="0" w:after="0" w:line="240" w:lineRule="auto"/>
        <w:ind w:right="-1"/>
        <w:rPr>
          <w:rFonts w:cs="Times New Roman"/>
        </w:rPr>
      </w:pPr>
      <w:r w:rsidRPr="00C6649F">
        <w:rPr>
          <w:rFonts w:cs="Times New Roman"/>
        </w:rPr>
        <w:lastRenderedPageBreak/>
        <w:t>2.3.</w:t>
      </w:r>
      <w:r w:rsidRPr="00C6649F">
        <w:rPr>
          <w:rFonts w:cs="Times New Roman"/>
        </w:rPr>
        <w:t> </w:t>
      </w:r>
      <w:r w:rsidR="005F192C">
        <w:rPr>
          <w:rFonts w:cs="Times New Roman"/>
        </w:rPr>
        <w:t xml:space="preserve"> программа воспитания</w:t>
      </w:r>
    </w:p>
    <w:p w:rsidR="00F64418" w:rsidRPr="005F192C" w:rsidRDefault="00F64418" w:rsidP="006A6715">
      <w:pPr>
        <w:widowControl w:val="0"/>
        <w:numPr>
          <w:ilvl w:val="0"/>
          <w:numId w:val="24"/>
        </w:numPr>
        <w:suppressAutoHyphens/>
        <w:spacing w:after="160" w:line="240" w:lineRule="auto"/>
        <w:ind w:left="0" w:right="-1" w:firstLine="0"/>
        <w:jc w:val="left"/>
        <w:rPr>
          <w:rFonts w:eastAsia="Times New Roman" w:cs="Times New Roman"/>
          <w:b/>
          <w:color w:val="000000"/>
          <w:w w:val="0"/>
          <w:kern w:val="1"/>
          <w:sz w:val="24"/>
          <w:szCs w:val="24"/>
          <w:lang w:eastAsia="ar-SA"/>
        </w:rPr>
      </w:pPr>
      <w:r w:rsidRPr="00C6649F">
        <w:rPr>
          <w:rFonts w:eastAsia="Times New Roman" w:cs="Times New Roman"/>
          <w:b/>
          <w:color w:val="000000"/>
          <w:w w:val="0"/>
          <w:kern w:val="1"/>
          <w:sz w:val="24"/>
          <w:szCs w:val="24"/>
          <w:lang w:eastAsia="ar-SA"/>
        </w:rPr>
        <w:t>АНАЛИЗ ВОСПИТАТЕЛЬНОГО ПРОЦЕССА В ШКОЛЕ</w:t>
      </w:r>
    </w:p>
    <w:p w:rsidR="00F64418" w:rsidRPr="00C6649F" w:rsidRDefault="00F64418" w:rsidP="00A67056">
      <w:pPr>
        <w:suppressAutoHyphens/>
        <w:spacing w:after="200" w:line="240" w:lineRule="auto"/>
        <w:ind w:right="-1" w:firstLine="567"/>
        <w:contextualSpacing/>
        <w:rPr>
          <w:rFonts w:eastAsia="Times New Roman" w:cs="Times New Roman"/>
          <w:sz w:val="24"/>
          <w:szCs w:val="24"/>
        </w:rPr>
      </w:pPr>
      <w:r w:rsidRPr="00C6649F">
        <w:rPr>
          <w:rFonts w:eastAsia="Times New Roman" w:cs="Times New Roman"/>
          <w:sz w:val="24"/>
          <w:szCs w:val="24"/>
        </w:rPr>
        <w:t>Реализация комплекса воспитательных мероприятий осуществляется с учетом действующего законодательства РФ, международных правовых актов, Нормативно-правовых документов Правительства Тюменской области и ДО и Устава МАОУ СОШ №2. Воспитательная работа в школе осуществляется в соответствии с Программой развития школы на 2021-2025 гг. и регламентирована рядом локальных актов согласно Устава МАОУ СОШ №2.</w:t>
      </w:r>
    </w:p>
    <w:p w:rsidR="00F64418" w:rsidRPr="00C6649F" w:rsidRDefault="00F64418" w:rsidP="00A67056">
      <w:pPr>
        <w:spacing w:after="200"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Для достижения поставленной цели педагогический коллектив школы решал следующие задачи: </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1. Развитие талантов и способностей детей путем поддержки общественных инициатив и проектов (детско-родительские проекты, акций, олимпиады, конференции и конкурсы, командные игры, работа детских объединений и др).</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2. Проведение ранней профориентации школьников для повышений уровня осознанности и профессиональной готовности через реализацию проекта «Билет в будущее», профориентационные курсы внеурочной деятельности, проведение уроков с использованием онлайн-платформ.</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3. Усиление мер по ранней профилактике социального неблагополучия, в том числе через использование групповых форм родительского всеобуча с целью снижение    количества учащихся состоящих на всех видах учёта.</w:t>
      </w:r>
    </w:p>
    <w:p w:rsidR="00F64418" w:rsidRPr="00C6649F" w:rsidRDefault="00F64418" w:rsidP="00A67056">
      <w:pPr>
        <w:spacing w:before="15" w:line="240" w:lineRule="auto"/>
        <w:ind w:right="-1" w:firstLine="567"/>
        <w:rPr>
          <w:rFonts w:eastAsia="Times New Roman" w:cs="Times New Roman"/>
          <w:sz w:val="24"/>
          <w:szCs w:val="24"/>
        </w:rPr>
      </w:pPr>
      <w:r w:rsidRPr="00C6649F">
        <w:rPr>
          <w:rFonts w:eastAsia="Times New Roman" w:cs="Times New Roman"/>
          <w:sz w:val="24"/>
          <w:szCs w:val="24"/>
        </w:rPr>
        <w:t xml:space="preserve">Считаем, что для нашей школы позитивным результатом развития может выступать показатель уровня вовлечения в процесс творчества всех участников учебно- воспитательного процесса. Результативность данного процесса может быть подтверждена данными об участии в </w:t>
      </w:r>
      <w:r w:rsidRPr="00C6649F">
        <w:rPr>
          <w:rFonts w:eastAsia="Times New Roman" w:cs="Times New Roman"/>
          <w:b/>
          <w:sz w:val="24"/>
          <w:szCs w:val="24"/>
        </w:rPr>
        <w:t xml:space="preserve"> </w:t>
      </w:r>
      <w:r w:rsidRPr="00C6649F">
        <w:rPr>
          <w:rFonts w:eastAsia="Times New Roman" w:cs="Times New Roman"/>
          <w:sz w:val="24"/>
          <w:szCs w:val="24"/>
        </w:rPr>
        <w:t xml:space="preserve"> фестивалях,</w:t>
      </w:r>
      <w:r w:rsidR="00A67056">
        <w:rPr>
          <w:rFonts w:eastAsia="Times New Roman" w:cs="Times New Roman"/>
          <w:sz w:val="24"/>
          <w:szCs w:val="24"/>
        </w:rPr>
        <w:t xml:space="preserve"> конкурсах, смотрах, олимпиадах</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Участие школы в мероприятиях, фестивалях, конкурсах различного уровня (в сравнении):</w:t>
      </w:r>
    </w:p>
    <w:p w:rsidR="00F64418" w:rsidRPr="00C6649F" w:rsidRDefault="00F64418" w:rsidP="00A67056">
      <w:pPr>
        <w:spacing w:line="240" w:lineRule="auto"/>
        <w:ind w:right="-1" w:firstLine="567"/>
        <w:rPr>
          <w:rFonts w:eastAsia="Times New Roman" w:cs="Times New Roman"/>
          <w:sz w:val="24"/>
          <w:szCs w:val="24"/>
        </w:rPr>
      </w:pPr>
    </w:p>
    <w:tbl>
      <w:tblPr>
        <w:tblStyle w:val="aff4"/>
        <w:tblW w:w="9833" w:type="dxa"/>
        <w:tblLook w:val="04A0" w:firstRow="1" w:lastRow="0" w:firstColumn="1" w:lastColumn="0" w:noHBand="0" w:noVBand="1"/>
      </w:tblPr>
      <w:tblGrid>
        <w:gridCol w:w="996"/>
        <w:gridCol w:w="994"/>
        <w:gridCol w:w="995"/>
        <w:gridCol w:w="995"/>
        <w:gridCol w:w="995"/>
        <w:gridCol w:w="995"/>
        <w:gridCol w:w="995"/>
        <w:gridCol w:w="995"/>
        <w:gridCol w:w="995"/>
        <w:gridCol w:w="995"/>
      </w:tblGrid>
      <w:tr w:rsidR="00F64418" w:rsidRPr="00C6649F" w:rsidTr="00F64418">
        <w:trPr>
          <w:trHeight w:val="499"/>
        </w:trPr>
        <w:tc>
          <w:tcPr>
            <w:tcW w:w="821" w:type="dxa"/>
          </w:tcPr>
          <w:p w:rsidR="00F64418" w:rsidRPr="00C6649F" w:rsidRDefault="00F64418" w:rsidP="00A67056">
            <w:pPr>
              <w:spacing w:after="160" w:line="240" w:lineRule="auto"/>
              <w:ind w:right="-1" w:firstLine="567"/>
              <w:jc w:val="left"/>
              <w:rPr>
                <w:rFonts w:eastAsia="Times New Roman"/>
                <w:szCs w:val="20"/>
              </w:rPr>
            </w:pPr>
            <w:r w:rsidRPr="00C6649F">
              <w:rPr>
                <w:rFonts w:eastAsia="Times New Roman"/>
                <w:szCs w:val="20"/>
              </w:rPr>
              <w:t>период</w:t>
            </w:r>
          </w:p>
        </w:tc>
        <w:tc>
          <w:tcPr>
            <w:tcW w:w="3004" w:type="dxa"/>
            <w:gridSpan w:val="3"/>
          </w:tcPr>
          <w:p w:rsidR="00F64418" w:rsidRPr="00C6649F" w:rsidRDefault="00F64418" w:rsidP="00A67056">
            <w:pPr>
              <w:spacing w:after="160" w:line="240" w:lineRule="auto"/>
              <w:ind w:right="-1" w:firstLine="567"/>
              <w:jc w:val="center"/>
              <w:rPr>
                <w:rFonts w:eastAsia="Times New Roman"/>
                <w:szCs w:val="20"/>
              </w:rPr>
            </w:pPr>
            <w:r w:rsidRPr="00C6649F">
              <w:rPr>
                <w:rFonts w:eastAsia="Times New Roman"/>
                <w:szCs w:val="20"/>
              </w:rPr>
              <w:t>Мероприятия</w:t>
            </w:r>
          </w:p>
          <w:p w:rsidR="00F64418" w:rsidRPr="00C6649F" w:rsidRDefault="00F64418" w:rsidP="00A67056">
            <w:pPr>
              <w:spacing w:after="160" w:line="240" w:lineRule="auto"/>
              <w:ind w:right="-1" w:firstLine="567"/>
              <w:jc w:val="center"/>
              <w:rPr>
                <w:rFonts w:eastAsia="Times New Roman"/>
                <w:sz w:val="24"/>
                <w:szCs w:val="24"/>
              </w:rPr>
            </w:pPr>
            <w:r w:rsidRPr="00C6649F">
              <w:rPr>
                <w:rFonts w:eastAsia="Times New Roman"/>
                <w:szCs w:val="20"/>
              </w:rPr>
              <w:t>муниципального уровня</w:t>
            </w:r>
          </w:p>
        </w:tc>
        <w:tc>
          <w:tcPr>
            <w:tcW w:w="3004" w:type="dxa"/>
            <w:gridSpan w:val="3"/>
          </w:tcPr>
          <w:p w:rsidR="00F64418" w:rsidRPr="00C6649F" w:rsidRDefault="00F64418" w:rsidP="00A67056">
            <w:pPr>
              <w:spacing w:after="160" w:line="240" w:lineRule="auto"/>
              <w:ind w:right="-1" w:firstLine="567"/>
              <w:jc w:val="center"/>
              <w:rPr>
                <w:rFonts w:eastAsia="Times New Roman"/>
                <w:szCs w:val="20"/>
              </w:rPr>
            </w:pPr>
            <w:r w:rsidRPr="00C6649F">
              <w:rPr>
                <w:rFonts w:eastAsia="Times New Roman"/>
                <w:szCs w:val="20"/>
              </w:rPr>
              <w:t>Мероприятия</w:t>
            </w:r>
          </w:p>
          <w:p w:rsidR="00F64418" w:rsidRPr="00C6649F" w:rsidRDefault="00F64418" w:rsidP="00A67056">
            <w:pPr>
              <w:spacing w:after="160" w:line="240" w:lineRule="auto"/>
              <w:ind w:right="-1" w:firstLine="567"/>
              <w:jc w:val="center"/>
              <w:rPr>
                <w:rFonts w:eastAsia="Times New Roman"/>
                <w:sz w:val="24"/>
                <w:szCs w:val="24"/>
              </w:rPr>
            </w:pPr>
            <w:r w:rsidRPr="00C6649F">
              <w:rPr>
                <w:rFonts w:eastAsia="Times New Roman"/>
                <w:szCs w:val="20"/>
              </w:rPr>
              <w:t>регионального уровня</w:t>
            </w:r>
          </w:p>
        </w:tc>
        <w:tc>
          <w:tcPr>
            <w:tcW w:w="3004" w:type="dxa"/>
            <w:gridSpan w:val="3"/>
          </w:tcPr>
          <w:p w:rsidR="00F64418" w:rsidRPr="00C6649F" w:rsidRDefault="00F64418" w:rsidP="00A67056">
            <w:pPr>
              <w:spacing w:after="160" w:line="240" w:lineRule="auto"/>
              <w:ind w:right="-1" w:firstLine="567"/>
              <w:jc w:val="left"/>
              <w:rPr>
                <w:rFonts w:eastAsia="Times New Roman"/>
                <w:szCs w:val="20"/>
              </w:rPr>
            </w:pPr>
            <w:r w:rsidRPr="00C6649F">
              <w:rPr>
                <w:rFonts w:eastAsia="Times New Roman"/>
                <w:szCs w:val="20"/>
              </w:rPr>
              <w:t>Мероприятия всероссийского, международного  уровней</w:t>
            </w:r>
          </w:p>
        </w:tc>
      </w:tr>
      <w:tr w:rsidR="00F64418" w:rsidRPr="00C6649F" w:rsidTr="00F64418">
        <w:trPr>
          <w:trHeight w:val="313"/>
        </w:trPr>
        <w:tc>
          <w:tcPr>
            <w:tcW w:w="821" w:type="dxa"/>
            <w:tcBorders>
              <w:bottom w:val="single" w:sz="4" w:space="0" w:color="auto"/>
              <w:right w:val="single" w:sz="8" w:space="0" w:color="auto"/>
            </w:tcBorders>
            <w:vAlign w:val="bottom"/>
          </w:tcPr>
          <w:p w:rsidR="00F64418" w:rsidRPr="00C6649F" w:rsidRDefault="00F64418" w:rsidP="00A67056">
            <w:pPr>
              <w:spacing w:after="160" w:line="240" w:lineRule="auto"/>
              <w:ind w:right="-1" w:firstLine="567"/>
              <w:jc w:val="left"/>
              <w:rPr>
                <w:rFonts w:eastAsia="Times New Roman"/>
                <w:szCs w:val="20"/>
              </w:rPr>
            </w:pPr>
          </w:p>
        </w:tc>
        <w:tc>
          <w:tcPr>
            <w:tcW w:w="1050"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мероприятий</w:t>
            </w:r>
          </w:p>
        </w:tc>
        <w:tc>
          <w:tcPr>
            <w:tcW w:w="977"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участников</w:t>
            </w:r>
          </w:p>
        </w:tc>
        <w:tc>
          <w:tcPr>
            <w:tcW w:w="977"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призёров</w:t>
            </w:r>
          </w:p>
        </w:tc>
        <w:tc>
          <w:tcPr>
            <w:tcW w:w="1050"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мероприятий</w:t>
            </w:r>
          </w:p>
        </w:tc>
        <w:tc>
          <w:tcPr>
            <w:tcW w:w="977"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участников</w:t>
            </w:r>
          </w:p>
        </w:tc>
        <w:tc>
          <w:tcPr>
            <w:tcW w:w="977"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призёров</w:t>
            </w:r>
          </w:p>
        </w:tc>
        <w:tc>
          <w:tcPr>
            <w:tcW w:w="1050"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мероприятий</w:t>
            </w:r>
          </w:p>
        </w:tc>
        <w:tc>
          <w:tcPr>
            <w:tcW w:w="977"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участников</w:t>
            </w:r>
          </w:p>
        </w:tc>
        <w:tc>
          <w:tcPr>
            <w:tcW w:w="977" w:type="dxa"/>
          </w:tcPr>
          <w:p w:rsidR="00F64418" w:rsidRPr="00C6649F" w:rsidRDefault="00F64418" w:rsidP="00A67056">
            <w:pPr>
              <w:spacing w:after="160" w:line="240" w:lineRule="auto"/>
              <w:ind w:right="-1" w:firstLine="567"/>
              <w:rPr>
                <w:rFonts w:eastAsia="Times New Roman"/>
                <w:sz w:val="12"/>
                <w:szCs w:val="12"/>
              </w:rPr>
            </w:pPr>
            <w:r w:rsidRPr="00C6649F">
              <w:rPr>
                <w:rFonts w:eastAsia="Times New Roman"/>
                <w:sz w:val="12"/>
                <w:szCs w:val="12"/>
              </w:rPr>
              <w:t>Количество призёров</w:t>
            </w:r>
          </w:p>
        </w:tc>
      </w:tr>
      <w:tr w:rsidR="00F64418" w:rsidRPr="00C6649F" w:rsidTr="00F64418">
        <w:trPr>
          <w:trHeight w:val="313"/>
        </w:trPr>
        <w:tc>
          <w:tcPr>
            <w:tcW w:w="821" w:type="dxa"/>
            <w:tcBorders>
              <w:top w:val="single" w:sz="4" w:space="0" w:color="auto"/>
              <w:left w:val="single" w:sz="4" w:space="0" w:color="auto"/>
              <w:bottom w:val="single" w:sz="4" w:space="0" w:color="auto"/>
              <w:right w:val="single" w:sz="8" w:space="0" w:color="auto"/>
            </w:tcBorders>
            <w:vAlign w:val="bottom"/>
          </w:tcPr>
          <w:p w:rsidR="00F64418" w:rsidRPr="00C6649F" w:rsidRDefault="00F64418" w:rsidP="00A67056">
            <w:pPr>
              <w:spacing w:after="160" w:line="240" w:lineRule="auto"/>
              <w:ind w:right="-1" w:firstLine="567"/>
              <w:jc w:val="left"/>
              <w:rPr>
                <w:rFonts w:eastAsia="Times New Roman"/>
                <w:szCs w:val="20"/>
              </w:rPr>
            </w:pPr>
            <w:r w:rsidRPr="00C6649F">
              <w:rPr>
                <w:rFonts w:eastAsia="Times New Roman"/>
                <w:szCs w:val="20"/>
              </w:rPr>
              <w:t>2019-   2020</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12</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32</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12</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8</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29</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7</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24</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3</w:t>
            </w:r>
          </w:p>
        </w:tc>
      </w:tr>
      <w:tr w:rsidR="00F64418" w:rsidRPr="00C6649F" w:rsidTr="00F64418">
        <w:trPr>
          <w:trHeight w:val="323"/>
        </w:trPr>
        <w:tc>
          <w:tcPr>
            <w:tcW w:w="821" w:type="dxa"/>
            <w:tcBorders>
              <w:top w:val="single" w:sz="4" w:space="0" w:color="auto"/>
              <w:left w:val="single" w:sz="4" w:space="0" w:color="auto"/>
              <w:bottom w:val="single" w:sz="4" w:space="0" w:color="auto"/>
              <w:right w:val="single" w:sz="8" w:space="0" w:color="auto"/>
            </w:tcBorders>
            <w:vAlign w:val="bottom"/>
          </w:tcPr>
          <w:p w:rsidR="00F64418" w:rsidRPr="00C6649F" w:rsidRDefault="00F64418" w:rsidP="00A67056">
            <w:pPr>
              <w:spacing w:after="160" w:line="240" w:lineRule="auto"/>
              <w:ind w:right="-1" w:firstLine="567"/>
              <w:jc w:val="left"/>
              <w:rPr>
                <w:rFonts w:eastAsia="Times New Roman"/>
                <w:szCs w:val="20"/>
              </w:rPr>
            </w:pPr>
            <w:r w:rsidRPr="00C6649F">
              <w:rPr>
                <w:rFonts w:eastAsia="Times New Roman"/>
                <w:szCs w:val="20"/>
              </w:rPr>
              <w:t>2020-2021</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26</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142</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29</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24</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47</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4</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9</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35</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5</w:t>
            </w:r>
          </w:p>
        </w:tc>
      </w:tr>
      <w:tr w:rsidR="00F64418" w:rsidRPr="00C6649F" w:rsidTr="00F64418">
        <w:trPr>
          <w:trHeight w:val="469"/>
        </w:trPr>
        <w:tc>
          <w:tcPr>
            <w:tcW w:w="821" w:type="dxa"/>
            <w:tcBorders>
              <w:top w:val="single" w:sz="4" w:space="0" w:color="auto"/>
              <w:left w:val="single" w:sz="4" w:space="0" w:color="auto"/>
              <w:bottom w:val="single" w:sz="4" w:space="0" w:color="auto"/>
              <w:right w:val="single" w:sz="8" w:space="0" w:color="auto"/>
            </w:tcBorders>
            <w:vAlign w:val="bottom"/>
          </w:tcPr>
          <w:p w:rsidR="00F64418" w:rsidRPr="00C6649F" w:rsidRDefault="00F64418" w:rsidP="00A67056">
            <w:pPr>
              <w:spacing w:after="160" w:line="240" w:lineRule="auto"/>
              <w:ind w:right="-1" w:firstLine="567"/>
              <w:jc w:val="left"/>
              <w:rPr>
                <w:rFonts w:eastAsia="Times New Roman"/>
                <w:szCs w:val="20"/>
              </w:rPr>
            </w:pPr>
            <w:r w:rsidRPr="00C6649F">
              <w:rPr>
                <w:rFonts w:eastAsia="Times New Roman"/>
                <w:szCs w:val="20"/>
              </w:rPr>
              <w:t>2021-2022</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20</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222</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94</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15</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50</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2</w:t>
            </w:r>
          </w:p>
        </w:tc>
        <w:tc>
          <w:tcPr>
            <w:tcW w:w="1050"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13</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56</w:t>
            </w:r>
          </w:p>
        </w:tc>
        <w:tc>
          <w:tcPr>
            <w:tcW w:w="977" w:type="dxa"/>
          </w:tcPr>
          <w:p w:rsidR="00F64418" w:rsidRPr="00C6649F" w:rsidRDefault="00F64418" w:rsidP="00A67056">
            <w:pPr>
              <w:spacing w:after="160" w:line="240" w:lineRule="auto"/>
              <w:ind w:right="-1" w:firstLine="567"/>
              <w:rPr>
                <w:rFonts w:eastAsia="Times New Roman"/>
                <w:sz w:val="24"/>
                <w:szCs w:val="24"/>
              </w:rPr>
            </w:pPr>
            <w:r w:rsidRPr="00C6649F">
              <w:rPr>
                <w:rFonts w:eastAsia="Times New Roman"/>
                <w:sz w:val="24"/>
                <w:szCs w:val="24"/>
              </w:rPr>
              <w:t>1</w:t>
            </w:r>
          </w:p>
        </w:tc>
      </w:tr>
    </w:tbl>
    <w:p w:rsidR="00F64418" w:rsidRPr="00C6649F" w:rsidRDefault="00F64418" w:rsidP="00A67056">
      <w:pPr>
        <w:spacing w:before="15" w:line="240" w:lineRule="auto"/>
        <w:ind w:right="-1" w:firstLine="567"/>
        <w:rPr>
          <w:rFonts w:eastAsia="Times New Roman" w:cs="Times New Roman"/>
          <w:sz w:val="24"/>
          <w:szCs w:val="24"/>
        </w:rPr>
      </w:pPr>
      <w:r w:rsidRPr="00C6649F">
        <w:rPr>
          <w:rFonts w:eastAsia="Times New Roman" w:cs="Times New Roman"/>
          <w:sz w:val="24"/>
          <w:szCs w:val="24"/>
        </w:rPr>
        <w:t>Наблюдается рост количественных показателей участия в конкурсах различного уровня и увеличение качественного показателя участия в конкурсах муниципального уровня.</w:t>
      </w:r>
      <w:r w:rsidRPr="00C6649F">
        <w:rPr>
          <w:rFonts w:eastAsia="Times New Roman" w:cs="Times New Roman"/>
          <w:bCs/>
          <w:kern w:val="32"/>
          <w:sz w:val="24"/>
          <w:szCs w:val="24"/>
        </w:rPr>
        <w:t xml:space="preserve"> </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 xml:space="preserve">Для развития творческого, интеллектуального и спортивного потенциала детей на базе школы функционируют   20 кружков и секций с охватом 43%, в том числе 20 кружков и секций, организованных в сотрудничестве с учреждениями дополнительного образования. </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 xml:space="preserve">Охват внеурочной деятельностью в течение учебного года составил 97%. </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Всего охвачено досуговой деятельностью (одноразовый)- 673 человек.</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На особом контроле находятся учащиеся, состоящие на учете в областном межведомственном банке данных «группы особого внимания». Занятость данной категории учащихся составляет 100%. Занятость учащихся ОВЗ – 100%; находящихся под опекой – 100%; инвалидов – 100%.</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lastRenderedPageBreak/>
        <w:t xml:space="preserve">С целью персонального отслеживания занятости во внеурочное время классными руководителями составлены индивидуальные образовательные маршруты. </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 xml:space="preserve">В 1-11 классах реализованы программы курсов внеурочной деятельности в рамках ФГОС с общим охватом 685 человек (100%). </w:t>
      </w:r>
    </w:p>
    <w:p w:rsidR="00F64418" w:rsidRPr="00C6649F" w:rsidRDefault="00F64418" w:rsidP="00A67056">
      <w:pPr>
        <w:framePr w:hSpace="180" w:wrap="around" w:vAnchor="text" w:hAnchor="text" w:y="1"/>
        <w:spacing w:line="240" w:lineRule="auto"/>
        <w:ind w:right="-1" w:firstLine="567"/>
        <w:suppressOverlap/>
        <w:jc w:val="left"/>
        <w:rPr>
          <w:rFonts w:eastAsia="Calibri" w:cs="Times New Roman"/>
          <w:sz w:val="24"/>
          <w:szCs w:val="24"/>
          <w:lang w:eastAsia="en-US"/>
        </w:rPr>
      </w:pPr>
      <w:r w:rsidRPr="00C6649F">
        <w:rPr>
          <w:rFonts w:eastAsia="Calibri" w:cs="Times New Roman"/>
          <w:sz w:val="24"/>
          <w:szCs w:val="24"/>
          <w:lang w:eastAsia="en-US"/>
        </w:rPr>
        <w:t>В решении образовательных, воспитательных и методических задач школа сотрудничает со многими ведомствами, учреждениями: АУ СОН Тюменской области СРСЦН для несовершеннолетних г. Тобольска; комплексная научная станция УрО РАН;</w:t>
      </w:r>
    </w:p>
    <w:p w:rsidR="00F64418" w:rsidRPr="00C6649F" w:rsidRDefault="00F64418" w:rsidP="00A67056">
      <w:pPr>
        <w:framePr w:hSpace="180" w:wrap="around" w:vAnchor="text" w:hAnchor="text" w:y="1"/>
        <w:spacing w:line="240" w:lineRule="auto"/>
        <w:ind w:right="-1" w:firstLine="567"/>
        <w:suppressOverlap/>
        <w:jc w:val="left"/>
        <w:rPr>
          <w:rFonts w:eastAsia="Calibri" w:cs="Times New Roman"/>
          <w:sz w:val="24"/>
          <w:szCs w:val="24"/>
          <w:lang w:eastAsia="en-US"/>
        </w:rPr>
      </w:pPr>
      <w:r w:rsidRPr="00C6649F">
        <w:rPr>
          <w:rFonts w:eastAsia="Calibri" w:cs="Times New Roman"/>
          <w:sz w:val="24"/>
          <w:szCs w:val="24"/>
          <w:lang w:eastAsia="en-US"/>
        </w:rPr>
        <w:t xml:space="preserve">ТПИ им. Д.И. Менделеева (филиал) ФГАОУ ВО «ТГУ», «Тобольский историко-архитектурный музей-заповедник», </w:t>
      </w:r>
    </w:p>
    <w:p w:rsidR="00F64418" w:rsidRPr="00C6649F" w:rsidRDefault="00F64418" w:rsidP="00A67056">
      <w:pPr>
        <w:framePr w:hSpace="180" w:wrap="around" w:vAnchor="text" w:hAnchor="text" w:y="1"/>
        <w:spacing w:line="240" w:lineRule="auto"/>
        <w:ind w:right="-1" w:firstLine="567"/>
        <w:suppressOverlap/>
        <w:jc w:val="left"/>
        <w:rPr>
          <w:rFonts w:eastAsia="Calibri" w:cs="Times New Roman"/>
          <w:sz w:val="24"/>
          <w:szCs w:val="24"/>
          <w:lang w:eastAsia="en-US"/>
        </w:rPr>
      </w:pPr>
      <w:r w:rsidRPr="00C6649F">
        <w:rPr>
          <w:rFonts w:eastAsia="Calibri" w:cs="Times New Roman"/>
          <w:sz w:val="24"/>
          <w:szCs w:val="24"/>
          <w:lang w:eastAsia="en-US"/>
        </w:rPr>
        <w:t>ТГНГУ, МАУ «Центр ОДО «Образование»,</w:t>
      </w:r>
    </w:p>
    <w:p w:rsidR="00F64418" w:rsidRPr="00C6649F" w:rsidRDefault="00F64418" w:rsidP="00A67056">
      <w:pPr>
        <w:spacing w:line="240" w:lineRule="auto"/>
        <w:ind w:right="-1" w:firstLine="567"/>
        <w:rPr>
          <w:rFonts w:eastAsia="Times New Roman" w:cs="Times New Roman"/>
          <w:sz w:val="22"/>
        </w:rPr>
      </w:pPr>
      <w:r w:rsidRPr="00C6649F">
        <w:rPr>
          <w:rFonts w:eastAsia="Calibri" w:cs="Times New Roman"/>
          <w:sz w:val="24"/>
          <w:szCs w:val="24"/>
          <w:lang w:eastAsia="en-US"/>
        </w:rPr>
        <w:t>Городской Совет ветеранов, Музей истории боевой славы ВОСЦМ «Россияне»; МАУ «Центр реализации молодежных и профилактических программ» г.Тобольска;  Отдел профориентации и трудоустройства МАУ «ЦРМПП»; ХКО «Сводная казачья сотня»;  МАУ ДО «Дом детского творчества»; Отдел по делам несовершеннолетних ОУУУП и ПДН МО МВД России «Тобольский», Отдел государственной инспекции безопасности дорожного движения МО МВД «Тобольский», культурно-развлекательный центр «РИО», культурно-развлекательный центр «Апельсинема», МПВО-ГО-МЧС России, МАУ ДО «ДЮСШ №1»; УНК МО МВД России «Тобольский»,  МАУК «Центральная библиотечная система»; МАУК «Центр искусств и культуры», ООО «СИБУР ТОБОЛЬСК»; Муниципальное автономное учреждение культуры «Центр сибирско-татарской культуры»; научно-исследовательский и санитарно-просветительский центр «Здравие»; Тюменский научный центр СО РАН, Институт проблем освоения Севера.</w:t>
      </w:r>
      <w:r w:rsidRPr="00C6649F">
        <w:rPr>
          <w:rFonts w:eastAsia="Times New Roman" w:cs="Times New Roman"/>
          <w:bCs/>
          <w:sz w:val="24"/>
          <w:szCs w:val="24"/>
        </w:rPr>
        <w:t>Сотрудничество с данными учреждениями позволяет более полно</w:t>
      </w:r>
      <w:r w:rsidRPr="00C6649F">
        <w:rPr>
          <w:rFonts w:eastAsia="Times New Roman" w:cs="Times New Roman"/>
          <w:sz w:val="24"/>
          <w:szCs w:val="24"/>
        </w:rPr>
        <w:t xml:space="preserve"> </w:t>
      </w:r>
      <w:r w:rsidRPr="00C6649F">
        <w:rPr>
          <w:rFonts w:eastAsia="Times New Roman" w:cs="Times New Roman"/>
          <w:bCs/>
          <w:sz w:val="24"/>
          <w:szCs w:val="24"/>
        </w:rPr>
        <w:t xml:space="preserve">решать воспитательные задачи школы. </w:t>
      </w:r>
    </w:p>
    <w:p w:rsidR="00F64418" w:rsidRPr="00C6649F" w:rsidRDefault="00F64418" w:rsidP="00A67056">
      <w:pPr>
        <w:spacing w:line="240" w:lineRule="auto"/>
        <w:ind w:right="-1" w:firstLine="567"/>
        <w:rPr>
          <w:rFonts w:eastAsia="Calibri" w:cs="Times New Roman"/>
          <w:sz w:val="24"/>
          <w:szCs w:val="24"/>
          <w:lang w:eastAsia="en-US"/>
        </w:rPr>
      </w:pPr>
      <w:r w:rsidRPr="00C6649F">
        <w:rPr>
          <w:rFonts w:eastAsia="Calibri" w:cs="Times New Roman"/>
          <w:bCs/>
          <w:sz w:val="24"/>
          <w:szCs w:val="24"/>
          <w:lang w:eastAsia="en-US"/>
        </w:rPr>
        <w:t>В школе на протяжении многих лет успешно ведет свою деятельность детско-юношеское объединение школьников «Бригантина». С 2017 года детское объединение вошло в состав Российского движения школьников. В рамках деятельности детско  -  юношеского  объединения  «Бригантина»  сформированы  и  функционируют  органы  ученического  самоуправления: Совет «Бригантины», тимуровский отряд «Пламенный», волонтерский отряд «Беспокойные сердца», пресс-центр «Маяк»,  отряд ЮИД «Светофор».  Результативными мероприятиями в рамках детского движения стали мероприятия</w:t>
      </w:r>
      <w:r w:rsidRPr="00C6649F">
        <w:rPr>
          <w:rFonts w:eastAsia="Calibri" w:cs="Times New Roman"/>
          <w:sz w:val="24"/>
          <w:szCs w:val="24"/>
          <w:lang w:eastAsia="en-US"/>
        </w:rPr>
        <w:t xml:space="preserve"> различного уровня: Обучение волонтёров «Волонтёрское сопровождение проектов в сфере экотуризма», Всероссийская акция, посвящённая Дню Государственного флага России, Всероссийская акция «День знаний» в формате «Дни единых действий», Всероссийский проект «Лига вожатых», Всероссийский конкурс социальной рекламы в области формирования культуры здорового и безопасного образа жизни «Стиль жизни-здоровье! 2021», Всероссийский фестиваль «Праздник Эколят-молодых защитников природы», областной заочный конкурс «Нам дороги эти позабыть нельзя!», 11 городской Слёт тимуровских отрядов «Зажги добра костёр», акция «День учителя» в формате Дней единых действий, акция «1 октября» в формате Дней единых действий, Всероссийский конкурс видеороликов «Я делаю чистый город», Федеральный проект «Мы вместе!», акция «День отца» в формате Дней единых действий, Слёт лидеров Тюменского регионального отделения РДШ, международный день школьных библиотек, областной проект «АРТ-экспресс РДШ», акция «Бумажный Бум за КЛАССНОЕ ЭКОпутешествие», областная акция «Под парусом мечты» ( проект «</w:t>
      </w:r>
      <w:r w:rsidRPr="00C6649F">
        <w:rPr>
          <w:rFonts w:eastAsia="Calibri" w:cs="Times New Roman"/>
          <w:bCs/>
          <w:sz w:val="24"/>
          <w:szCs w:val="24"/>
          <w:lang w:eastAsia="en-US"/>
        </w:rPr>
        <w:t>Профессия - птица</w:t>
      </w:r>
      <w:r w:rsidRPr="00C6649F">
        <w:rPr>
          <w:rFonts w:eastAsia="Calibri" w:cs="Times New Roman"/>
          <w:sz w:val="24"/>
          <w:szCs w:val="24"/>
          <w:lang w:eastAsia="en-US"/>
        </w:rPr>
        <w:t xml:space="preserve">», муниципальный конкурс «Доброволец месяца», всероссийская акция «Дни единых действий», День матери, всероссийский урок «Эколята-молодые защитники природы», </w:t>
      </w:r>
      <w:r w:rsidRPr="00C6649F">
        <w:rPr>
          <w:rFonts w:eastAsia="Calibri" w:cs="Times New Roman"/>
          <w:color w:val="000000"/>
          <w:sz w:val="24"/>
          <w:szCs w:val="24"/>
          <w:shd w:val="clear" w:color="auto" w:fill="FFFFFF"/>
          <w:lang w:eastAsia="en-US"/>
        </w:rPr>
        <w:t>«День неизвестного солдата», международный день инвалида</w:t>
      </w:r>
      <w:r w:rsidRPr="00C6649F">
        <w:rPr>
          <w:rFonts w:eastAsia="Calibri" w:cs="Times New Roman"/>
          <w:sz w:val="24"/>
          <w:szCs w:val="24"/>
          <w:lang w:eastAsia="en-US"/>
        </w:rPr>
        <w:t>, Д</w:t>
      </w:r>
      <w:r w:rsidRPr="00C6649F">
        <w:rPr>
          <w:rFonts w:eastAsia="Calibri" w:cs="Times New Roman"/>
          <w:color w:val="000000"/>
          <w:sz w:val="24"/>
          <w:szCs w:val="24"/>
          <w:shd w:val="clear" w:color="auto" w:fill="FFFFFF"/>
          <w:lang w:eastAsia="en-US"/>
        </w:rPr>
        <w:t>ень волонтера, День Героев Отечества в России, День Российской Конституции</w:t>
      </w:r>
      <w:r w:rsidRPr="00C6649F">
        <w:rPr>
          <w:rFonts w:eastAsia="Calibri" w:cs="Times New Roman"/>
          <w:sz w:val="24"/>
          <w:szCs w:val="24"/>
          <w:lang w:eastAsia="en-US"/>
        </w:rPr>
        <w:t xml:space="preserve">, </w:t>
      </w:r>
      <w:r w:rsidRPr="00C6649F">
        <w:rPr>
          <w:rFonts w:eastAsia="Times New Roman" w:cs="Times New Roman"/>
          <w:sz w:val="24"/>
          <w:szCs w:val="24"/>
          <w:lang w:eastAsia="en-US"/>
        </w:rPr>
        <w:t>День российского</w:t>
      </w:r>
      <w:r w:rsidRPr="00C6649F">
        <w:rPr>
          <w:rFonts w:eastAsia="Times New Roman" w:cs="Times New Roman"/>
          <w:b/>
          <w:sz w:val="24"/>
          <w:szCs w:val="24"/>
          <w:lang w:eastAsia="en-US"/>
        </w:rPr>
        <w:t xml:space="preserve"> </w:t>
      </w:r>
      <w:r w:rsidRPr="00C6649F">
        <w:rPr>
          <w:rFonts w:eastAsia="Times New Roman" w:cs="Times New Roman"/>
          <w:sz w:val="24"/>
          <w:szCs w:val="24"/>
          <w:lang w:eastAsia="en-US"/>
        </w:rPr>
        <w:t>студенчества</w:t>
      </w:r>
      <w:r w:rsidRPr="00C6649F">
        <w:rPr>
          <w:rFonts w:eastAsia="Calibri" w:cs="Times New Roman"/>
          <w:sz w:val="24"/>
          <w:szCs w:val="24"/>
          <w:lang w:eastAsia="en-US"/>
        </w:rPr>
        <w:t>, Всероссийский проект "Школьный музей", т</w:t>
      </w:r>
      <w:r w:rsidRPr="00C6649F">
        <w:rPr>
          <w:rFonts w:eastAsia="Calibri" w:cs="Times New Roman"/>
          <w:bCs/>
          <w:color w:val="000000"/>
          <w:sz w:val="24"/>
          <w:szCs w:val="24"/>
          <w:lang w:eastAsia="en-US"/>
        </w:rPr>
        <w:t>ворческом конкурсе «Министерство школьной моды РДШ»</w:t>
      </w:r>
      <w:r w:rsidRPr="00C6649F">
        <w:rPr>
          <w:rFonts w:eastAsia="Calibri" w:cs="Times New Roman"/>
          <w:sz w:val="24"/>
          <w:szCs w:val="24"/>
          <w:lang w:eastAsia="en-US"/>
        </w:rPr>
        <w:t xml:space="preserve">, </w:t>
      </w:r>
      <w:r w:rsidRPr="00C6649F">
        <w:rPr>
          <w:rFonts w:eastAsia="Times New Roman" w:cs="Times New Roman"/>
          <w:color w:val="000000"/>
          <w:sz w:val="24"/>
          <w:szCs w:val="24"/>
          <w:lang w:eastAsia="en-US"/>
        </w:rPr>
        <w:t>День российской науки</w:t>
      </w:r>
      <w:r w:rsidRPr="00C6649F">
        <w:rPr>
          <w:rFonts w:eastAsia="Calibri" w:cs="Times New Roman"/>
          <w:sz w:val="24"/>
          <w:szCs w:val="24"/>
          <w:lang w:eastAsia="en-US"/>
        </w:rPr>
        <w:t xml:space="preserve">, </w:t>
      </w:r>
      <w:r w:rsidRPr="00C6649F">
        <w:rPr>
          <w:rFonts w:eastAsia="Times New Roman" w:cs="Times New Roman"/>
          <w:color w:val="000000"/>
          <w:sz w:val="24"/>
          <w:szCs w:val="24"/>
          <w:lang w:eastAsia="en-US"/>
        </w:rPr>
        <w:t xml:space="preserve">День памяти о россиянах, исполнявших служебный долг за пределами Отечества, </w:t>
      </w:r>
      <w:r w:rsidRPr="00C6649F">
        <w:rPr>
          <w:rFonts w:eastAsia="Calibri" w:cs="Times New Roman"/>
          <w:sz w:val="24"/>
          <w:szCs w:val="24"/>
          <w:lang w:eastAsia="ar-SA"/>
        </w:rPr>
        <w:t xml:space="preserve">Всероссийская акция, посвященной Дню защитника Отечества, </w:t>
      </w:r>
      <w:r w:rsidRPr="00C6649F">
        <w:rPr>
          <w:rFonts w:eastAsia="Times New Roman" w:cs="Times New Roman"/>
          <w:sz w:val="24"/>
          <w:szCs w:val="24"/>
          <w:lang w:eastAsia="en-US"/>
        </w:rPr>
        <w:t>Всероссийский конкурс паблик-арта для школьников «Культурный кот»</w:t>
      </w:r>
      <w:r w:rsidRPr="00C6649F">
        <w:rPr>
          <w:rFonts w:eastAsia="Calibri" w:cs="Times New Roman"/>
          <w:sz w:val="24"/>
          <w:szCs w:val="24"/>
          <w:lang w:eastAsia="en-US"/>
        </w:rPr>
        <w:t>, м</w:t>
      </w:r>
      <w:r w:rsidRPr="00C6649F">
        <w:rPr>
          <w:rFonts w:eastAsia="Times New Roman" w:cs="Times New Roman"/>
          <w:sz w:val="24"/>
          <w:szCs w:val="24"/>
          <w:lang w:eastAsia="en-US"/>
        </w:rPr>
        <w:t>униципальный конкурс на лучшую поделку, логотип «Наши друзья - Эколята»</w:t>
      </w:r>
      <w:r w:rsidRPr="00C6649F">
        <w:rPr>
          <w:rFonts w:eastAsia="Calibri" w:cs="Times New Roman"/>
          <w:sz w:val="24"/>
          <w:szCs w:val="24"/>
          <w:lang w:eastAsia="en-US"/>
        </w:rPr>
        <w:t>, р</w:t>
      </w:r>
      <w:r w:rsidRPr="00C6649F">
        <w:rPr>
          <w:rFonts w:eastAsia="Times New Roman" w:cs="Times New Roman"/>
          <w:sz w:val="24"/>
          <w:szCs w:val="24"/>
          <w:lang w:eastAsia="en-US"/>
        </w:rPr>
        <w:t>егиональный конкурс «Снежный городок Эколят»</w:t>
      </w:r>
      <w:r w:rsidRPr="00C6649F">
        <w:rPr>
          <w:rFonts w:eastAsia="Calibri" w:cs="Times New Roman"/>
          <w:sz w:val="24"/>
          <w:szCs w:val="24"/>
          <w:lang w:eastAsia="en-US"/>
        </w:rPr>
        <w:t xml:space="preserve">, </w:t>
      </w:r>
      <w:r w:rsidRPr="00C6649F">
        <w:rPr>
          <w:rFonts w:eastAsia="Times New Roman" w:cs="Times New Roman"/>
          <w:sz w:val="24"/>
          <w:szCs w:val="24"/>
          <w:lang w:eastAsia="en-US"/>
        </w:rPr>
        <w:t>Всероссийский конкурс «Классное пространство»</w:t>
      </w:r>
      <w:r w:rsidRPr="00C6649F">
        <w:rPr>
          <w:rFonts w:eastAsia="Calibri" w:cs="Times New Roman"/>
          <w:sz w:val="24"/>
          <w:szCs w:val="24"/>
          <w:lang w:eastAsia="en-US"/>
        </w:rPr>
        <w:t xml:space="preserve">, </w:t>
      </w:r>
      <w:r w:rsidRPr="00C6649F">
        <w:rPr>
          <w:rFonts w:eastAsia="Times New Roman" w:cs="Times New Roman"/>
          <w:sz w:val="24"/>
          <w:szCs w:val="24"/>
          <w:lang w:eastAsia="en-US"/>
        </w:rPr>
        <w:t xml:space="preserve">Всероссийская </w:t>
      </w:r>
      <w:r w:rsidRPr="00C6649F">
        <w:rPr>
          <w:rFonts w:eastAsia="Times New Roman" w:cs="Times New Roman"/>
          <w:sz w:val="24"/>
          <w:szCs w:val="24"/>
          <w:lang w:eastAsia="en-US"/>
        </w:rPr>
        <w:lastRenderedPageBreak/>
        <w:t>акция, посвящённая Международному женскому дню</w:t>
      </w:r>
      <w:r w:rsidRPr="00C6649F">
        <w:rPr>
          <w:rFonts w:eastAsia="Calibri" w:cs="Times New Roman"/>
          <w:sz w:val="24"/>
          <w:szCs w:val="24"/>
          <w:lang w:eastAsia="en-US"/>
        </w:rPr>
        <w:t xml:space="preserve">, </w:t>
      </w:r>
      <w:r w:rsidRPr="00C6649F">
        <w:rPr>
          <w:rFonts w:eastAsia="Times New Roman" w:cs="Times New Roman"/>
          <w:sz w:val="24"/>
          <w:szCs w:val="24"/>
          <w:lang w:eastAsia="en-US"/>
        </w:rPr>
        <w:t>Ежедневно с РДШ – педагогические разработки</w:t>
      </w:r>
      <w:r w:rsidRPr="00C6649F">
        <w:rPr>
          <w:rFonts w:eastAsia="Calibri" w:cs="Times New Roman"/>
          <w:sz w:val="24"/>
          <w:szCs w:val="24"/>
          <w:lang w:eastAsia="en-US"/>
        </w:rPr>
        <w:t xml:space="preserve">, </w:t>
      </w:r>
      <w:r w:rsidRPr="00C6649F">
        <w:rPr>
          <w:rFonts w:eastAsia="Times New Roman" w:cs="Times New Roman"/>
          <w:sz w:val="24"/>
          <w:szCs w:val="24"/>
          <w:lang w:eastAsia="en-US"/>
        </w:rPr>
        <w:t>Областной интернет-проект «Активные выходные» Уютный  сезон</w:t>
      </w:r>
      <w:r w:rsidRPr="00C6649F">
        <w:rPr>
          <w:rFonts w:eastAsia="Calibri" w:cs="Times New Roman"/>
          <w:sz w:val="24"/>
          <w:szCs w:val="24"/>
          <w:lang w:eastAsia="en-US"/>
        </w:rPr>
        <w:t xml:space="preserve">, </w:t>
      </w:r>
      <w:r w:rsidRPr="00C6649F">
        <w:rPr>
          <w:rFonts w:eastAsia="Times New Roman" w:cs="Times New Roman"/>
          <w:sz w:val="24"/>
          <w:szCs w:val="24"/>
          <w:lang w:eastAsia="en-US"/>
        </w:rPr>
        <w:t>Региональная тематическая Медиасмена РДШ</w:t>
      </w:r>
      <w:r w:rsidRPr="00C6649F">
        <w:rPr>
          <w:rFonts w:eastAsia="Calibri" w:cs="Times New Roman"/>
          <w:sz w:val="24"/>
          <w:szCs w:val="24"/>
          <w:lang w:eastAsia="en-US"/>
        </w:rPr>
        <w:t xml:space="preserve">, </w:t>
      </w:r>
      <w:r w:rsidRPr="00C6649F">
        <w:rPr>
          <w:rFonts w:eastAsia="Calibri" w:cs="Times New Roman"/>
          <w:color w:val="000000"/>
          <w:sz w:val="24"/>
          <w:szCs w:val="24"/>
          <w:shd w:val="clear" w:color="auto" w:fill="FFFFFF"/>
          <w:lang w:eastAsia="en-US"/>
        </w:rPr>
        <w:t xml:space="preserve">Всероссийский конкурс профессионального мастерства «Лига вожатых», </w:t>
      </w:r>
      <w:r w:rsidRPr="00C6649F">
        <w:rPr>
          <w:rFonts w:eastAsia="Times New Roman" w:cs="Times New Roman"/>
          <w:sz w:val="24"/>
          <w:szCs w:val="24"/>
          <w:lang w:eastAsia="en-US"/>
        </w:rPr>
        <w:t>Всероссийский конкурс «Лучший родительский совет РДШ»</w:t>
      </w:r>
      <w:r w:rsidRPr="00C6649F">
        <w:rPr>
          <w:rFonts w:eastAsia="Calibri" w:cs="Times New Roman"/>
          <w:sz w:val="24"/>
          <w:szCs w:val="24"/>
          <w:lang w:eastAsia="en-US"/>
        </w:rPr>
        <w:t xml:space="preserve">, </w:t>
      </w:r>
      <w:r w:rsidRPr="00C6649F">
        <w:rPr>
          <w:rFonts w:eastAsia="Times New Roman" w:cs="Times New Roman"/>
          <w:sz w:val="24"/>
          <w:szCs w:val="24"/>
          <w:lang w:eastAsia="en-US"/>
        </w:rPr>
        <w:t xml:space="preserve">Региональная тематическая смена «Содружество орлят Тюменской области», </w:t>
      </w:r>
      <w:r w:rsidRPr="00C6649F">
        <w:rPr>
          <w:rFonts w:eastAsia="Calibri" w:cs="Times New Roman"/>
          <w:sz w:val="24"/>
          <w:szCs w:val="24"/>
          <w:lang w:eastAsia="en-US"/>
        </w:rPr>
        <w:t xml:space="preserve">РДШ Всероссийская Медиашкола РДШ, РДШ Всероссийская акция, посвященная Всемирному Дню охраны окружающей среды. </w:t>
      </w:r>
      <w:r w:rsidRPr="00C6649F">
        <w:rPr>
          <w:rFonts w:eastAsia="Times New Roman" w:cs="Times New Roman"/>
          <w:sz w:val="24"/>
          <w:szCs w:val="24"/>
          <w:lang w:eastAsia="en-US"/>
        </w:rPr>
        <w:t>Международный день экологических знаний</w:t>
      </w:r>
      <w:r w:rsidRPr="00C6649F">
        <w:rPr>
          <w:rFonts w:eastAsia="Calibri" w:cs="Times New Roman"/>
          <w:sz w:val="24"/>
          <w:szCs w:val="24"/>
          <w:lang w:eastAsia="en-US"/>
        </w:rPr>
        <w:t>, РДШ Всероссийская акция "Общероссийский урок труда", РДШ конкурс на присуждение I Всероссийской детской премии «Новая философия воспитания, Экологический субботник «Я участник Зелёная весна 2022»</w:t>
      </w:r>
    </w:p>
    <w:p w:rsidR="00F64418" w:rsidRPr="00C6649F" w:rsidRDefault="00F64418" w:rsidP="00A67056">
      <w:pPr>
        <w:spacing w:line="240" w:lineRule="auto"/>
        <w:ind w:right="-1" w:firstLine="567"/>
        <w:rPr>
          <w:rFonts w:eastAsia="Times New Roman" w:cs="Times New Roman"/>
          <w:bCs/>
          <w:sz w:val="24"/>
          <w:szCs w:val="24"/>
        </w:rPr>
      </w:pPr>
      <w:r w:rsidRPr="00C6649F">
        <w:rPr>
          <w:rFonts w:eastAsia="Times New Roman" w:cs="Times New Roman"/>
          <w:bCs/>
          <w:sz w:val="24"/>
          <w:szCs w:val="24"/>
        </w:rPr>
        <w:t>Уровень классного самоуправления достаточно высок, доказательством тому является активная включенность классных коллективов в школьный конкурс «Лучший класс года». По итогам конкурс</w:t>
      </w:r>
      <w:r w:rsidR="00A67056">
        <w:rPr>
          <w:rFonts w:eastAsia="Times New Roman" w:cs="Times New Roman"/>
          <w:bCs/>
          <w:sz w:val="24"/>
          <w:szCs w:val="24"/>
        </w:rPr>
        <w:t xml:space="preserve">а лучшими классами определены: </w:t>
      </w:r>
    </w:p>
    <w:tbl>
      <w:tblPr>
        <w:tblStyle w:val="aff4"/>
        <w:tblW w:w="9929" w:type="dxa"/>
        <w:tblLook w:val="04A0" w:firstRow="1" w:lastRow="0" w:firstColumn="1" w:lastColumn="0" w:noHBand="0" w:noVBand="1"/>
      </w:tblPr>
      <w:tblGrid>
        <w:gridCol w:w="4465"/>
        <w:gridCol w:w="1822"/>
        <w:gridCol w:w="1821"/>
        <w:gridCol w:w="1821"/>
      </w:tblGrid>
      <w:tr w:rsidR="00F64418" w:rsidRPr="00C6649F" w:rsidTr="00F64418">
        <w:trPr>
          <w:trHeight w:val="474"/>
        </w:trPr>
        <w:tc>
          <w:tcPr>
            <w:tcW w:w="4465" w:type="dxa"/>
          </w:tcPr>
          <w:p w:rsidR="00F64418" w:rsidRPr="00C6649F" w:rsidRDefault="00F64418" w:rsidP="00A67056">
            <w:pPr>
              <w:spacing w:line="240" w:lineRule="auto"/>
              <w:ind w:right="-1" w:firstLine="567"/>
              <w:rPr>
                <w:rFonts w:eastAsia="Times New Roman"/>
                <w:bCs/>
                <w:sz w:val="24"/>
                <w:szCs w:val="24"/>
              </w:rPr>
            </w:pPr>
          </w:p>
        </w:tc>
        <w:tc>
          <w:tcPr>
            <w:tcW w:w="1822" w:type="dxa"/>
          </w:tcPr>
          <w:p w:rsidR="00F64418" w:rsidRPr="00C6649F" w:rsidRDefault="00F64418" w:rsidP="00A67056">
            <w:pPr>
              <w:spacing w:line="240" w:lineRule="auto"/>
              <w:ind w:right="-1" w:firstLine="567"/>
              <w:rPr>
                <w:rFonts w:eastAsia="Times New Roman"/>
                <w:bCs/>
                <w:sz w:val="24"/>
                <w:szCs w:val="24"/>
              </w:rPr>
            </w:pPr>
            <w:r w:rsidRPr="00C6649F">
              <w:rPr>
                <w:rFonts w:eastAsia="Times New Roman"/>
                <w:bCs/>
                <w:sz w:val="24"/>
                <w:szCs w:val="24"/>
              </w:rPr>
              <w:t>1-4 классы</w:t>
            </w:r>
          </w:p>
        </w:tc>
        <w:tc>
          <w:tcPr>
            <w:tcW w:w="1821" w:type="dxa"/>
          </w:tcPr>
          <w:p w:rsidR="00F64418" w:rsidRPr="00C6649F" w:rsidRDefault="00F64418" w:rsidP="00A67056">
            <w:pPr>
              <w:spacing w:line="240" w:lineRule="auto"/>
              <w:ind w:right="-1" w:firstLine="567"/>
              <w:rPr>
                <w:rFonts w:eastAsia="Times New Roman"/>
                <w:bCs/>
                <w:sz w:val="24"/>
                <w:szCs w:val="24"/>
              </w:rPr>
            </w:pPr>
            <w:r w:rsidRPr="00C6649F">
              <w:rPr>
                <w:rFonts w:eastAsia="Times New Roman"/>
                <w:bCs/>
                <w:sz w:val="24"/>
                <w:szCs w:val="24"/>
              </w:rPr>
              <w:t>5-8 классы</w:t>
            </w:r>
          </w:p>
        </w:tc>
        <w:tc>
          <w:tcPr>
            <w:tcW w:w="1821" w:type="dxa"/>
          </w:tcPr>
          <w:p w:rsidR="00F64418" w:rsidRPr="00C6649F" w:rsidRDefault="00F64418" w:rsidP="00A67056">
            <w:pPr>
              <w:spacing w:line="240" w:lineRule="auto"/>
              <w:ind w:right="-1" w:firstLine="567"/>
              <w:rPr>
                <w:rFonts w:eastAsia="Times New Roman"/>
                <w:bCs/>
                <w:sz w:val="24"/>
                <w:szCs w:val="24"/>
              </w:rPr>
            </w:pPr>
            <w:r w:rsidRPr="00C6649F">
              <w:rPr>
                <w:rFonts w:eastAsia="Times New Roman"/>
                <w:bCs/>
                <w:sz w:val="24"/>
                <w:szCs w:val="24"/>
              </w:rPr>
              <w:t>9-11 классы</w:t>
            </w:r>
          </w:p>
        </w:tc>
      </w:tr>
      <w:tr w:rsidR="00F64418" w:rsidRPr="00C6649F" w:rsidTr="00F64418">
        <w:trPr>
          <w:trHeight w:val="474"/>
        </w:trPr>
        <w:tc>
          <w:tcPr>
            <w:tcW w:w="4465" w:type="dxa"/>
          </w:tcPr>
          <w:p w:rsidR="00F64418" w:rsidRPr="00C6649F" w:rsidRDefault="00F64418" w:rsidP="00A67056">
            <w:pPr>
              <w:spacing w:line="240" w:lineRule="auto"/>
              <w:ind w:right="-1" w:firstLine="567"/>
              <w:rPr>
                <w:rFonts w:eastAsia="Times New Roman"/>
                <w:bCs/>
                <w:sz w:val="24"/>
                <w:szCs w:val="24"/>
              </w:rPr>
            </w:pPr>
            <w:r w:rsidRPr="00C6649F">
              <w:rPr>
                <w:rFonts w:eastAsia="Times New Roman"/>
                <w:bCs/>
                <w:sz w:val="24"/>
                <w:szCs w:val="24"/>
              </w:rPr>
              <w:t>«Самый интеллектуальный класс»</w:t>
            </w:r>
          </w:p>
        </w:tc>
        <w:tc>
          <w:tcPr>
            <w:tcW w:w="1822"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2а, 4а</w:t>
            </w:r>
          </w:p>
        </w:tc>
        <w:tc>
          <w:tcPr>
            <w:tcW w:w="1821"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5а,6б</w:t>
            </w:r>
          </w:p>
        </w:tc>
        <w:tc>
          <w:tcPr>
            <w:tcW w:w="1821"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w:t>
            </w:r>
          </w:p>
        </w:tc>
      </w:tr>
      <w:tr w:rsidR="00F64418" w:rsidRPr="00C6649F" w:rsidTr="00F64418">
        <w:trPr>
          <w:trHeight w:val="474"/>
        </w:trPr>
        <w:tc>
          <w:tcPr>
            <w:tcW w:w="4465" w:type="dxa"/>
          </w:tcPr>
          <w:p w:rsidR="00F64418" w:rsidRPr="00C6649F" w:rsidRDefault="00F64418" w:rsidP="00A67056">
            <w:pPr>
              <w:spacing w:line="240" w:lineRule="auto"/>
              <w:ind w:right="-1" w:firstLine="567"/>
              <w:rPr>
                <w:rFonts w:eastAsia="Times New Roman"/>
                <w:bCs/>
                <w:sz w:val="24"/>
                <w:szCs w:val="24"/>
              </w:rPr>
            </w:pPr>
            <w:r w:rsidRPr="00C6649F">
              <w:rPr>
                <w:rFonts w:eastAsia="Times New Roman"/>
                <w:bCs/>
                <w:sz w:val="24"/>
                <w:szCs w:val="24"/>
              </w:rPr>
              <w:t>«Самый творческий класс»</w:t>
            </w:r>
          </w:p>
        </w:tc>
        <w:tc>
          <w:tcPr>
            <w:tcW w:w="1822"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3б</w:t>
            </w:r>
          </w:p>
        </w:tc>
        <w:tc>
          <w:tcPr>
            <w:tcW w:w="1821"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5а</w:t>
            </w:r>
          </w:p>
        </w:tc>
        <w:tc>
          <w:tcPr>
            <w:tcW w:w="1821"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10</w:t>
            </w:r>
          </w:p>
        </w:tc>
      </w:tr>
      <w:tr w:rsidR="00F64418" w:rsidRPr="00C6649F" w:rsidTr="00F64418">
        <w:trPr>
          <w:trHeight w:val="474"/>
        </w:trPr>
        <w:tc>
          <w:tcPr>
            <w:tcW w:w="4465" w:type="dxa"/>
          </w:tcPr>
          <w:p w:rsidR="00F64418" w:rsidRPr="00C6649F" w:rsidRDefault="00F64418" w:rsidP="00A67056">
            <w:pPr>
              <w:spacing w:line="240" w:lineRule="auto"/>
              <w:ind w:right="-1" w:firstLine="567"/>
              <w:rPr>
                <w:rFonts w:eastAsia="Times New Roman"/>
                <w:bCs/>
                <w:sz w:val="24"/>
                <w:szCs w:val="24"/>
              </w:rPr>
            </w:pPr>
            <w:r w:rsidRPr="00C6649F">
              <w:rPr>
                <w:rFonts w:eastAsia="Times New Roman"/>
                <w:bCs/>
                <w:sz w:val="24"/>
                <w:szCs w:val="24"/>
              </w:rPr>
              <w:t>«Самый читающий класс»</w:t>
            </w:r>
          </w:p>
        </w:tc>
        <w:tc>
          <w:tcPr>
            <w:tcW w:w="1822"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3б</w:t>
            </w:r>
          </w:p>
        </w:tc>
        <w:tc>
          <w:tcPr>
            <w:tcW w:w="1821"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5а</w:t>
            </w:r>
          </w:p>
        </w:tc>
        <w:tc>
          <w:tcPr>
            <w:tcW w:w="1821"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w:t>
            </w:r>
          </w:p>
        </w:tc>
      </w:tr>
      <w:tr w:rsidR="00F64418" w:rsidRPr="00C6649F" w:rsidTr="00F64418">
        <w:trPr>
          <w:trHeight w:val="474"/>
        </w:trPr>
        <w:tc>
          <w:tcPr>
            <w:tcW w:w="4465" w:type="dxa"/>
          </w:tcPr>
          <w:p w:rsidR="00F64418" w:rsidRPr="00C6649F" w:rsidRDefault="00F64418" w:rsidP="00A67056">
            <w:pPr>
              <w:spacing w:line="240" w:lineRule="auto"/>
              <w:ind w:right="-1" w:firstLine="567"/>
              <w:rPr>
                <w:rFonts w:eastAsia="Times New Roman"/>
                <w:bCs/>
                <w:sz w:val="24"/>
                <w:szCs w:val="24"/>
                <w:lang w:val="en-US"/>
              </w:rPr>
            </w:pPr>
            <w:r w:rsidRPr="00C6649F">
              <w:rPr>
                <w:rFonts w:eastAsia="Times New Roman"/>
                <w:bCs/>
                <w:sz w:val="24"/>
                <w:szCs w:val="24"/>
              </w:rPr>
              <w:t>«Самый спортивный класс»</w:t>
            </w:r>
          </w:p>
        </w:tc>
        <w:tc>
          <w:tcPr>
            <w:tcW w:w="1822"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4а</w:t>
            </w:r>
          </w:p>
        </w:tc>
        <w:tc>
          <w:tcPr>
            <w:tcW w:w="1821"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w:t>
            </w:r>
          </w:p>
        </w:tc>
        <w:tc>
          <w:tcPr>
            <w:tcW w:w="1821" w:type="dxa"/>
          </w:tcPr>
          <w:p w:rsidR="00F64418" w:rsidRPr="00C6649F" w:rsidRDefault="00F64418" w:rsidP="00A67056">
            <w:pPr>
              <w:spacing w:line="240" w:lineRule="auto"/>
              <w:ind w:right="-1" w:firstLine="567"/>
              <w:jc w:val="center"/>
              <w:rPr>
                <w:rFonts w:eastAsia="Times New Roman"/>
                <w:bCs/>
                <w:sz w:val="24"/>
                <w:szCs w:val="24"/>
              </w:rPr>
            </w:pPr>
            <w:r w:rsidRPr="00C6649F">
              <w:rPr>
                <w:rFonts w:eastAsia="Times New Roman"/>
                <w:bCs/>
                <w:sz w:val="24"/>
                <w:szCs w:val="24"/>
              </w:rPr>
              <w:t>9а</w:t>
            </w:r>
          </w:p>
        </w:tc>
      </w:tr>
    </w:tbl>
    <w:p w:rsidR="00F64418" w:rsidRPr="00C6649F" w:rsidRDefault="00F64418" w:rsidP="00A67056">
      <w:pPr>
        <w:spacing w:line="240" w:lineRule="auto"/>
        <w:ind w:right="-1" w:firstLine="567"/>
        <w:rPr>
          <w:rFonts w:eastAsia="Times New Roman" w:cs="Times New Roman"/>
          <w:bCs/>
          <w:sz w:val="24"/>
          <w:szCs w:val="24"/>
        </w:rPr>
      </w:pPr>
    </w:p>
    <w:p w:rsidR="00F64418" w:rsidRPr="00C6649F" w:rsidRDefault="00F64418" w:rsidP="00A67056">
      <w:pPr>
        <w:spacing w:line="240" w:lineRule="auto"/>
        <w:ind w:right="-1" w:firstLine="567"/>
        <w:rPr>
          <w:rFonts w:eastAsia="Calibri" w:cs="Times New Roman"/>
          <w:sz w:val="24"/>
          <w:szCs w:val="24"/>
          <w:lang w:eastAsia="en-US"/>
        </w:rPr>
      </w:pPr>
      <w:r w:rsidRPr="00C6649F">
        <w:rPr>
          <w:rFonts w:eastAsia="Times New Roman" w:cs="Times New Roman"/>
          <w:sz w:val="24"/>
          <w:szCs w:val="24"/>
        </w:rPr>
        <w:t xml:space="preserve">Систематически ведётся работа по выявлению, поддержке одарённых детей. </w:t>
      </w:r>
      <w:r w:rsidRPr="00C6649F">
        <w:rPr>
          <w:rFonts w:eastAsia="Times New Roman" w:cs="Times New Roman"/>
          <w:bCs/>
          <w:sz w:val="24"/>
          <w:szCs w:val="24"/>
        </w:rPr>
        <w:t>Хоро</w:t>
      </w:r>
      <w:r w:rsidRPr="00C6649F">
        <w:rPr>
          <w:rFonts w:eastAsia="Times New Roman" w:cs="Times New Roman"/>
          <w:sz w:val="24"/>
          <w:szCs w:val="24"/>
        </w:rPr>
        <w:t>ших результатов в работе с одарёнными детьми добились те педагоги, чьи учащиеся стали победителями и призёрами городских, областных конкурсов, фестивалей, соревнований:</w:t>
      </w:r>
      <w:r w:rsidRPr="00C6649F">
        <w:rPr>
          <w:rFonts w:eastAsia="Calibri" w:cs="Times New Roman"/>
          <w:sz w:val="24"/>
          <w:szCs w:val="24"/>
          <w:lang w:eastAsia="en-US"/>
        </w:rPr>
        <w:t xml:space="preserve"> Городской фестиваль по робототехнике «Фиксики-2021», 2 место (Артеев Д.Н.); Городской детский конкурс-фестиваль художественного творчества национальных культур «Венок дружбы -2021», 2 место (Фирсова О.А.), 2 место (Колчанова Н.В.); 2 место (Пяткина С.М.); </w:t>
      </w:r>
      <w:r w:rsidRPr="00C6649F">
        <w:rPr>
          <w:rFonts w:eastAsia="Calibri" w:cs="Times New Roman"/>
          <w:color w:val="000000"/>
          <w:sz w:val="24"/>
          <w:szCs w:val="24"/>
          <w:lang w:eastAsia="en-US"/>
        </w:rPr>
        <w:t xml:space="preserve">интернет-конкурс рисунков по ПДД «Мы не нарушаем!», 2 место (Криванкова А.Р.); </w:t>
      </w:r>
      <w:r w:rsidRPr="00C6649F">
        <w:rPr>
          <w:rFonts w:eastAsia="Calibri" w:cs="Times New Roman"/>
          <w:sz w:val="24"/>
          <w:szCs w:val="24"/>
          <w:lang w:eastAsia="en-US"/>
        </w:rPr>
        <w:t xml:space="preserve">Областной заочный конкурс «Моя малая Родина: природа, культура, этнос», 2 место (Лсеенко Н.Н.); Областной проект "Неизвестное в известном - тюменские истоки", 3 место (Кугаевская В.И.); муниципальный этап Всероссийского конкурса «Живая классика», 2 место, (Артеев Д.Н.); Городская игра соревнование «Игры тяжеловесов», 1,2,2,3,3,3 места (Артеев Д.Н.); XIX Городская научно-практическая конференция школьников «Первые шаги - 2022», 1 м.(Пяткина С.М.), 1 м.Ушакова О.А., 3 м. (Ушакова О.А.), 3м. Харченко Е.В.; ГНПК «Шаг в будущее», 3 м.(Лисеенко Н.Н.), 1 м. (Горелко Т.С.), Городской Фестиваль детского творчества «Звездный рой», 1, 1 (Колчанова Н.В.), 1, 2 место (Фирсова О.А.); XIX Всероссийский конкурс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2022 года, победитель 1 этапа (Лисеенко Н.Н.). </w:t>
      </w:r>
    </w:p>
    <w:p w:rsidR="00F64418" w:rsidRPr="00C6649F" w:rsidRDefault="00F64418" w:rsidP="00A67056">
      <w:pPr>
        <w:spacing w:line="240" w:lineRule="auto"/>
        <w:ind w:right="-1" w:firstLine="567"/>
        <w:rPr>
          <w:rFonts w:eastAsia="Times New Roman" w:cs="Times New Roman"/>
          <w:b/>
          <w:sz w:val="24"/>
          <w:szCs w:val="24"/>
        </w:rPr>
      </w:pPr>
      <w:r w:rsidRPr="00C6649F">
        <w:rPr>
          <w:rFonts w:eastAsia="Times New Roman" w:cs="Times New Roman"/>
          <w:sz w:val="24"/>
          <w:szCs w:val="24"/>
        </w:rPr>
        <w:t xml:space="preserve">   Создаются условия для поддержки и развития успешности учащихся, расширения их кругозора в т.ч.с использованием форм познавательного туризма.</w:t>
      </w:r>
    </w:p>
    <w:p w:rsidR="00F64418" w:rsidRPr="00C6649F" w:rsidRDefault="00F64418" w:rsidP="00A67056">
      <w:pPr>
        <w:spacing w:line="240" w:lineRule="auto"/>
        <w:ind w:right="-1" w:firstLine="567"/>
        <w:rPr>
          <w:rFonts w:eastAsia="Times New Roman" w:cs="Times New Roman"/>
          <w:b/>
          <w:sz w:val="24"/>
          <w:szCs w:val="24"/>
        </w:rPr>
      </w:pPr>
    </w:p>
    <w:tbl>
      <w:tblPr>
        <w:tblW w:w="9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2521"/>
        <w:gridCol w:w="4111"/>
        <w:gridCol w:w="2133"/>
      </w:tblGrid>
      <w:tr w:rsidR="00F64418" w:rsidRPr="00C6649F" w:rsidTr="00F64418">
        <w:trPr>
          <w:trHeight w:val="842"/>
        </w:trPr>
        <w:tc>
          <w:tcPr>
            <w:tcW w:w="598" w:type="dxa"/>
          </w:tcPr>
          <w:p w:rsidR="00F64418" w:rsidRPr="00C6649F" w:rsidRDefault="00A67056" w:rsidP="00A67056">
            <w:pPr>
              <w:spacing w:line="240" w:lineRule="auto"/>
              <w:ind w:right="-1" w:firstLine="567"/>
              <w:jc w:val="left"/>
              <w:rPr>
                <w:rFonts w:eastAsia="Times New Roman" w:cs="Times New Roman"/>
                <w:szCs w:val="20"/>
              </w:rPr>
            </w:pPr>
            <w:r>
              <w:rPr>
                <w:rFonts w:eastAsia="Times New Roman" w:cs="Times New Roman"/>
                <w:szCs w:val="20"/>
              </w:rPr>
              <w:t>№</w:t>
            </w:r>
          </w:p>
        </w:tc>
        <w:tc>
          <w:tcPr>
            <w:tcW w:w="2521" w:type="dxa"/>
          </w:tcPr>
          <w:p w:rsidR="00F64418" w:rsidRPr="00C6649F" w:rsidRDefault="00F64418" w:rsidP="00A67056">
            <w:pPr>
              <w:spacing w:line="240" w:lineRule="auto"/>
              <w:ind w:right="-1" w:firstLine="567"/>
              <w:rPr>
                <w:rFonts w:eastAsia="Times New Roman" w:cs="Times New Roman"/>
                <w:szCs w:val="20"/>
              </w:rPr>
            </w:pPr>
            <w:r w:rsidRPr="00C6649F">
              <w:rPr>
                <w:rFonts w:eastAsia="Times New Roman" w:cs="Times New Roman"/>
                <w:szCs w:val="20"/>
              </w:rPr>
              <w:t xml:space="preserve"> Ф.И.О. учащегося</w:t>
            </w:r>
          </w:p>
        </w:tc>
        <w:tc>
          <w:tcPr>
            <w:tcW w:w="4111" w:type="dxa"/>
          </w:tcPr>
          <w:p w:rsidR="00F64418" w:rsidRPr="00C6649F" w:rsidRDefault="00F64418" w:rsidP="00A67056">
            <w:pPr>
              <w:spacing w:line="240" w:lineRule="auto"/>
              <w:ind w:right="-1" w:firstLine="567"/>
              <w:jc w:val="left"/>
              <w:rPr>
                <w:rFonts w:eastAsia="Times New Roman" w:cs="Times New Roman"/>
                <w:szCs w:val="20"/>
              </w:rPr>
            </w:pPr>
            <w:r w:rsidRPr="00C6649F">
              <w:rPr>
                <w:rFonts w:eastAsia="Times New Roman" w:cs="Times New Roman"/>
                <w:szCs w:val="20"/>
              </w:rPr>
              <w:t>Вид поощрения</w:t>
            </w:r>
          </w:p>
        </w:tc>
        <w:tc>
          <w:tcPr>
            <w:tcW w:w="2133" w:type="dxa"/>
          </w:tcPr>
          <w:p w:rsidR="00F64418" w:rsidRPr="00C6649F" w:rsidRDefault="00F64418" w:rsidP="00A67056">
            <w:pPr>
              <w:spacing w:line="240" w:lineRule="auto"/>
              <w:ind w:right="-1" w:firstLine="567"/>
              <w:jc w:val="left"/>
              <w:rPr>
                <w:rFonts w:eastAsia="Times New Roman" w:cs="Times New Roman"/>
                <w:szCs w:val="20"/>
              </w:rPr>
            </w:pPr>
            <w:r w:rsidRPr="00C6649F">
              <w:rPr>
                <w:rFonts w:eastAsia="Times New Roman" w:cs="Times New Roman"/>
                <w:szCs w:val="20"/>
              </w:rPr>
              <w:t xml:space="preserve"> Место проведения мероприятия</w:t>
            </w:r>
          </w:p>
        </w:tc>
      </w:tr>
      <w:tr w:rsidR="00F64418" w:rsidRPr="00C6649F" w:rsidTr="00F64418">
        <w:trPr>
          <w:trHeight w:val="1124"/>
        </w:trPr>
        <w:tc>
          <w:tcPr>
            <w:tcW w:w="598" w:type="dxa"/>
          </w:tcPr>
          <w:p w:rsidR="00F64418" w:rsidRPr="00C6649F" w:rsidRDefault="00A67056" w:rsidP="00A67056">
            <w:pPr>
              <w:spacing w:line="240" w:lineRule="auto"/>
              <w:ind w:right="-1" w:firstLine="567"/>
              <w:jc w:val="left"/>
              <w:rPr>
                <w:rFonts w:eastAsia="Times New Roman" w:cs="Times New Roman"/>
                <w:szCs w:val="20"/>
              </w:rPr>
            </w:pPr>
            <w:r>
              <w:rPr>
                <w:rFonts w:eastAsia="Times New Roman" w:cs="Times New Roman"/>
                <w:szCs w:val="20"/>
              </w:rPr>
              <w:t>1</w:t>
            </w:r>
          </w:p>
        </w:tc>
        <w:tc>
          <w:tcPr>
            <w:tcW w:w="2521" w:type="dxa"/>
          </w:tcPr>
          <w:p w:rsidR="00F64418" w:rsidRPr="00C6649F" w:rsidRDefault="00F64418" w:rsidP="00A67056">
            <w:pPr>
              <w:spacing w:line="240" w:lineRule="auto"/>
              <w:ind w:right="-1" w:firstLine="567"/>
              <w:rPr>
                <w:rFonts w:eastAsia="Times New Roman" w:cs="Times New Roman"/>
                <w:szCs w:val="20"/>
              </w:rPr>
            </w:pPr>
            <w:r w:rsidRPr="00C6649F">
              <w:rPr>
                <w:rFonts w:eastAsia="Times New Roman" w:cs="Times New Roman"/>
                <w:szCs w:val="20"/>
              </w:rPr>
              <w:t>Мамаджанова Зарина</w:t>
            </w:r>
          </w:p>
        </w:tc>
        <w:tc>
          <w:tcPr>
            <w:tcW w:w="4111" w:type="dxa"/>
          </w:tcPr>
          <w:p w:rsidR="00F64418" w:rsidRPr="00C6649F" w:rsidRDefault="00F64418" w:rsidP="00A67056">
            <w:pPr>
              <w:spacing w:line="240" w:lineRule="auto"/>
              <w:ind w:right="-1" w:firstLine="567"/>
              <w:jc w:val="left"/>
              <w:rPr>
                <w:rFonts w:eastAsia="Times New Roman" w:cs="Times New Roman"/>
                <w:szCs w:val="20"/>
              </w:rPr>
            </w:pPr>
            <w:r w:rsidRPr="00C6649F">
              <w:rPr>
                <w:rFonts w:eastAsia="Calibri" w:cs="Times New Roman"/>
                <w:szCs w:val="20"/>
                <w:lang w:eastAsia="en-US"/>
              </w:rPr>
              <w:t xml:space="preserve">Слет лидеров Тюменского регионального отделения Общероссийской общественно-государственной детско-юношеской организации «Российское движения школьников» </w:t>
            </w:r>
          </w:p>
        </w:tc>
        <w:tc>
          <w:tcPr>
            <w:tcW w:w="2133" w:type="dxa"/>
          </w:tcPr>
          <w:p w:rsidR="00F64418" w:rsidRPr="00C6649F" w:rsidRDefault="00F64418" w:rsidP="00A67056">
            <w:pPr>
              <w:spacing w:line="240" w:lineRule="auto"/>
              <w:ind w:right="-1" w:firstLine="567"/>
              <w:jc w:val="left"/>
              <w:rPr>
                <w:rFonts w:eastAsia="Times New Roman" w:cs="Times New Roman"/>
                <w:szCs w:val="20"/>
              </w:rPr>
            </w:pPr>
            <w:r w:rsidRPr="00C6649F">
              <w:rPr>
                <w:rFonts w:eastAsia="Times New Roman" w:cs="Times New Roman"/>
                <w:szCs w:val="20"/>
              </w:rPr>
              <w:t>Г.Тюмень</w:t>
            </w:r>
          </w:p>
        </w:tc>
      </w:tr>
      <w:tr w:rsidR="00F64418" w:rsidRPr="00C6649F" w:rsidTr="00F64418">
        <w:trPr>
          <w:trHeight w:val="561"/>
        </w:trPr>
        <w:tc>
          <w:tcPr>
            <w:tcW w:w="598" w:type="dxa"/>
          </w:tcPr>
          <w:p w:rsidR="00F64418" w:rsidRPr="00C6649F" w:rsidRDefault="00A67056" w:rsidP="00A67056">
            <w:pPr>
              <w:spacing w:line="240" w:lineRule="auto"/>
              <w:ind w:right="-1" w:firstLine="567"/>
              <w:jc w:val="left"/>
              <w:rPr>
                <w:rFonts w:eastAsia="Times New Roman" w:cs="Times New Roman"/>
                <w:szCs w:val="20"/>
              </w:rPr>
            </w:pPr>
            <w:r>
              <w:rPr>
                <w:rFonts w:eastAsia="Times New Roman" w:cs="Times New Roman"/>
                <w:szCs w:val="20"/>
              </w:rPr>
              <w:lastRenderedPageBreak/>
              <w:t>2</w:t>
            </w:r>
          </w:p>
        </w:tc>
        <w:tc>
          <w:tcPr>
            <w:tcW w:w="2521" w:type="dxa"/>
          </w:tcPr>
          <w:p w:rsidR="00F64418" w:rsidRPr="00C6649F" w:rsidRDefault="00F64418" w:rsidP="00A67056">
            <w:pPr>
              <w:spacing w:line="240" w:lineRule="auto"/>
              <w:ind w:right="-1" w:firstLine="567"/>
              <w:jc w:val="left"/>
              <w:rPr>
                <w:rFonts w:eastAsia="Calibri" w:cs="Times New Roman"/>
                <w:szCs w:val="20"/>
                <w:lang w:eastAsia="en-US"/>
              </w:rPr>
            </w:pPr>
            <w:r w:rsidRPr="00C6649F">
              <w:rPr>
                <w:rFonts w:eastAsia="Calibri" w:cs="Times New Roman"/>
                <w:szCs w:val="20"/>
                <w:lang w:eastAsia="en-US"/>
              </w:rPr>
              <w:t>Мамаджанова Зарина, 9б</w:t>
            </w:r>
          </w:p>
          <w:p w:rsidR="00F64418" w:rsidRPr="00C6649F" w:rsidRDefault="00F64418" w:rsidP="00A67056">
            <w:pPr>
              <w:spacing w:line="240" w:lineRule="auto"/>
              <w:ind w:right="-1" w:firstLine="567"/>
              <w:jc w:val="left"/>
              <w:rPr>
                <w:rFonts w:eastAsia="Calibri" w:cs="Times New Roman"/>
                <w:szCs w:val="20"/>
                <w:lang w:eastAsia="en-US"/>
              </w:rPr>
            </w:pPr>
            <w:r w:rsidRPr="00C6649F">
              <w:rPr>
                <w:rFonts w:eastAsia="Calibri" w:cs="Times New Roman"/>
                <w:szCs w:val="20"/>
                <w:lang w:eastAsia="en-US"/>
              </w:rPr>
              <w:t>Махаева Дарья, 8а</w:t>
            </w:r>
          </w:p>
        </w:tc>
        <w:tc>
          <w:tcPr>
            <w:tcW w:w="4111" w:type="dxa"/>
          </w:tcPr>
          <w:p w:rsidR="00F64418" w:rsidRPr="00C6649F" w:rsidRDefault="00F64418" w:rsidP="00A67056">
            <w:pPr>
              <w:spacing w:line="240" w:lineRule="auto"/>
              <w:ind w:right="-1" w:firstLine="567"/>
              <w:jc w:val="left"/>
              <w:rPr>
                <w:rFonts w:eastAsia="Times New Roman" w:cs="Times New Roman"/>
                <w:szCs w:val="20"/>
              </w:rPr>
            </w:pPr>
            <w:r w:rsidRPr="00C6649F">
              <w:rPr>
                <w:rFonts w:eastAsia="Times New Roman" w:cs="Times New Roman"/>
                <w:szCs w:val="20"/>
              </w:rPr>
              <w:t>Муниципальная елка для одаренных детей</w:t>
            </w:r>
          </w:p>
        </w:tc>
        <w:tc>
          <w:tcPr>
            <w:tcW w:w="2133" w:type="dxa"/>
          </w:tcPr>
          <w:p w:rsidR="00F64418" w:rsidRPr="00C6649F" w:rsidRDefault="00F64418" w:rsidP="00A67056">
            <w:pPr>
              <w:spacing w:line="240" w:lineRule="auto"/>
              <w:ind w:right="-1" w:firstLine="567"/>
              <w:jc w:val="left"/>
              <w:rPr>
                <w:rFonts w:eastAsia="Times New Roman" w:cs="Times New Roman"/>
                <w:szCs w:val="20"/>
              </w:rPr>
            </w:pPr>
            <w:r w:rsidRPr="00C6649F">
              <w:rPr>
                <w:rFonts w:eastAsia="Times New Roman" w:cs="Times New Roman"/>
                <w:szCs w:val="20"/>
              </w:rPr>
              <w:t>г. Тобольск</w:t>
            </w:r>
          </w:p>
        </w:tc>
      </w:tr>
      <w:tr w:rsidR="00F64418" w:rsidRPr="00C6649F" w:rsidTr="00F64418">
        <w:trPr>
          <w:trHeight w:val="547"/>
        </w:trPr>
        <w:tc>
          <w:tcPr>
            <w:tcW w:w="598" w:type="dxa"/>
          </w:tcPr>
          <w:p w:rsidR="00F64418" w:rsidRPr="00C6649F" w:rsidRDefault="00A67056" w:rsidP="00A67056">
            <w:pPr>
              <w:spacing w:line="240" w:lineRule="auto"/>
              <w:ind w:right="-1" w:firstLine="567"/>
              <w:jc w:val="left"/>
              <w:rPr>
                <w:rFonts w:eastAsia="Times New Roman" w:cs="Times New Roman"/>
                <w:szCs w:val="20"/>
              </w:rPr>
            </w:pPr>
            <w:r>
              <w:rPr>
                <w:rFonts w:eastAsia="Times New Roman" w:cs="Times New Roman"/>
                <w:szCs w:val="20"/>
              </w:rPr>
              <w:t>3</w:t>
            </w:r>
          </w:p>
        </w:tc>
        <w:tc>
          <w:tcPr>
            <w:tcW w:w="2521" w:type="dxa"/>
          </w:tcPr>
          <w:p w:rsidR="00F64418" w:rsidRPr="00C6649F" w:rsidRDefault="00F64418" w:rsidP="00A67056">
            <w:pPr>
              <w:spacing w:line="240" w:lineRule="auto"/>
              <w:ind w:right="-1" w:firstLine="567"/>
              <w:jc w:val="left"/>
              <w:rPr>
                <w:rFonts w:eastAsia="Times New Roman" w:cs="Times New Roman"/>
                <w:szCs w:val="20"/>
              </w:rPr>
            </w:pPr>
            <w:r w:rsidRPr="00C6649F">
              <w:rPr>
                <w:rFonts w:eastAsia="Times New Roman" w:cs="Times New Roman"/>
                <w:szCs w:val="20"/>
              </w:rPr>
              <w:t>Учащиеся  6а,6б,6в класса (38 чел.)</w:t>
            </w:r>
          </w:p>
        </w:tc>
        <w:tc>
          <w:tcPr>
            <w:tcW w:w="4111" w:type="dxa"/>
            <w:tcBorders>
              <w:bottom w:val="single" w:sz="4" w:space="0" w:color="auto"/>
            </w:tcBorders>
          </w:tcPr>
          <w:p w:rsidR="00F64418" w:rsidRPr="00C6649F" w:rsidRDefault="00F64418" w:rsidP="00A67056">
            <w:pPr>
              <w:spacing w:line="240" w:lineRule="auto"/>
              <w:ind w:right="-1" w:firstLine="567"/>
              <w:jc w:val="left"/>
              <w:rPr>
                <w:rFonts w:eastAsia="Times New Roman" w:cs="Times New Roman"/>
                <w:szCs w:val="20"/>
              </w:rPr>
            </w:pPr>
            <w:r w:rsidRPr="00C6649F">
              <w:rPr>
                <w:rFonts w:eastAsia="Calibri" w:cs="Times New Roman"/>
                <w:bCs/>
                <w:color w:val="000000"/>
                <w:szCs w:val="20"/>
                <w:shd w:val="clear" w:color="auto" w:fill="FFFFFF"/>
                <w:lang w:eastAsia="en-US"/>
              </w:rPr>
              <w:t>Экскурсионная поездка в в исторический музей -парк "Россия-моя Родина"</w:t>
            </w:r>
          </w:p>
        </w:tc>
        <w:tc>
          <w:tcPr>
            <w:tcW w:w="2133" w:type="dxa"/>
          </w:tcPr>
          <w:p w:rsidR="00F64418" w:rsidRPr="00C6649F" w:rsidRDefault="00F64418" w:rsidP="00A67056">
            <w:pPr>
              <w:spacing w:line="240" w:lineRule="auto"/>
              <w:ind w:right="-1" w:firstLine="567"/>
              <w:jc w:val="left"/>
              <w:rPr>
                <w:rFonts w:eastAsia="Times New Roman" w:cs="Times New Roman"/>
                <w:szCs w:val="20"/>
              </w:rPr>
            </w:pPr>
            <w:r w:rsidRPr="00C6649F">
              <w:rPr>
                <w:rFonts w:eastAsia="Times New Roman" w:cs="Times New Roman"/>
                <w:szCs w:val="20"/>
              </w:rPr>
              <w:t>Г.Тюмень</w:t>
            </w:r>
          </w:p>
        </w:tc>
      </w:tr>
    </w:tbl>
    <w:p w:rsidR="00F64418" w:rsidRPr="00C6649F" w:rsidRDefault="00F64418" w:rsidP="00A67056">
      <w:pPr>
        <w:spacing w:line="240" w:lineRule="auto"/>
        <w:ind w:right="-1" w:firstLine="567"/>
        <w:rPr>
          <w:rFonts w:eastAsia="Times New Roman" w:cs="Times New Roman"/>
          <w:sz w:val="24"/>
          <w:szCs w:val="24"/>
        </w:rPr>
      </w:pP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 xml:space="preserve">Патриотическое воспитание, профилактика экстремизма остается одним из важных направлений в работе школы. </w:t>
      </w:r>
      <w:r w:rsidRPr="00C6649F">
        <w:rPr>
          <w:rFonts w:eastAsia="Times New Roman" w:cs="Times New Roman"/>
          <w:color w:val="000000"/>
          <w:sz w:val="24"/>
          <w:szCs w:val="24"/>
        </w:rPr>
        <w:t xml:space="preserve">В соответствии с действующими нормативно-правовыми актами и в целях реализации данного направления </w:t>
      </w:r>
      <w:r w:rsidRPr="00C6649F">
        <w:rPr>
          <w:rFonts w:eastAsia="Times New Roman" w:cs="Times New Roman"/>
          <w:sz w:val="24"/>
          <w:szCs w:val="24"/>
        </w:rPr>
        <w:t xml:space="preserve">в школе разработан планы по работе в данном направлении. В рамках месячника военно-патриотической работы «Виват, Россия!» проведены тематические классные часы, спортивные соревнования, встречи с членами лекторской группы Городского света ветеранова, уроки мужества, памяти, музейные и библиотечные уроки. В школе осуществляет деятельность тимуровский отряд «Пламенный», численностью 28 человек. Приоритетным направлением в деятельности тимуровских отрядов является систематическое оказание адресной помощи социально-незащищенным слоям населения. </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 xml:space="preserve">На сайте школы действует тематическая страница школьного музея «История школы», которая систематически пополняются исследовательскими материалами о земляках – участниках Великой Отечественной войны. В школе блок мероприятий был посвящен памятной дате Победы в Великой Отечественной войне: </w:t>
      </w:r>
      <w:r w:rsidRPr="00C6649F">
        <w:rPr>
          <w:rFonts w:eastAsia="Calibri" w:cs="Times New Roman"/>
          <w:sz w:val="22"/>
          <w:lang w:eastAsia="en-US"/>
        </w:rPr>
        <w:t xml:space="preserve">Всероссийская </w:t>
      </w:r>
      <w:r w:rsidRPr="00C6649F">
        <w:rPr>
          <w:rFonts w:eastAsia="Calibri" w:cs="Times New Roman"/>
          <w:sz w:val="24"/>
          <w:szCs w:val="24"/>
          <w:lang w:eastAsia="en-US"/>
        </w:rPr>
        <w:t>акция «Мое детство-война»</w:t>
      </w:r>
      <w:r w:rsidRPr="00C6649F">
        <w:rPr>
          <w:rFonts w:eastAsia="Times New Roman" w:cs="Times New Roman"/>
          <w:sz w:val="24"/>
          <w:szCs w:val="24"/>
        </w:rPr>
        <w:t>,</w:t>
      </w:r>
      <w:r w:rsidRPr="00C6649F">
        <w:rPr>
          <w:rFonts w:eastAsia="Calibri" w:cs="Times New Roman"/>
          <w:sz w:val="24"/>
          <w:szCs w:val="24"/>
          <w:lang w:eastAsia="en-US"/>
        </w:rPr>
        <w:t xml:space="preserve"> Областной конкурс социально-активных технологий воспитания </w:t>
      </w:r>
      <w:r w:rsidR="00762E24">
        <w:rPr>
          <w:rFonts w:eastAsia="Calibri" w:cs="Times New Roman"/>
          <w:sz w:val="24"/>
          <w:szCs w:val="24"/>
          <w:lang w:eastAsia="en-US"/>
        </w:rPr>
        <w:t>учащихся</w:t>
      </w:r>
      <w:r w:rsidRPr="00C6649F">
        <w:rPr>
          <w:rFonts w:eastAsia="Calibri" w:cs="Times New Roman"/>
          <w:sz w:val="24"/>
          <w:szCs w:val="24"/>
          <w:lang w:eastAsia="en-US"/>
        </w:rPr>
        <w:t xml:space="preserve"> «Растим гражданина», </w:t>
      </w:r>
      <w:r w:rsidRPr="00C6649F">
        <w:rPr>
          <w:rFonts w:eastAsia="Times New Roman" w:cs="Times New Roman"/>
          <w:sz w:val="24"/>
          <w:szCs w:val="24"/>
        </w:rPr>
        <w:t xml:space="preserve"> </w:t>
      </w:r>
      <w:r w:rsidRPr="00C6649F">
        <w:rPr>
          <w:rFonts w:eastAsia="Calibri" w:cs="Times New Roman"/>
          <w:sz w:val="24"/>
          <w:szCs w:val="24"/>
          <w:lang w:eastAsia="en-US"/>
        </w:rPr>
        <w:t>Областной конкурс видеороликов «Портреты Победы», Городской</w:t>
      </w:r>
      <w:r w:rsidRPr="00C6649F">
        <w:rPr>
          <w:rFonts w:eastAsia="Calibri" w:cs="Times New Roman"/>
          <w:sz w:val="24"/>
          <w:szCs w:val="24"/>
          <w:lang w:val="tt-RU" w:eastAsia="en-US"/>
        </w:rPr>
        <w:t xml:space="preserve"> детский конкурс-Фестиваль моделей военной техники “Мощь и доблесть Великой Победы”, </w:t>
      </w:r>
      <w:r w:rsidRPr="00C6649F">
        <w:rPr>
          <w:rFonts w:eastAsia="Calibri" w:cs="Times New Roman"/>
          <w:sz w:val="24"/>
          <w:szCs w:val="24"/>
          <w:lang w:eastAsia="en-US"/>
        </w:rPr>
        <w:t>Городская краеведческая викторина областной историко-краеведческой игры «Наследники», Онлайн-конкурс видеороликов «Школьный музей Победы».</w:t>
      </w:r>
      <w:r w:rsidRPr="00C6649F">
        <w:rPr>
          <w:rFonts w:eastAsia="Times New Roman" w:cs="Times New Roman"/>
          <w:sz w:val="24"/>
          <w:szCs w:val="24"/>
        </w:rPr>
        <w:t xml:space="preserve"> Общий охват мероприятиями данного направления составляет 100%.</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color w:val="000000"/>
          <w:sz w:val="24"/>
          <w:szCs w:val="24"/>
        </w:rPr>
        <w:t xml:space="preserve">В школе проводится систематическая работа по профилактике экстремизма. </w:t>
      </w:r>
      <w:r w:rsidRPr="00C6649F">
        <w:rPr>
          <w:rFonts w:eastAsia="Times New Roman" w:cs="Times New Roman"/>
          <w:sz w:val="24"/>
          <w:szCs w:val="24"/>
        </w:rPr>
        <w:t>В течение учебного года проводились мероприятия, направленные на формирование толерантности, гражданственности, патриотизма, уважения к правам, свободам и обязанностям человека. Организованы т</w:t>
      </w:r>
      <w:r w:rsidRPr="00C6649F">
        <w:rPr>
          <w:rFonts w:eastAsia="Times New Roman" w:cs="Times New Roman"/>
          <w:bCs/>
          <w:sz w:val="24"/>
          <w:szCs w:val="24"/>
        </w:rPr>
        <w:t>ематические мероприятия, посвященные памятным датам</w:t>
      </w:r>
      <w:r w:rsidRPr="00C6649F">
        <w:rPr>
          <w:rFonts w:eastAsia="Times New Roman" w:cs="Times New Roman"/>
          <w:sz w:val="24"/>
          <w:szCs w:val="24"/>
        </w:rPr>
        <w:t xml:space="preserve"> «День России», «День толерантности», «День народного единства», «День родного языка», пропаганде здоровых межнациональных отношений, изучению истории, быта, традиций, культуры народностей, проживающих на территории Тюменской области, охват 100%.</w:t>
      </w:r>
      <w:r w:rsidRPr="00C6649F">
        <w:rPr>
          <w:rFonts w:eastAsia="Times New Roman" w:cs="Times New Roman"/>
          <w:color w:val="000000"/>
          <w:sz w:val="24"/>
          <w:szCs w:val="24"/>
        </w:rPr>
        <w:t xml:space="preserve"> Проведены р</w:t>
      </w:r>
      <w:r w:rsidRPr="00C6649F">
        <w:rPr>
          <w:rFonts w:eastAsia="Times New Roman" w:cs="Times New Roman"/>
          <w:sz w:val="24"/>
          <w:szCs w:val="24"/>
        </w:rPr>
        <w:t>одительские собрания, лектории</w:t>
      </w:r>
      <w:r w:rsidRPr="00C6649F">
        <w:rPr>
          <w:rFonts w:eastAsia="Times New Roman" w:cs="Times New Roman"/>
          <w:bCs/>
          <w:sz w:val="24"/>
          <w:szCs w:val="24"/>
        </w:rPr>
        <w:t xml:space="preserve"> </w:t>
      </w:r>
      <w:r w:rsidRPr="00C6649F">
        <w:rPr>
          <w:rFonts w:eastAsia="Times New Roman" w:cs="Times New Roman"/>
          <w:sz w:val="24"/>
          <w:szCs w:val="24"/>
        </w:rPr>
        <w:t xml:space="preserve">посвященные профилактике экстремизма в молодежной среде, с приглашением сотрудников правоохранительных органов, МЧС, членов общественных организаций. Деятельность школы организуется в тесном сотрудничестве с городским военным комиссариатом, </w:t>
      </w:r>
      <w:r w:rsidRPr="00C6649F">
        <w:rPr>
          <w:rFonts w:eastAsia="Times New Roman" w:cs="Times New Roman"/>
          <w:color w:val="000000"/>
          <w:spacing w:val="1"/>
          <w:sz w:val="24"/>
          <w:szCs w:val="24"/>
        </w:rPr>
        <w:t>ГАУК ТО «</w:t>
      </w:r>
      <w:r w:rsidRPr="00C6649F">
        <w:rPr>
          <w:rFonts w:eastAsia="Times New Roman" w:cs="Times New Roman"/>
          <w:spacing w:val="1"/>
          <w:sz w:val="24"/>
          <w:szCs w:val="24"/>
        </w:rPr>
        <w:t xml:space="preserve">Тобольский историко-архитектурный музей-заповедник», музеем истории освоения и изучения Сибири имени А.А. Дунина – Горкавича, музеем МАУ «Военно-спортивный центр «Россияне», городской лекторской группой Совета ветеранов и другими общественными организациями, </w:t>
      </w:r>
      <w:r w:rsidRPr="00C6649F">
        <w:rPr>
          <w:rFonts w:eastAsia="Times New Roman" w:cs="Times New Roman"/>
          <w:sz w:val="24"/>
          <w:szCs w:val="24"/>
        </w:rPr>
        <w:t>военным  комиссариатом Тюменской области по г. Тобольск и  Тобольскому  району</w:t>
      </w:r>
      <w:r w:rsidRPr="00C6649F">
        <w:rPr>
          <w:rFonts w:eastAsia="Times New Roman" w:cs="Times New Roman"/>
          <w:sz w:val="24"/>
          <w:szCs w:val="24"/>
        </w:rPr>
        <w:tab/>
        <w:t>и ДОСААФ России, МАУ «ВСМЦ «Россияне. Во взаимодействии с хуторским казачьим войском сформирован кадетский класса под руководством войскового старшины Семченко В.В.</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Проделанная в 2021 – 2022 учебном году работа по данному направлению позволила достигнуть положительных результатов по формированию толерантности. По данным мониторинга учащиеся общеобразовательных организаций имеют высокий уровень толерантности. </w:t>
      </w:r>
    </w:p>
    <w:p w:rsidR="00F64418" w:rsidRPr="00C6649F" w:rsidRDefault="00F64418" w:rsidP="00A67056">
      <w:pPr>
        <w:tabs>
          <w:tab w:val="left" w:pos="0"/>
        </w:tabs>
        <w:spacing w:line="240" w:lineRule="auto"/>
        <w:ind w:right="-1" w:firstLine="567"/>
        <w:rPr>
          <w:rFonts w:eastAsia="Times New Roman" w:cs="Times New Roman"/>
          <w:sz w:val="24"/>
          <w:szCs w:val="24"/>
        </w:rPr>
      </w:pPr>
      <w:r w:rsidRPr="00C6649F">
        <w:rPr>
          <w:rFonts w:eastAsia="Times New Roman" w:cs="Times New Roman"/>
          <w:sz w:val="24"/>
          <w:szCs w:val="24"/>
        </w:rPr>
        <w:t xml:space="preserve">В школе сложилась система работы с родителями. Реализуется план мероприятий по работе с семьями </w:t>
      </w:r>
      <w:r w:rsidR="00762E24">
        <w:rPr>
          <w:rFonts w:eastAsia="Times New Roman" w:cs="Times New Roman"/>
          <w:sz w:val="24"/>
          <w:szCs w:val="24"/>
        </w:rPr>
        <w:t>учащихся</w:t>
      </w:r>
      <w:r w:rsidRPr="00C6649F">
        <w:rPr>
          <w:rFonts w:eastAsia="Times New Roman" w:cs="Times New Roman"/>
          <w:sz w:val="24"/>
          <w:szCs w:val="24"/>
        </w:rPr>
        <w:t>.</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Организуя родительский всеобуч особое внимание уделяется вопросам организации безопасной жизнедеятельности детей: профилактике асоциального поведения, употребления ПАВ, интернет безопасности, соблюдения правил дорожной безопасности при этом в системе привлекаются специалисты ведомств системы профилактики.</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lastRenderedPageBreak/>
        <w:t xml:space="preserve">Организация работы по профилактике преступлений и правонарушений строится на основании городского межведомственного комплексного плана по профилактике безнадзорности и правонарушений несовершеннолетних и защите их прав на территории города Тобольска, а также профилактических программ ии планов, направленных на решение основных проблем воспитания школьников. Большое внимание в школе уделено формированию здорового образа жизни и профилактике асоциальных явлений среди несовершеннолетних.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В соответствии с Федеральным законом РФ №120 от 07.06.2013 г. «О внесении изменений в отдельные законодательные акты Российской Федерации по вопросам незаконного потребления наркотических средств и психотропных веществ», приказа Министерства образования и науки Российской Федерации от 16.06.2014 №658 «Об утверждении порядка проведения социально – психологического тестирования лиц, </w:t>
      </w:r>
      <w:r w:rsidR="00762E24">
        <w:rPr>
          <w:rFonts w:eastAsia="Times New Roman" w:cs="Times New Roman"/>
          <w:sz w:val="24"/>
          <w:szCs w:val="24"/>
        </w:rPr>
        <w:t>учащихся</w:t>
      </w:r>
      <w:r w:rsidRPr="00C6649F">
        <w:rPr>
          <w:rFonts w:eastAsia="Times New Roman" w:cs="Times New Roman"/>
          <w:sz w:val="24"/>
          <w:szCs w:val="24"/>
        </w:rPr>
        <w:t xml:space="preserve"> в общеобразовательных организациях, а также в образовательных организациях высшего образования» проведено социально – психологическое тестирование учащихся 7 – 11 классов. Всего участвовало в тестировании – 207 человек – 100%.</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В течение 2020 - 2021 учебного года проведены лекционно – практические, тренинговые занятия, интернет-уроки, классные часы профилактической направленности.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В рамках проекта «Тюменская область – территория здорового образа жизни!» с сентября 2021 года в школе проведены мероприятия: День трезвости, День борьбы с пьянством, День солидарности борьбы с терроризмом, День здоровья, День отказа от курения, День безопасного Интернета, День борьбы со СПИДом.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В проведенных мероприятиях использовались интерактивные формы обучения и воспитания с применением техник виртуальных акций, проводились флешмобы, акции, круглые столы, мастер-классы.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В течение учебного года была организована системная работа с родителями через разнообразные формы: консультирование, тренинги, семинары. Проведена информационно-разъяснительная работа среди несовершеннолетних и родителей (законных представителей) по правилам безопасного поведения в период каникул, недопущению самовольных уходов из семьи и нахождению в ночное время без сопровождения законных представителей. Вручены памятки по правилам поведения и мерам безопасности в общественных местах, быту, по безопасному поведению в сети Интернет; размещена ин</w:t>
      </w:r>
      <w:r w:rsidR="00A67056">
        <w:rPr>
          <w:rFonts w:eastAsia="Times New Roman" w:cs="Times New Roman"/>
          <w:sz w:val="24"/>
          <w:szCs w:val="24"/>
        </w:rPr>
        <w:t xml:space="preserve">формация на официальном сайте, </w:t>
      </w:r>
      <w:r w:rsidRPr="00C6649F">
        <w:rPr>
          <w:rFonts w:eastAsia="Times New Roman" w:cs="Times New Roman"/>
          <w:sz w:val="24"/>
          <w:szCs w:val="24"/>
        </w:rPr>
        <w:t>в социальных родительских, ученических  группах.</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В рамках проведения Единого городского профилактического мероприятия «Родительский университет безопасности» во всех классных родительских сообществах проведены родительские собрания, тренинги, классные часы, правовые игры, лектории, направленные на профилактику и безопасное поведение школьников.</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С целью осуществления целенаправленной работы по профилактике суицидального поведения проведены родительские собрания, индивидуальные беседы, анкетирование (5-11 классы).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В течение учебного года осуществлялся ежедневный мониторинг по выявлению фактов опасного общения детей в социальных сетях, вносилась информация в реестр о проведенной профилактической работе с семьями и подростками.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В рамках реализации плана мероприятий по обеспечению Интернет – безопасности учащихся с целью пропаганды безопасного и более ответственного использования онлайн-технологий и мобильных телефонов среди детей и молодежи проведена Городская Акция «Родительский патруль». </w:t>
      </w:r>
    </w:p>
    <w:p w:rsidR="00F64418" w:rsidRPr="00C6649F" w:rsidRDefault="00F64418" w:rsidP="00A67056">
      <w:pPr>
        <w:spacing w:after="200" w:line="240" w:lineRule="auto"/>
        <w:ind w:right="-1" w:firstLine="567"/>
        <w:contextualSpacing/>
        <w:rPr>
          <w:rFonts w:eastAsia="Calibri" w:cs="Times New Roman"/>
          <w:sz w:val="24"/>
          <w:szCs w:val="24"/>
          <w:lang w:eastAsia="en-US"/>
        </w:rPr>
      </w:pPr>
      <w:r w:rsidRPr="00C6649F">
        <w:rPr>
          <w:rFonts w:eastAsia="Times New Roman" w:cs="Times New Roman"/>
          <w:sz w:val="24"/>
          <w:szCs w:val="24"/>
        </w:rPr>
        <w:t xml:space="preserve">Для успешного решения задач по профилактике асоциального поведения школьников педагогический коллектив работает в тесном контакте с различными структурами по профилактике безнадзорности, правонарушений и преступлений: ОДН МУВД «Тобольское»; Центр ПМСС; Кабинетом ПАВ; </w:t>
      </w:r>
      <w:r w:rsidRPr="00C6649F">
        <w:rPr>
          <w:rFonts w:eastAsia="Times New Roman" w:cs="Times New Roman"/>
          <w:bCs/>
          <w:sz w:val="24"/>
          <w:szCs w:val="24"/>
        </w:rPr>
        <w:t>МАУ ЦРМПП</w:t>
      </w:r>
      <w:r w:rsidRPr="00C6649F">
        <w:rPr>
          <w:rFonts w:eastAsia="Times New Roman" w:cs="Times New Roman"/>
          <w:sz w:val="24"/>
          <w:szCs w:val="24"/>
        </w:rPr>
        <w:t>; КДНиЗП; МВ (С) ОУ ЦО; МАУ «Центр физкультурно-оздоровительной работы»; научно-исследовательским и санитарно-просветительским центр «Здравие»; МУ «Молодежный центр профориентации и трудоустройства».</w:t>
      </w:r>
      <w:r w:rsidRPr="00C6649F">
        <w:rPr>
          <w:rFonts w:eastAsia="Calibri" w:cs="Times New Roman"/>
          <w:sz w:val="24"/>
          <w:szCs w:val="24"/>
          <w:lang w:eastAsia="en-US"/>
        </w:rPr>
        <w:t xml:space="preserve"> В профилактических мероприятиях участвуют специалисты городской прокуратуры, МРО УФСКН РФ по Тюменской области г. Тобольска, здравоохранения. На </w:t>
      </w:r>
      <w:r w:rsidRPr="00C6649F">
        <w:rPr>
          <w:rFonts w:eastAsia="Calibri" w:cs="Times New Roman"/>
          <w:sz w:val="24"/>
          <w:szCs w:val="24"/>
          <w:lang w:eastAsia="en-US"/>
        </w:rPr>
        <w:lastRenderedPageBreak/>
        <w:t xml:space="preserve">основании договоров, соглашений с учреждениями системы профилактики проведены беседы, классные часы, лекции, дискуссии, видеолектории, интернет-уроки </w:t>
      </w:r>
      <w:r w:rsidRPr="00C6649F">
        <w:rPr>
          <w:rFonts w:eastAsia="Calibri" w:cs="Times New Roman"/>
          <w:color w:val="000000"/>
          <w:sz w:val="24"/>
          <w:szCs w:val="24"/>
          <w:lang w:eastAsia="en-US"/>
        </w:rPr>
        <w:t xml:space="preserve">по профилактике наркомании и противодействию незаконному обороту наркотиков. </w:t>
      </w:r>
      <w:r w:rsidRPr="00C6649F">
        <w:rPr>
          <w:rFonts w:eastAsia="Calibri" w:cs="Times New Roman"/>
          <w:sz w:val="24"/>
          <w:szCs w:val="24"/>
          <w:lang w:eastAsia="en-US"/>
        </w:rPr>
        <w:t xml:space="preserve">В системе проводились «День инспектора ОДН», «День профилактики», «День правовых знаний», </w:t>
      </w:r>
      <w:r w:rsidRPr="00C6649F">
        <w:rPr>
          <w:rFonts w:eastAsia="Calibri" w:cs="Times New Roman"/>
          <w:color w:val="000000"/>
          <w:sz w:val="24"/>
          <w:szCs w:val="24"/>
          <w:lang w:eastAsia="en-US"/>
        </w:rPr>
        <w:t>осуществлялась и</w:t>
      </w:r>
      <w:r w:rsidRPr="00C6649F">
        <w:rPr>
          <w:rFonts w:eastAsia="Calibri" w:cs="Times New Roman"/>
          <w:sz w:val="24"/>
          <w:szCs w:val="24"/>
          <w:lang w:eastAsia="en-US"/>
        </w:rPr>
        <w:t xml:space="preserve">ндивидуальная разъяснительная работа. </w:t>
      </w:r>
    </w:p>
    <w:p w:rsidR="00F64418" w:rsidRPr="00C6649F" w:rsidRDefault="00F64418" w:rsidP="00A67056">
      <w:pPr>
        <w:spacing w:after="200" w:line="240" w:lineRule="auto"/>
        <w:ind w:right="-1" w:firstLine="567"/>
        <w:contextualSpacing/>
        <w:rPr>
          <w:rFonts w:eastAsia="Times New Roman" w:cs="Times New Roman"/>
          <w:sz w:val="24"/>
          <w:szCs w:val="24"/>
        </w:rPr>
      </w:pPr>
      <w:r w:rsidRPr="00C6649F">
        <w:rPr>
          <w:rFonts w:eastAsia="Times New Roman" w:cs="Times New Roman"/>
          <w:sz w:val="24"/>
          <w:szCs w:val="24"/>
        </w:rPr>
        <w:t>Профилактическую работу считаем эффективной в связи с отсутствием фактов совершения преступлений, и стабильным количественным показателем, состоящих на учете в областном межведомственном банке данных несовершеннолетних и семей «группы особого внима</w:t>
      </w:r>
      <w:r w:rsidR="00A67056">
        <w:rPr>
          <w:rFonts w:eastAsia="Times New Roman" w:cs="Times New Roman"/>
          <w:sz w:val="24"/>
          <w:szCs w:val="24"/>
        </w:rPr>
        <w:t xml:space="preserve">ния» - на начало учебного года </w:t>
      </w:r>
      <w:r w:rsidRPr="00C6649F">
        <w:rPr>
          <w:rFonts w:eastAsia="Times New Roman" w:cs="Times New Roman"/>
          <w:sz w:val="24"/>
          <w:szCs w:val="24"/>
        </w:rPr>
        <w:t>-10, на конец учебного года – 11 человек.</w:t>
      </w:r>
    </w:p>
    <w:p w:rsidR="00F64418" w:rsidRPr="00C6649F" w:rsidRDefault="00F64418" w:rsidP="00A67056">
      <w:pPr>
        <w:spacing w:after="200"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 </w:t>
      </w:r>
    </w:p>
    <w:tbl>
      <w:tblPr>
        <w:tblW w:w="0" w:type="auto"/>
        <w:tblInd w:w="150" w:type="dxa"/>
        <w:tblLayout w:type="fixed"/>
        <w:tblCellMar>
          <w:left w:w="0" w:type="dxa"/>
          <w:right w:w="0" w:type="dxa"/>
        </w:tblCellMar>
        <w:tblLook w:val="04A0" w:firstRow="1" w:lastRow="0" w:firstColumn="1" w:lastColumn="0" w:noHBand="0" w:noVBand="1"/>
      </w:tblPr>
      <w:tblGrid>
        <w:gridCol w:w="1900"/>
        <w:gridCol w:w="960"/>
        <w:gridCol w:w="700"/>
        <w:gridCol w:w="1667"/>
        <w:gridCol w:w="1843"/>
        <w:gridCol w:w="1559"/>
      </w:tblGrid>
      <w:tr w:rsidR="00F64418" w:rsidRPr="00C6649F" w:rsidTr="00F64418">
        <w:trPr>
          <w:trHeight w:val="260"/>
        </w:trPr>
        <w:tc>
          <w:tcPr>
            <w:tcW w:w="1900" w:type="dxa"/>
            <w:tcBorders>
              <w:top w:val="single" w:sz="4" w:space="0" w:color="auto"/>
              <w:left w:val="single" w:sz="8" w:space="0" w:color="auto"/>
            </w:tcBorders>
            <w:vAlign w:val="bottom"/>
          </w:tcPr>
          <w:p w:rsidR="00F64418" w:rsidRPr="00C6649F" w:rsidRDefault="00F64418" w:rsidP="00A67056">
            <w:pPr>
              <w:spacing w:line="240" w:lineRule="auto"/>
              <w:ind w:right="-1" w:firstLine="0"/>
              <w:jc w:val="center"/>
              <w:rPr>
                <w:rFonts w:eastAsia="Times New Roman" w:cs="Times New Roman"/>
                <w:szCs w:val="20"/>
              </w:rPr>
            </w:pPr>
            <w:r w:rsidRPr="00C6649F">
              <w:rPr>
                <w:rFonts w:eastAsia="Times New Roman" w:cs="Times New Roman"/>
                <w:szCs w:val="20"/>
              </w:rPr>
              <w:t>Учетная категория</w:t>
            </w:r>
          </w:p>
        </w:tc>
        <w:tc>
          <w:tcPr>
            <w:tcW w:w="960" w:type="dxa"/>
            <w:tcBorders>
              <w:top w:val="single" w:sz="4"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top w:val="single" w:sz="4"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top w:val="single" w:sz="4"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2019-2020</w:t>
            </w:r>
          </w:p>
        </w:tc>
        <w:tc>
          <w:tcPr>
            <w:tcW w:w="1843" w:type="dxa"/>
            <w:tcBorders>
              <w:top w:val="single" w:sz="4"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2020-2021</w:t>
            </w:r>
          </w:p>
        </w:tc>
        <w:tc>
          <w:tcPr>
            <w:tcW w:w="1559" w:type="dxa"/>
            <w:tcBorders>
              <w:top w:val="single" w:sz="4" w:space="0" w:color="auto"/>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2021-2022</w:t>
            </w:r>
          </w:p>
        </w:tc>
      </w:tr>
      <w:tr w:rsidR="00F64418" w:rsidRPr="00C6649F" w:rsidTr="00F64418">
        <w:trPr>
          <w:trHeight w:val="57"/>
        </w:trPr>
        <w:tc>
          <w:tcPr>
            <w:tcW w:w="1900" w:type="dxa"/>
            <w:tcBorders>
              <w:left w:val="single" w:sz="8" w:space="0" w:color="auto"/>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960" w:type="dxa"/>
            <w:tcBorders>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bottom w:val="single" w:sz="8"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bottom w:val="single" w:sz="8"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258"/>
        </w:trPr>
        <w:tc>
          <w:tcPr>
            <w:tcW w:w="1900" w:type="dxa"/>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СОП</w:t>
            </w:r>
          </w:p>
        </w:tc>
        <w:tc>
          <w:tcPr>
            <w:tcW w:w="960" w:type="dxa"/>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30</w:t>
            </w: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10</w:t>
            </w: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11</w:t>
            </w:r>
          </w:p>
        </w:tc>
      </w:tr>
      <w:tr w:rsidR="00F64418" w:rsidRPr="00C6649F" w:rsidTr="00F64418">
        <w:trPr>
          <w:trHeight w:val="57"/>
        </w:trPr>
        <w:tc>
          <w:tcPr>
            <w:tcW w:w="1900" w:type="dxa"/>
            <w:tcBorders>
              <w:left w:val="single" w:sz="8" w:space="0" w:color="auto"/>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960" w:type="dxa"/>
            <w:tcBorders>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bottom w:val="single" w:sz="8"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bottom w:val="single" w:sz="8"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258"/>
        </w:trPr>
        <w:tc>
          <w:tcPr>
            <w:tcW w:w="1900" w:type="dxa"/>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ОДН</w:t>
            </w:r>
          </w:p>
        </w:tc>
        <w:tc>
          <w:tcPr>
            <w:tcW w:w="960" w:type="dxa"/>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19</w:t>
            </w: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9</w:t>
            </w: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250"/>
        </w:trPr>
        <w:tc>
          <w:tcPr>
            <w:tcW w:w="2860" w:type="dxa"/>
            <w:gridSpan w:val="2"/>
            <w:tcBorders>
              <w:left w:val="single" w:sz="8" w:space="0" w:color="auto"/>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bottom w:val="single" w:sz="8"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bottom w:val="single" w:sz="8"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3</w:t>
            </w:r>
          </w:p>
        </w:tc>
      </w:tr>
      <w:tr w:rsidR="00F64418" w:rsidRPr="00C6649F" w:rsidTr="00F64418">
        <w:trPr>
          <w:trHeight w:val="258"/>
        </w:trPr>
        <w:tc>
          <w:tcPr>
            <w:tcW w:w="2860" w:type="dxa"/>
            <w:gridSpan w:val="2"/>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Внутришкольный учет</w:t>
            </w:r>
          </w:p>
        </w:tc>
        <w:tc>
          <w:tcPr>
            <w:tcW w:w="700"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27</w:t>
            </w: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11</w:t>
            </w: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16</w:t>
            </w:r>
          </w:p>
        </w:tc>
      </w:tr>
      <w:tr w:rsidR="00F64418" w:rsidRPr="00C6649F" w:rsidTr="00F64418">
        <w:trPr>
          <w:trHeight w:val="248"/>
        </w:trPr>
        <w:tc>
          <w:tcPr>
            <w:tcW w:w="2860" w:type="dxa"/>
            <w:gridSpan w:val="2"/>
            <w:tcBorders>
              <w:left w:val="single" w:sz="8" w:space="0" w:color="auto"/>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bottom w:val="single" w:sz="8"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bottom w:val="single" w:sz="8"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261"/>
        </w:trPr>
        <w:tc>
          <w:tcPr>
            <w:tcW w:w="2860" w:type="dxa"/>
            <w:gridSpan w:val="2"/>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Учащиеся,   находящиеся</w:t>
            </w:r>
          </w:p>
        </w:tc>
        <w:tc>
          <w:tcPr>
            <w:tcW w:w="700" w:type="dxa"/>
            <w:tcBorders>
              <w:right w:val="single" w:sz="8" w:space="0" w:color="auto"/>
            </w:tcBorders>
            <w:vAlign w:val="bottom"/>
          </w:tcPr>
          <w:p w:rsidR="00F64418" w:rsidRPr="00C6649F" w:rsidRDefault="00F64418" w:rsidP="00A67056">
            <w:pPr>
              <w:spacing w:line="240" w:lineRule="auto"/>
              <w:ind w:right="-1" w:firstLine="0"/>
              <w:jc w:val="right"/>
              <w:rPr>
                <w:rFonts w:eastAsia="Times New Roman" w:cs="Times New Roman"/>
                <w:szCs w:val="20"/>
              </w:rPr>
            </w:pPr>
            <w:r w:rsidRPr="00C6649F">
              <w:rPr>
                <w:rFonts w:eastAsia="Times New Roman" w:cs="Times New Roman"/>
                <w:szCs w:val="20"/>
              </w:rPr>
              <w:t>под</w:t>
            </w: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43</w:t>
            </w: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317"/>
        </w:trPr>
        <w:tc>
          <w:tcPr>
            <w:tcW w:w="1900" w:type="dxa"/>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опекой</w:t>
            </w:r>
          </w:p>
        </w:tc>
        <w:tc>
          <w:tcPr>
            <w:tcW w:w="960" w:type="dxa"/>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 xml:space="preserve"> 20</w:t>
            </w: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 xml:space="preserve">  19</w:t>
            </w:r>
          </w:p>
        </w:tc>
      </w:tr>
      <w:tr w:rsidR="00F64418" w:rsidRPr="00C6649F" w:rsidTr="00F64418">
        <w:trPr>
          <w:trHeight w:val="248"/>
        </w:trPr>
        <w:tc>
          <w:tcPr>
            <w:tcW w:w="2860" w:type="dxa"/>
            <w:gridSpan w:val="2"/>
            <w:tcBorders>
              <w:left w:val="single" w:sz="8" w:space="0" w:color="auto"/>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bottom w:val="single" w:sz="8"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bottom w:val="single" w:sz="8"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260"/>
        </w:trPr>
        <w:tc>
          <w:tcPr>
            <w:tcW w:w="2860" w:type="dxa"/>
            <w:gridSpan w:val="2"/>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Семей «группы риска»</w:t>
            </w:r>
          </w:p>
        </w:tc>
        <w:tc>
          <w:tcPr>
            <w:tcW w:w="700"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21</w:t>
            </w: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21</w:t>
            </w: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16</w:t>
            </w:r>
          </w:p>
        </w:tc>
      </w:tr>
      <w:tr w:rsidR="00F64418" w:rsidRPr="00C6649F" w:rsidTr="00F64418">
        <w:trPr>
          <w:trHeight w:val="248"/>
        </w:trPr>
        <w:tc>
          <w:tcPr>
            <w:tcW w:w="1900" w:type="dxa"/>
            <w:tcBorders>
              <w:left w:val="single" w:sz="8" w:space="0" w:color="auto"/>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0" w:type="dxa"/>
            <w:gridSpan w:val="2"/>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bottom w:val="single" w:sz="8"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bottom w:val="single" w:sz="8"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258"/>
        </w:trPr>
        <w:tc>
          <w:tcPr>
            <w:tcW w:w="1900" w:type="dxa"/>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Количество</w:t>
            </w:r>
          </w:p>
        </w:tc>
        <w:tc>
          <w:tcPr>
            <w:tcW w:w="1660" w:type="dxa"/>
            <w:gridSpan w:val="2"/>
            <w:tcBorders>
              <w:right w:val="single" w:sz="8" w:space="0" w:color="auto"/>
            </w:tcBorders>
            <w:vAlign w:val="bottom"/>
          </w:tcPr>
          <w:p w:rsidR="00F64418" w:rsidRPr="00C6649F" w:rsidRDefault="00F64418" w:rsidP="00A67056">
            <w:pPr>
              <w:spacing w:line="240" w:lineRule="auto"/>
              <w:ind w:right="-1" w:firstLine="0"/>
              <w:jc w:val="right"/>
              <w:rPr>
                <w:rFonts w:eastAsia="Times New Roman" w:cs="Times New Roman"/>
                <w:szCs w:val="20"/>
              </w:rPr>
            </w:pPr>
            <w:r w:rsidRPr="00C6649F">
              <w:rPr>
                <w:rFonts w:eastAsia="Times New Roman" w:cs="Times New Roman"/>
                <w:szCs w:val="20"/>
              </w:rPr>
              <w:t>преступлений,</w:t>
            </w: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2</w:t>
            </w: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317"/>
        </w:trPr>
        <w:tc>
          <w:tcPr>
            <w:tcW w:w="1900" w:type="dxa"/>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правонарушений</w:t>
            </w:r>
          </w:p>
        </w:tc>
        <w:tc>
          <w:tcPr>
            <w:tcW w:w="960" w:type="dxa"/>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и</w:t>
            </w:r>
          </w:p>
        </w:tc>
        <w:tc>
          <w:tcPr>
            <w:tcW w:w="700" w:type="dxa"/>
            <w:tcBorders>
              <w:right w:val="single" w:sz="8" w:space="0" w:color="auto"/>
            </w:tcBorders>
            <w:vAlign w:val="bottom"/>
          </w:tcPr>
          <w:p w:rsidR="00F64418" w:rsidRPr="00C6649F" w:rsidRDefault="00F64418" w:rsidP="00A67056">
            <w:pPr>
              <w:spacing w:line="240" w:lineRule="auto"/>
              <w:ind w:right="-1" w:firstLine="0"/>
              <w:jc w:val="right"/>
              <w:rPr>
                <w:rFonts w:eastAsia="Times New Roman" w:cs="Times New Roman"/>
                <w:szCs w:val="20"/>
              </w:rPr>
            </w:pPr>
            <w:r w:rsidRPr="00C6649F">
              <w:rPr>
                <w:rFonts w:eastAsia="Times New Roman" w:cs="Times New Roman"/>
                <w:szCs w:val="20"/>
              </w:rPr>
              <w:t>иных</w:t>
            </w: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 xml:space="preserve"> 1</w:t>
            </w: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0</w:t>
            </w:r>
          </w:p>
        </w:tc>
      </w:tr>
      <w:tr w:rsidR="00F64418" w:rsidRPr="00C6649F" w:rsidTr="00F64418">
        <w:trPr>
          <w:trHeight w:val="319"/>
        </w:trPr>
        <w:tc>
          <w:tcPr>
            <w:tcW w:w="3560" w:type="dxa"/>
            <w:gridSpan w:val="3"/>
            <w:tcBorders>
              <w:left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общественно-опасных   деяний,</w:t>
            </w: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317"/>
        </w:trPr>
        <w:tc>
          <w:tcPr>
            <w:tcW w:w="2860" w:type="dxa"/>
            <w:gridSpan w:val="2"/>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совершенных учащимися</w:t>
            </w:r>
          </w:p>
        </w:tc>
        <w:tc>
          <w:tcPr>
            <w:tcW w:w="700"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250"/>
        </w:trPr>
        <w:tc>
          <w:tcPr>
            <w:tcW w:w="3560" w:type="dxa"/>
            <w:gridSpan w:val="3"/>
            <w:tcBorders>
              <w:left w:val="single" w:sz="8" w:space="0" w:color="auto"/>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bottom w:val="single" w:sz="8"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bottom w:val="single" w:sz="8"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258"/>
        </w:trPr>
        <w:tc>
          <w:tcPr>
            <w:tcW w:w="3560" w:type="dxa"/>
            <w:gridSpan w:val="3"/>
            <w:tcBorders>
              <w:left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Количество детей, задержанных</w:t>
            </w: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3</w:t>
            </w: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1</w:t>
            </w: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0</w:t>
            </w:r>
          </w:p>
        </w:tc>
      </w:tr>
      <w:tr w:rsidR="00F64418" w:rsidRPr="00C6649F" w:rsidTr="00A67056">
        <w:trPr>
          <w:trHeight w:val="51"/>
        </w:trPr>
        <w:tc>
          <w:tcPr>
            <w:tcW w:w="2860" w:type="dxa"/>
            <w:gridSpan w:val="2"/>
            <w:tcBorders>
              <w:lef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r w:rsidRPr="00C6649F">
              <w:rPr>
                <w:rFonts w:eastAsia="Times New Roman" w:cs="Times New Roman"/>
                <w:szCs w:val="20"/>
              </w:rPr>
              <w:t>в алкогольном опьянении</w:t>
            </w:r>
          </w:p>
        </w:tc>
        <w:tc>
          <w:tcPr>
            <w:tcW w:w="700"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r w:rsidR="00F64418" w:rsidRPr="00C6649F" w:rsidTr="00F64418">
        <w:trPr>
          <w:trHeight w:val="68"/>
        </w:trPr>
        <w:tc>
          <w:tcPr>
            <w:tcW w:w="1900" w:type="dxa"/>
            <w:tcBorders>
              <w:left w:val="single" w:sz="8" w:space="0" w:color="auto"/>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960" w:type="dxa"/>
            <w:tcBorders>
              <w:bottom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700"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667" w:type="dxa"/>
            <w:tcBorders>
              <w:bottom w:val="single" w:sz="8" w:space="0" w:color="auto"/>
              <w:right w:val="single" w:sz="8" w:space="0" w:color="auto"/>
            </w:tcBorders>
            <w:vAlign w:val="bottom"/>
          </w:tcPr>
          <w:p w:rsidR="00F64418" w:rsidRPr="00C6649F" w:rsidRDefault="00F64418" w:rsidP="00A67056">
            <w:pPr>
              <w:spacing w:line="240" w:lineRule="auto"/>
              <w:ind w:right="-1" w:firstLine="0"/>
              <w:jc w:val="left"/>
              <w:rPr>
                <w:rFonts w:eastAsia="Times New Roman" w:cs="Times New Roman"/>
                <w:szCs w:val="20"/>
              </w:rPr>
            </w:pPr>
          </w:p>
        </w:tc>
        <w:tc>
          <w:tcPr>
            <w:tcW w:w="1843" w:type="dxa"/>
            <w:tcBorders>
              <w:bottom w:val="single" w:sz="8" w:space="0" w:color="auto"/>
              <w:right w:val="single" w:sz="4" w:space="0" w:color="auto"/>
            </w:tcBorders>
          </w:tcPr>
          <w:p w:rsidR="00F64418" w:rsidRPr="00C6649F" w:rsidRDefault="00F64418" w:rsidP="00A67056">
            <w:pPr>
              <w:spacing w:line="240" w:lineRule="auto"/>
              <w:ind w:right="-1" w:firstLine="0"/>
              <w:jc w:val="left"/>
              <w:rPr>
                <w:rFonts w:eastAsia="Times New Roman" w:cs="Times New Roman"/>
                <w:szCs w:val="20"/>
              </w:rPr>
            </w:pPr>
          </w:p>
        </w:tc>
        <w:tc>
          <w:tcPr>
            <w:tcW w:w="1559" w:type="dxa"/>
            <w:tcBorders>
              <w:left w:val="single" w:sz="4" w:space="0" w:color="auto"/>
              <w:bottom w:val="single" w:sz="8" w:space="0" w:color="auto"/>
              <w:right w:val="single" w:sz="8" w:space="0" w:color="auto"/>
            </w:tcBorders>
          </w:tcPr>
          <w:p w:rsidR="00F64418" w:rsidRPr="00C6649F" w:rsidRDefault="00F64418" w:rsidP="00A67056">
            <w:pPr>
              <w:spacing w:line="240" w:lineRule="auto"/>
              <w:ind w:right="-1" w:firstLine="0"/>
              <w:jc w:val="left"/>
              <w:rPr>
                <w:rFonts w:eastAsia="Times New Roman" w:cs="Times New Roman"/>
                <w:szCs w:val="20"/>
              </w:rPr>
            </w:pPr>
          </w:p>
        </w:tc>
      </w:tr>
    </w:tbl>
    <w:p w:rsidR="00F64418" w:rsidRPr="00C6649F" w:rsidRDefault="00F64418" w:rsidP="006A6715">
      <w:pPr>
        <w:spacing w:after="200" w:line="240" w:lineRule="auto"/>
        <w:ind w:right="-1" w:firstLine="0"/>
        <w:contextualSpacing/>
        <w:rPr>
          <w:rFonts w:eastAsia="Times New Roman" w:cs="Times New Roman"/>
          <w:sz w:val="24"/>
          <w:szCs w:val="24"/>
        </w:rPr>
      </w:pP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Организация профилактики и предупреждения детского дорожно-транспортного травматизма.</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В школе ведется систематическая работа по профилактике и предупреждению детского дорожно-транспортного травматизма.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В 2021-2022 учебном году работа по профилактике и предупреждению детского дорожно-транспортного травматизма велась согласно Плана по организации и проведения межведомственных мероприятий, направленных на профилактику детского дорожно-транспортного травматизма на территории города Тобольска и Плана совместных мероприятий по детской дорожной безопасности в г. Тобольске. В школе составлены и реализуются Планы совместной работы с ОГИБДД межмуниципального отдела министерства внутренних дел России «Тобольский» по детской дорожной безопасности в г.Тобольске.</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Организация мероприятий по профилактике детского дорожно-транспортного травматизма осуществляется через разнообразные формы, в том числе: акции, конкурсы, игры-викторины, информационные минутки, тематические классные часы, родительские собрания, просмотр видеофильмов. В рамках межведомственного взаимодействия прошли совместные мероприятия с ОГИБДД: «Маршрут безопасности», «Посвящение первоклассников в пешеходы!», «Безопасное лето» и др. Учащиеся и воспитанники стали активными участниками Всероссийского конкурса «Безопасная дорога – детям», социальных интернет-кампаний по безопасности дорожного движения «Пристегнись, Россия!», «Автокресло – для безопасности!», «В Новый год без ДТП!», «#ПравильныйПример», «Повод для обгона». «#ВелоБезопасность». </w:t>
      </w:r>
      <w:r w:rsidRPr="00C6649F">
        <w:rPr>
          <w:rFonts w:eastAsia="Times New Roman" w:cs="Times New Roman"/>
          <w:sz w:val="24"/>
          <w:szCs w:val="24"/>
        </w:rPr>
        <w:lastRenderedPageBreak/>
        <w:t xml:space="preserve">Отряды ЮИД принимали участие в региональной эстафете ЮИД «Я соблюдаю ПДД - соблюдай и ты!», конкурсе «Безопасное колесо-2022».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На сайте школы систематически размещалась информация, посвященная профилактике детского дорожно-транспортного травматизма. </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Учащиеся и педагоги в течение года активно участвовали в программах, проектах, различного уровня:</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-Программа развития «От успеха в школе - к успеху в жизни» (2021-2025);</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Всероссийский профориентационный проект «Билет в будущее»;</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Всероссийский фестиваль общекультурных компетенций;</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Всероссийский проект «Мир возможностей»;</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xml:space="preserve">-Областной проект социально-активных технологий воспитания </w:t>
      </w:r>
      <w:r w:rsidR="00762E24">
        <w:rPr>
          <w:rFonts w:eastAsia="Times New Roman" w:cs="Times New Roman"/>
          <w:sz w:val="24"/>
          <w:szCs w:val="24"/>
        </w:rPr>
        <w:t>учащихся</w:t>
      </w:r>
      <w:r w:rsidRPr="00C6649F">
        <w:rPr>
          <w:rFonts w:eastAsia="Times New Roman" w:cs="Times New Roman"/>
          <w:sz w:val="24"/>
          <w:szCs w:val="24"/>
        </w:rPr>
        <w:t xml:space="preserve"> «Растим гражданина»;</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-XI областной проект инновационных идей в сфере информационно-коммуникационных технологий «Моя ИТ-идея»;</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-Онлайн-чемпионат «Изучай интернет – управляй им»;</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-Всероссийский конкурс экологических проектов «Волонтеры могут все»;</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«Всероссийский фестиваль «Праздник Эколят – молодых защитников природы»;</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 Областной проект "Неизвестное в известном - тюменские истоки"</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-Всероссийский проект «Инициативы, развивающие местное самоуправление»;</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-Проект "Жемчужина тобольского леса. Экотропа к старовозрастной сосне";</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-Проект "Экотропа к жемчужине Тобольского леса. Изучение флоры";</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-Национальный проект России «Большая перемена»;</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-Проект «Детский познавательный туризм»;</w:t>
      </w:r>
    </w:p>
    <w:p w:rsidR="00F64418" w:rsidRPr="00C6649F" w:rsidRDefault="00F64418" w:rsidP="00A67056">
      <w:pPr>
        <w:spacing w:line="240" w:lineRule="auto"/>
        <w:ind w:right="-1" w:firstLine="567"/>
        <w:contextualSpacing/>
        <w:rPr>
          <w:rFonts w:eastAsia="Times New Roman" w:cs="Times New Roman"/>
          <w:sz w:val="24"/>
          <w:szCs w:val="24"/>
        </w:rPr>
      </w:pPr>
      <w:r w:rsidRPr="00C6649F">
        <w:rPr>
          <w:rFonts w:eastAsia="Times New Roman" w:cs="Times New Roman"/>
          <w:sz w:val="24"/>
          <w:szCs w:val="24"/>
        </w:rPr>
        <w:t>-Образовательный проект для школьников "Тюмень - 500".</w:t>
      </w:r>
    </w:p>
    <w:p w:rsidR="00F64418" w:rsidRPr="00C6649F" w:rsidRDefault="00F64418" w:rsidP="00A67056">
      <w:pPr>
        <w:spacing w:after="200" w:line="240" w:lineRule="auto"/>
        <w:ind w:right="-1" w:firstLine="567"/>
        <w:contextualSpacing/>
        <w:rPr>
          <w:rFonts w:eastAsia="Times New Roman" w:cs="Times New Roman"/>
          <w:sz w:val="24"/>
          <w:szCs w:val="24"/>
        </w:rPr>
      </w:pPr>
      <w:r w:rsidRPr="00C6649F">
        <w:rPr>
          <w:rFonts w:eastAsia="Times New Roman" w:cs="Times New Roman"/>
          <w:sz w:val="24"/>
          <w:szCs w:val="24"/>
        </w:rPr>
        <w:t>Положительными результатами воспитательной деятельности коллектив отмечает:</w:t>
      </w:r>
    </w:p>
    <w:p w:rsidR="00F64418" w:rsidRPr="00C6649F" w:rsidRDefault="00F64418" w:rsidP="00A67056">
      <w:pPr>
        <w:spacing w:line="240" w:lineRule="auto"/>
        <w:ind w:right="-1" w:firstLine="567"/>
        <w:rPr>
          <w:rFonts w:eastAsia="Times New Roman" w:cs="Times New Roman"/>
          <w:sz w:val="24"/>
          <w:szCs w:val="24"/>
        </w:rPr>
      </w:pPr>
      <w:r w:rsidRPr="00C6649F">
        <w:rPr>
          <w:rFonts w:eastAsia="Times New Roman" w:cs="Times New Roman"/>
          <w:sz w:val="24"/>
          <w:szCs w:val="24"/>
        </w:rPr>
        <w:t xml:space="preserve">- 1,1,3,3 места – в </w:t>
      </w:r>
      <w:r w:rsidRPr="00C6649F">
        <w:rPr>
          <w:rFonts w:eastAsia="Calibri" w:cs="Times New Roman"/>
          <w:sz w:val="24"/>
          <w:szCs w:val="24"/>
          <w:lang w:eastAsia="en-US"/>
        </w:rPr>
        <w:t>XIX Городской научно-практической конференции школьников «Первые шаги - 2022»;</w:t>
      </w:r>
    </w:p>
    <w:p w:rsidR="00F64418" w:rsidRPr="00C6649F" w:rsidRDefault="00F64418" w:rsidP="00A67056">
      <w:pPr>
        <w:spacing w:line="240" w:lineRule="auto"/>
        <w:ind w:right="-1" w:firstLine="567"/>
        <w:rPr>
          <w:rFonts w:eastAsia="Calibri" w:cs="Times New Roman"/>
          <w:sz w:val="24"/>
          <w:szCs w:val="24"/>
          <w:lang w:eastAsia="en-US"/>
        </w:rPr>
      </w:pPr>
      <w:r w:rsidRPr="00C6649F">
        <w:rPr>
          <w:rFonts w:eastAsia="Times New Roman" w:cs="Times New Roman"/>
          <w:sz w:val="24"/>
          <w:szCs w:val="24"/>
        </w:rPr>
        <w:t xml:space="preserve">- 2 место в </w:t>
      </w:r>
      <w:r w:rsidRPr="00C6649F">
        <w:rPr>
          <w:rFonts w:eastAsia="Calibri" w:cs="Times New Roman"/>
          <w:sz w:val="24"/>
          <w:szCs w:val="24"/>
          <w:lang w:eastAsia="en-US"/>
        </w:rPr>
        <w:t>городском фестиваль по робототехнике «Фиксики-2021»;</w:t>
      </w:r>
    </w:p>
    <w:p w:rsidR="00F64418" w:rsidRPr="00C6649F" w:rsidRDefault="005F192C" w:rsidP="00A67056">
      <w:pPr>
        <w:spacing w:line="240" w:lineRule="auto"/>
        <w:ind w:right="-1" w:firstLine="567"/>
        <w:rPr>
          <w:rFonts w:eastAsia="Calibri" w:cs="Times New Roman"/>
          <w:sz w:val="24"/>
          <w:szCs w:val="24"/>
          <w:lang w:eastAsia="en-US"/>
        </w:rPr>
      </w:pPr>
      <w:r>
        <w:rPr>
          <w:rFonts w:eastAsia="Calibri" w:cs="Times New Roman"/>
          <w:sz w:val="24"/>
          <w:szCs w:val="24"/>
          <w:lang w:eastAsia="en-US"/>
        </w:rPr>
        <w:t>-</w:t>
      </w:r>
      <w:r w:rsidR="00F64418" w:rsidRPr="00C6649F">
        <w:rPr>
          <w:rFonts w:eastAsia="Calibri" w:cs="Times New Roman"/>
          <w:sz w:val="24"/>
          <w:szCs w:val="24"/>
          <w:lang w:eastAsia="en-US"/>
        </w:rPr>
        <w:t>2,2 места - городской детский конкурс-фестиваль художественного творчества национальных культур «Венок дружбы -2021»;</w:t>
      </w:r>
    </w:p>
    <w:p w:rsidR="00F64418" w:rsidRPr="00C6649F" w:rsidRDefault="005F192C" w:rsidP="00A67056">
      <w:pPr>
        <w:spacing w:line="240" w:lineRule="auto"/>
        <w:ind w:right="-1" w:firstLine="567"/>
        <w:rPr>
          <w:rFonts w:eastAsia="Calibri" w:cs="Times New Roman"/>
          <w:color w:val="000000"/>
          <w:sz w:val="24"/>
          <w:szCs w:val="24"/>
          <w:lang w:eastAsia="en-US"/>
        </w:rPr>
      </w:pPr>
      <w:r>
        <w:rPr>
          <w:rFonts w:eastAsia="Calibri" w:cs="Times New Roman"/>
          <w:sz w:val="24"/>
          <w:szCs w:val="24"/>
          <w:lang w:eastAsia="en-US"/>
        </w:rPr>
        <w:t xml:space="preserve">- </w:t>
      </w:r>
      <w:r w:rsidR="00F64418" w:rsidRPr="00C6649F">
        <w:rPr>
          <w:rFonts w:eastAsia="Calibri" w:cs="Times New Roman"/>
          <w:sz w:val="24"/>
          <w:szCs w:val="24"/>
          <w:lang w:eastAsia="en-US"/>
        </w:rPr>
        <w:t>2 место</w:t>
      </w:r>
      <w:r w:rsidR="00F64418" w:rsidRPr="00C6649F">
        <w:rPr>
          <w:rFonts w:eastAsia="Calibri" w:cs="Times New Roman"/>
          <w:color w:val="000000"/>
          <w:sz w:val="24"/>
          <w:szCs w:val="24"/>
          <w:lang w:eastAsia="en-US"/>
        </w:rPr>
        <w:t xml:space="preserve"> в муниципальном интернет-конкурсе рисунков по ПДД «Мы не нарушаем!»;</w:t>
      </w:r>
    </w:p>
    <w:p w:rsidR="00F64418" w:rsidRPr="00C6649F" w:rsidRDefault="00F64418" w:rsidP="00A67056">
      <w:pPr>
        <w:spacing w:line="240" w:lineRule="auto"/>
        <w:ind w:right="-1" w:firstLine="567"/>
        <w:rPr>
          <w:rFonts w:eastAsia="Calibri" w:cs="Times New Roman"/>
          <w:sz w:val="24"/>
          <w:szCs w:val="24"/>
          <w:lang w:eastAsia="en-US"/>
        </w:rPr>
      </w:pPr>
      <w:r w:rsidRPr="00C6649F">
        <w:rPr>
          <w:rFonts w:eastAsia="Calibri" w:cs="Times New Roman"/>
          <w:color w:val="000000"/>
          <w:sz w:val="24"/>
          <w:szCs w:val="24"/>
          <w:lang w:eastAsia="en-US"/>
        </w:rPr>
        <w:t xml:space="preserve">- 2 место в </w:t>
      </w:r>
      <w:r w:rsidRPr="00C6649F">
        <w:rPr>
          <w:rFonts w:eastAsia="Calibri" w:cs="Times New Roman"/>
          <w:sz w:val="24"/>
          <w:szCs w:val="24"/>
          <w:lang w:eastAsia="en-US"/>
        </w:rPr>
        <w:t>Областном заочном конкурсе «Моя малая Родина: природа, культура, этнос»;</w:t>
      </w:r>
    </w:p>
    <w:p w:rsidR="00F64418" w:rsidRPr="00C6649F" w:rsidRDefault="00F64418" w:rsidP="00A67056">
      <w:pPr>
        <w:spacing w:line="240" w:lineRule="auto"/>
        <w:ind w:right="-1" w:firstLine="567"/>
        <w:rPr>
          <w:rFonts w:eastAsia="Calibri" w:cs="Times New Roman"/>
          <w:sz w:val="24"/>
          <w:szCs w:val="24"/>
          <w:lang w:eastAsia="en-US"/>
        </w:rPr>
      </w:pPr>
      <w:r w:rsidRPr="00C6649F">
        <w:rPr>
          <w:rFonts w:eastAsia="Calibri" w:cs="Times New Roman"/>
          <w:sz w:val="24"/>
          <w:szCs w:val="24"/>
          <w:lang w:eastAsia="en-US"/>
        </w:rPr>
        <w:t>- 3 место в Областном проекте "Неизвестное в известном - тюменские истоки";</w:t>
      </w:r>
    </w:p>
    <w:p w:rsidR="00F64418" w:rsidRPr="00C6649F" w:rsidRDefault="00F64418" w:rsidP="00A67056">
      <w:pPr>
        <w:spacing w:line="240" w:lineRule="auto"/>
        <w:ind w:right="-1" w:firstLine="567"/>
        <w:rPr>
          <w:rFonts w:eastAsia="Calibri" w:cs="Times New Roman"/>
          <w:sz w:val="24"/>
          <w:szCs w:val="24"/>
          <w:lang w:eastAsia="en-US"/>
        </w:rPr>
      </w:pPr>
      <w:r w:rsidRPr="00C6649F">
        <w:rPr>
          <w:rFonts w:eastAsia="Calibri" w:cs="Times New Roman"/>
          <w:sz w:val="24"/>
          <w:szCs w:val="24"/>
          <w:lang w:eastAsia="en-US"/>
        </w:rPr>
        <w:t>- 2 место в городском конкурсе чтецов «Живая классика»;</w:t>
      </w:r>
    </w:p>
    <w:p w:rsidR="00F64418" w:rsidRPr="00C6649F" w:rsidRDefault="00F64418" w:rsidP="00A67056">
      <w:pPr>
        <w:spacing w:line="240" w:lineRule="auto"/>
        <w:ind w:right="-1" w:firstLine="567"/>
        <w:rPr>
          <w:rFonts w:eastAsia="Calibri" w:cs="Times New Roman"/>
          <w:sz w:val="24"/>
          <w:szCs w:val="24"/>
          <w:lang w:eastAsia="en-US"/>
        </w:rPr>
      </w:pPr>
      <w:r w:rsidRPr="00C6649F">
        <w:rPr>
          <w:rFonts w:eastAsia="Calibri" w:cs="Times New Roman"/>
          <w:sz w:val="24"/>
          <w:szCs w:val="24"/>
          <w:lang w:eastAsia="en-US"/>
        </w:rPr>
        <w:t xml:space="preserve"> - 1,1,2,2,3,3,3,3,3 места в Городской игре соревновании «Игры тяжеловесов»;</w:t>
      </w:r>
    </w:p>
    <w:p w:rsidR="00F64418" w:rsidRPr="00C6649F" w:rsidRDefault="00F64418" w:rsidP="00A67056">
      <w:pPr>
        <w:spacing w:line="240" w:lineRule="auto"/>
        <w:ind w:right="-1" w:firstLine="567"/>
        <w:rPr>
          <w:rFonts w:eastAsia="Calibri" w:cs="Times New Roman"/>
          <w:sz w:val="24"/>
          <w:szCs w:val="24"/>
          <w:lang w:eastAsia="en-US"/>
        </w:rPr>
      </w:pPr>
      <w:r w:rsidRPr="00C6649F">
        <w:rPr>
          <w:rFonts w:eastAsia="Calibri" w:cs="Times New Roman"/>
          <w:sz w:val="24"/>
          <w:szCs w:val="24"/>
          <w:lang w:eastAsia="en-US"/>
        </w:rPr>
        <w:t>- 1,3 места в ГНПК «Шаг в будущее»;</w:t>
      </w:r>
    </w:p>
    <w:p w:rsidR="00F64418" w:rsidRPr="00C6649F" w:rsidRDefault="00A67056" w:rsidP="00A67056">
      <w:pPr>
        <w:tabs>
          <w:tab w:val="left" w:pos="360"/>
          <w:tab w:val="left" w:pos="10348"/>
        </w:tabs>
        <w:spacing w:line="240" w:lineRule="auto"/>
        <w:ind w:right="-1" w:firstLine="567"/>
        <w:rPr>
          <w:rFonts w:eastAsia="Calibri" w:cs="Times New Roman"/>
          <w:sz w:val="24"/>
          <w:szCs w:val="24"/>
          <w:lang w:eastAsia="en-US"/>
        </w:rPr>
      </w:pPr>
      <w:r>
        <w:rPr>
          <w:rFonts w:eastAsia="Calibri" w:cs="Times New Roman"/>
          <w:sz w:val="24"/>
          <w:szCs w:val="24"/>
          <w:lang w:eastAsia="en-US"/>
        </w:rPr>
        <w:t xml:space="preserve">- 1,1.3 места </w:t>
      </w:r>
      <w:r w:rsidR="00F64418" w:rsidRPr="00C6649F">
        <w:rPr>
          <w:rFonts w:eastAsia="Calibri" w:cs="Times New Roman"/>
          <w:sz w:val="24"/>
          <w:szCs w:val="24"/>
          <w:lang w:eastAsia="en-US"/>
        </w:rPr>
        <w:t>в Городском Фестивале детского творчества «Звездный рой»;</w:t>
      </w:r>
    </w:p>
    <w:p w:rsidR="00F64418" w:rsidRPr="00C6649F" w:rsidRDefault="00F64418" w:rsidP="00A67056">
      <w:pPr>
        <w:tabs>
          <w:tab w:val="left" w:pos="360"/>
          <w:tab w:val="left" w:pos="10348"/>
        </w:tabs>
        <w:spacing w:line="240" w:lineRule="auto"/>
        <w:ind w:right="-1" w:firstLine="567"/>
        <w:rPr>
          <w:rFonts w:eastAsia="Calibri" w:cs="Times New Roman"/>
          <w:bCs/>
          <w:color w:val="000000"/>
          <w:sz w:val="24"/>
          <w:szCs w:val="24"/>
          <w:lang w:eastAsia="en-US"/>
        </w:rPr>
      </w:pPr>
      <w:r w:rsidRPr="00C6649F">
        <w:rPr>
          <w:rFonts w:eastAsia="Calibri" w:cs="Times New Roman"/>
          <w:sz w:val="24"/>
          <w:szCs w:val="24"/>
          <w:lang w:eastAsia="en-US"/>
        </w:rPr>
        <w:t>-</w:t>
      </w:r>
      <w:r w:rsidRPr="00C6649F">
        <w:rPr>
          <w:rFonts w:eastAsia="Calibri" w:cs="Times New Roman"/>
          <w:bCs/>
          <w:color w:val="000000"/>
          <w:sz w:val="24"/>
          <w:szCs w:val="24"/>
          <w:lang w:eastAsia="en-US"/>
        </w:rPr>
        <w:t xml:space="preserve"> 1 место в 1 этапе XIX Всероссийского конкурса молодежных авторских проектов</w:t>
      </w:r>
    </w:p>
    <w:p w:rsidR="00F64418" w:rsidRPr="00C6649F" w:rsidRDefault="00F64418" w:rsidP="00A67056">
      <w:pPr>
        <w:tabs>
          <w:tab w:val="left" w:pos="360"/>
          <w:tab w:val="left" w:pos="10348"/>
        </w:tabs>
        <w:spacing w:line="240" w:lineRule="auto"/>
        <w:ind w:right="-1" w:firstLine="567"/>
        <w:rPr>
          <w:rFonts w:eastAsia="Calibri" w:cs="Times New Roman"/>
          <w:bCs/>
          <w:color w:val="000000"/>
          <w:sz w:val="24"/>
          <w:szCs w:val="24"/>
          <w:lang w:eastAsia="en-US"/>
        </w:rPr>
      </w:pPr>
      <w:r w:rsidRPr="00C6649F">
        <w:rPr>
          <w:rFonts w:eastAsia="Calibri" w:cs="Times New Roman"/>
          <w:bCs/>
          <w:color w:val="000000"/>
          <w:sz w:val="24"/>
          <w:szCs w:val="24"/>
          <w:lang w:eastAsia="en-US"/>
        </w:rPr>
        <w:t>и проектов в сфере образования, направленных на социально-экономическое</w:t>
      </w:r>
    </w:p>
    <w:p w:rsidR="00F64418" w:rsidRPr="00C6649F" w:rsidRDefault="00F64418" w:rsidP="00A67056">
      <w:pPr>
        <w:tabs>
          <w:tab w:val="left" w:pos="360"/>
          <w:tab w:val="left" w:pos="10348"/>
        </w:tabs>
        <w:spacing w:line="240" w:lineRule="auto"/>
        <w:ind w:right="-1" w:firstLine="567"/>
        <w:rPr>
          <w:rFonts w:eastAsia="Calibri" w:cs="Times New Roman"/>
          <w:bCs/>
          <w:color w:val="000000"/>
          <w:sz w:val="24"/>
          <w:szCs w:val="24"/>
          <w:lang w:eastAsia="en-US"/>
        </w:rPr>
      </w:pPr>
      <w:r w:rsidRPr="00C6649F">
        <w:rPr>
          <w:rFonts w:eastAsia="Calibri" w:cs="Times New Roman"/>
          <w:bCs/>
          <w:color w:val="000000"/>
          <w:sz w:val="24"/>
          <w:szCs w:val="24"/>
          <w:lang w:eastAsia="en-US"/>
        </w:rPr>
        <w:t>развитие российских территорий «Моя страна – моя Россия» 2022 года;</w:t>
      </w:r>
    </w:p>
    <w:p w:rsidR="00F64418" w:rsidRPr="00C6649F" w:rsidRDefault="00F64418" w:rsidP="00A67056">
      <w:pPr>
        <w:tabs>
          <w:tab w:val="left" w:pos="360"/>
          <w:tab w:val="left" w:pos="10348"/>
        </w:tabs>
        <w:spacing w:line="240" w:lineRule="auto"/>
        <w:ind w:right="-1" w:firstLine="567"/>
        <w:rPr>
          <w:rFonts w:eastAsia="Calibri" w:cs="Times New Roman"/>
          <w:sz w:val="24"/>
          <w:szCs w:val="24"/>
          <w:lang w:eastAsia="en-US"/>
        </w:rPr>
      </w:pPr>
      <w:r w:rsidRPr="00C6649F">
        <w:rPr>
          <w:rFonts w:eastAsia="Calibri" w:cs="Times New Roman"/>
          <w:bCs/>
          <w:color w:val="000000"/>
          <w:sz w:val="24"/>
          <w:szCs w:val="24"/>
          <w:lang w:eastAsia="en-US"/>
        </w:rPr>
        <w:t xml:space="preserve">- 2 место - </w:t>
      </w:r>
      <w:r w:rsidRPr="00C6649F">
        <w:rPr>
          <w:rFonts w:eastAsia="Calibri" w:cs="Times New Roman"/>
          <w:sz w:val="24"/>
          <w:szCs w:val="24"/>
          <w:lang w:eastAsia="en-US"/>
        </w:rPr>
        <w:t>Региональный этап Всероссийского конкурса «Семья года»;</w:t>
      </w:r>
    </w:p>
    <w:p w:rsidR="00F64418" w:rsidRPr="00A67056" w:rsidRDefault="00F64418" w:rsidP="00A67056">
      <w:pPr>
        <w:tabs>
          <w:tab w:val="left" w:pos="360"/>
          <w:tab w:val="left" w:pos="10348"/>
        </w:tabs>
        <w:spacing w:after="160" w:line="240" w:lineRule="auto"/>
        <w:ind w:right="-1" w:firstLine="567"/>
        <w:rPr>
          <w:rFonts w:eastAsia="Calibri" w:cs="Times New Roman"/>
          <w:sz w:val="24"/>
          <w:szCs w:val="24"/>
          <w:lang w:eastAsia="en-US"/>
        </w:rPr>
      </w:pPr>
      <w:r w:rsidRPr="00C6649F">
        <w:rPr>
          <w:rFonts w:eastAsia="Calibri" w:cs="Times New Roman"/>
          <w:sz w:val="24"/>
          <w:szCs w:val="24"/>
          <w:lang w:eastAsia="en-US"/>
        </w:rPr>
        <w:t xml:space="preserve">- </w:t>
      </w:r>
      <w:r w:rsidRPr="00C6649F">
        <w:rPr>
          <w:rFonts w:eastAsia="Times New Roman" w:cs="Times New Roman"/>
          <w:sz w:val="24"/>
          <w:szCs w:val="24"/>
          <w:lang w:eastAsia="en-US"/>
        </w:rPr>
        <w:t>Региональная тематическая смена «Содружество орлят Тюменской области».</w:t>
      </w:r>
    </w:p>
    <w:p w:rsidR="00F64418" w:rsidRPr="00C6649F" w:rsidRDefault="00F64418" w:rsidP="006A6715">
      <w:pPr>
        <w:widowControl w:val="0"/>
        <w:suppressAutoHyphens/>
        <w:spacing w:line="240" w:lineRule="auto"/>
        <w:ind w:right="-1" w:firstLine="0"/>
        <w:jc w:val="center"/>
        <w:rPr>
          <w:rFonts w:eastAsia="Times New Roman" w:cs="Times New Roman"/>
          <w:b/>
          <w:color w:val="000000"/>
          <w:w w:val="0"/>
          <w:kern w:val="1"/>
          <w:sz w:val="24"/>
          <w:szCs w:val="24"/>
          <w:lang w:eastAsia="ar-SA"/>
        </w:rPr>
      </w:pPr>
      <w:r w:rsidRPr="00C6649F">
        <w:rPr>
          <w:rFonts w:eastAsia="Times New Roman" w:cs="Times New Roman"/>
          <w:b/>
          <w:color w:val="000000"/>
          <w:w w:val="0"/>
          <w:kern w:val="1"/>
          <w:sz w:val="24"/>
          <w:szCs w:val="24"/>
          <w:lang w:eastAsia="ar-SA"/>
        </w:rPr>
        <w:t>2. ЦЕЛЬ И ЗАДАЧИ ВОСПИТАНИЯ</w:t>
      </w:r>
    </w:p>
    <w:p w:rsidR="00F64418" w:rsidRPr="00C6649F" w:rsidRDefault="00F64418" w:rsidP="00A67056">
      <w:pPr>
        <w:suppressAutoHyphens/>
        <w:spacing w:after="50" w:line="240" w:lineRule="auto"/>
        <w:ind w:right="-1" w:firstLine="567"/>
        <w:rPr>
          <w:rFonts w:eastAsia="№Е" w:cs="Times New Roman"/>
          <w:kern w:val="1"/>
          <w:sz w:val="24"/>
          <w:szCs w:val="24"/>
          <w:lang w:eastAsia="ar-SA"/>
        </w:rPr>
      </w:pPr>
      <w:r w:rsidRPr="00C6649F">
        <w:rPr>
          <w:rFonts w:eastAsia="Times New Roman" w:cs="Times New Roman"/>
          <w:color w:val="000000"/>
          <w:sz w:val="24"/>
          <w:lang w:eastAsia="ar-SA"/>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F64418" w:rsidRPr="00C6649F" w:rsidRDefault="00F64418" w:rsidP="00A67056">
      <w:pPr>
        <w:widowControl w:val="0"/>
        <w:suppressAutoHyphens/>
        <w:spacing w:line="240" w:lineRule="auto"/>
        <w:ind w:right="-1" w:firstLine="567"/>
        <w:rPr>
          <w:rFonts w:eastAsia="№Е" w:cs="Times New Roman"/>
          <w:iCs/>
          <w:kern w:val="1"/>
          <w:sz w:val="24"/>
          <w:szCs w:val="24"/>
          <w:lang w:eastAsia="ar-SA"/>
        </w:rPr>
      </w:pPr>
      <w:r w:rsidRPr="00C6649F">
        <w:rPr>
          <w:rFonts w:eastAsia="№Е" w:cs="Times New Roman"/>
          <w:kern w:val="1"/>
          <w:sz w:val="24"/>
          <w:szCs w:val="24"/>
          <w:lang w:eastAsia="ar-SA"/>
        </w:rPr>
        <w:t xml:space="preserve">Исходя из этого воспитательного идеала, а также основываясь на </w:t>
      </w:r>
      <w:r w:rsidRPr="00C6649F">
        <w:rPr>
          <w:rFonts w:eastAsia="№Е" w:cs="Times New Roman"/>
          <w:iCs/>
          <w:kern w:val="1"/>
          <w:sz w:val="24"/>
          <w:szCs w:val="24"/>
          <w:lang w:eastAsia="ar-SA"/>
        </w:rPr>
        <w:t xml:space="preserve">базовых для нашего общества ценностях (таких как семья, труд, отечество, природа, мир, знания, культура, здоровье, </w:t>
      </w:r>
      <w:r w:rsidRPr="00C6649F">
        <w:rPr>
          <w:rFonts w:eastAsia="№Е" w:cs="Times New Roman"/>
          <w:iCs/>
          <w:kern w:val="1"/>
          <w:sz w:val="24"/>
          <w:szCs w:val="24"/>
          <w:lang w:eastAsia="ar-SA"/>
        </w:rPr>
        <w:lastRenderedPageBreak/>
        <w:t xml:space="preserve">человек) </w:t>
      </w:r>
      <w:r w:rsidRPr="00C6649F">
        <w:rPr>
          <w:rFonts w:eastAsia="№Е" w:cs="Times New Roman"/>
          <w:kern w:val="1"/>
          <w:sz w:val="24"/>
          <w:szCs w:val="24"/>
          <w:lang w:eastAsia="ar-SA"/>
        </w:rPr>
        <w:t xml:space="preserve">формулируется общая </w:t>
      </w:r>
      <w:r w:rsidRPr="00C6649F">
        <w:rPr>
          <w:rFonts w:eastAsia="№Е" w:cs="Times New Roman"/>
          <w:b/>
          <w:bCs/>
          <w:i/>
          <w:iCs/>
          <w:kern w:val="1"/>
          <w:sz w:val="24"/>
          <w:szCs w:val="24"/>
          <w:lang w:eastAsia="ar-SA"/>
        </w:rPr>
        <w:t>цель</w:t>
      </w:r>
      <w:r w:rsidRPr="00C6649F">
        <w:rPr>
          <w:rFonts w:eastAsia="№Е" w:cs="Times New Roman"/>
          <w:kern w:val="1"/>
          <w:sz w:val="24"/>
          <w:szCs w:val="24"/>
          <w:lang w:eastAsia="ar-SA"/>
        </w:rPr>
        <w:t xml:space="preserve"> </w:t>
      </w:r>
      <w:r w:rsidRPr="00C6649F">
        <w:rPr>
          <w:rFonts w:eastAsia="№Е" w:cs="Times New Roman"/>
          <w:b/>
          <w:i/>
          <w:kern w:val="1"/>
          <w:sz w:val="24"/>
          <w:szCs w:val="24"/>
          <w:lang w:eastAsia="ar-SA"/>
        </w:rPr>
        <w:t>воспитания</w:t>
      </w:r>
      <w:r w:rsidRPr="00C6649F">
        <w:rPr>
          <w:rFonts w:eastAsia="№Е" w:cs="Times New Roman"/>
          <w:kern w:val="1"/>
          <w:sz w:val="24"/>
          <w:szCs w:val="24"/>
          <w:lang w:eastAsia="ar-SA"/>
        </w:rPr>
        <w:t xml:space="preserve"> в МАОУ СОШ №2 – </w:t>
      </w:r>
      <w:r w:rsidRPr="00C6649F">
        <w:rPr>
          <w:rFonts w:eastAsia="№Е" w:cs="Times New Roman"/>
          <w:iCs/>
          <w:kern w:val="1"/>
          <w:sz w:val="24"/>
          <w:szCs w:val="24"/>
          <w:lang w:eastAsia="ar-SA"/>
        </w:rPr>
        <w:t>личностное развитие школьников, проявляющееся:</w:t>
      </w:r>
    </w:p>
    <w:p w:rsidR="00F64418" w:rsidRPr="00C6649F" w:rsidRDefault="00F64418" w:rsidP="006A6715">
      <w:pPr>
        <w:widowControl w:val="0"/>
        <w:suppressAutoHyphens/>
        <w:spacing w:line="240" w:lineRule="auto"/>
        <w:ind w:right="-1" w:firstLine="0"/>
        <w:rPr>
          <w:rFonts w:eastAsia="№Е" w:cs="Times New Roman"/>
          <w:iCs/>
          <w:kern w:val="1"/>
          <w:sz w:val="24"/>
          <w:szCs w:val="24"/>
          <w:lang w:eastAsia="ar-SA"/>
        </w:rPr>
      </w:pPr>
      <w:r w:rsidRPr="00C6649F">
        <w:rPr>
          <w:rFonts w:eastAsia="№Е" w:cs="Times New Roman"/>
          <w:iCs/>
          <w:kern w:val="1"/>
          <w:sz w:val="24"/>
          <w:szCs w:val="24"/>
          <w:lang w:eastAsia="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F64418" w:rsidRPr="00C6649F" w:rsidRDefault="00F64418" w:rsidP="006A6715">
      <w:pPr>
        <w:widowControl w:val="0"/>
        <w:suppressAutoHyphens/>
        <w:spacing w:line="240" w:lineRule="auto"/>
        <w:ind w:right="-1" w:firstLine="0"/>
        <w:rPr>
          <w:rFonts w:eastAsia="№Е" w:cs="Times New Roman"/>
          <w:iCs/>
          <w:kern w:val="1"/>
          <w:sz w:val="24"/>
          <w:szCs w:val="24"/>
          <w:lang w:eastAsia="ar-SA"/>
        </w:rPr>
      </w:pPr>
      <w:r w:rsidRPr="00C6649F">
        <w:rPr>
          <w:rFonts w:eastAsia="№Е" w:cs="Times New Roman"/>
          <w:iCs/>
          <w:kern w:val="1"/>
          <w:sz w:val="24"/>
          <w:szCs w:val="24"/>
          <w:lang w:eastAsia="ar-SA"/>
        </w:rPr>
        <w:t>2) в развитии их позитивных отношений к этим общественным ценностям (то есть в развитии их социально значимых отношений);</w:t>
      </w:r>
    </w:p>
    <w:p w:rsidR="00F64418" w:rsidRPr="00C6649F" w:rsidRDefault="00F64418" w:rsidP="006A6715">
      <w:pPr>
        <w:widowControl w:val="0"/>
        <w:suppressAutoHyphens/>
        <w:spacing w:line="240" w:lineRule="auto"/>
        <w:ind w:right="-1" w:firstLine="0"/>
        <w:rPr>
          <w:rFonts w:eastAsia="№Е" w:cs="Times New Roman"/>
          <w:iCs/>
          <w:kern w:val="1"/>
          <w:sz w:val="24"/>
          <w:szCs w:val="24"/>
          <w:lang w:eastAsia="ar-SA"/>
        </w:rPr>
      </w:pPr>
      <w:r w:rsidRPr="00C6649F">
        <w:rPr>
          <w:rFonts w:eastAsia="№Е" w:cs="Times New Roman"/>
          <w:iCs/>
          <w:kern w:val="1"/>
          <w:sz w:val="24"/>
          <w:szCs w:val="24"/>
          <w:lang w:eastAsia="ar-S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64418" w:rsidRPr="00C6649F" w:rsidRDefault="00F64418" w:rsidP="006A6715">
      <w:pPr>
        <w:widowControl w:val="0"/>
        <w:suppressAutoHyphens/>
        <w:spacing w:line="240" w:lineRule="auto"/>
        <w:ind w:right="-1" w:firstLine="0"/>
        <w:rPr>
          <w:rFonts w:eastAsia="№Е" w:cs="Times New Roman"/>
          <w:kern w:val="1"/>
          <w:sz w:val="24"/>
          <w:szCs w:val="24"/>
          <w:lang w:eastAsia="ar-SA"/>
        </w:rPr>
      </w:pPr>
      <w:r w:rsidRPr="00C6649F">
        <w:rPr>
          <w:rFonts w:eastAsia="№Е" w:cs="Times New Roman"/>
          <w:iCs/>
          <w:kern w:val="1"/>
          <w:sz w:val="24"/>
          <w:szCs w:val="24"/>
          <w:lang w:eastAsia="ar-SA"/>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F64418" w:rsidRPr="00C6649F" w:rsidRDefault="00F64418" w:rsidP="006A6715">
      <w:pPr>
        <w:widowControl w:val="0"/>
        <w:suppressAutoHyphens/>
        <w:spacing w:line="240" w:lineRule="auto"/>
        <w:ind w:right="-1" w:firstLine="0"/>
        <w:rPr>
          <w:rFonts w:eastAsia="№Е" w:cs="Times New Roman"/>
          <w:b/>
          <w:bCs/>
          <w:i/>
          <w:iCs/>
          <w:sz w:val="24"/>
          <w:szCs w:val="24"/>
          <w:lang w:eastAsia="ar-SA"/>
        </w:rPr>
      </w:pPr>
      <w:r w:rsidRPr="00C6649F">
        <w:rPr>
          <w:rFonts w:eastAsia="№Е" w:cs="Times New Roman"/>
          <w:kern w:val="1"/>
          <w:sz w:val="24"/>
          <w:szCs w:val="24"/>
          <w:lang w:eastAsia="ar-SA"/>
        </w:rPr>
        <w:t xml:space="preserve">Конкретизация общей цели воспитания применительно к возрастным особенностям школьников позволяет выделить в ней следующие </w:t>
      </w:r>
      <w:r w:rsidRPr="00C6649F">
        <w:rPr>
          <w:rFonts w:eastAsia="№Е" w:cs="Times New Roman"/>
          <w:bCs/>
          <w:iCs/>
          <w:kern w:val="1"/>
          <w:sz w:val="24"/>
          <w:szCs w:val="24"/>
          <w:lang w:eastAsia="ar-SA"/>
        </w:rPr>
        <w:t>целевые</w:t>
      </w:r>
      <w:r w:rsidRPr="00C6649F">
        <w:rPr>
          <w:rFonts w:eastAsia="№Е" w:cs="Times New Roman"/>
          <w:kern w:val="1"/>
          <w:sz w:val="24"/>
          <w:szCs w:val="24"/>
          <w:lang w:eastAsia="ar-SA"/>
        </w:rPr>
        <w:t xml:space="preserve"> </w:t>
      </w:r>
      <w:r w:rsidRPr="00C6649F">
        <w:rPr>
          <w:rFonts w:eastAsia="№Е" w:cs="Times New Roman"/>
          <w:b/>
          <w:i/>
          <w:kern w:val="1"/>
          <w:sz w:val="24"/>
          <w:szCs w:val="24"/>
          <w:lang w:eastAsia="ar-SA"/>
        </w:rPr>
        <w:t>приоритеты</w:t>
      </w:r>
      <w:r w:rsidRPr="00C6649F">
        <w:rPr>
          <w:rFonts w:eastAsia="№Е" w:cs="Times New Roman"/>
          <w:bCs/>
          <w:iCs/>
          <w:kern w:val="1"/>
          <w:sz w:val="24"/>
          <w:szCs w:val="24"/>
          <w:lang w:eastAsia="ar-SA"/>
        </w:rPr>
        <w:t>, соответствующие трем уровням общего образования:</w:t>
      </w:r>
    </w:p>
    <w:p w:rsidR="00F64418" w:rsidRPr="00C6649F" w:rsidRDefault="00F64418" w:rsidP="006A6715">
      <w:pPr>
        <w:suppressAutoHyphens/>
        <w:spacing w:line="240" w:lineRule="auto"/>
        <w:ind w:right="-1" w:firstLine="0"/>
        <w:rPr>
          <w:rFonts w:eastAsia="Calibri" w:cs="Times New Roman"/>
          <w:kern w:val="1"/>
          <w:sz w:val="24"/>
          <w:szCs w:val="24"/>
          <w:lang w:eastAsia="ar-SA"/>
        </w:rPr>
      </w:pPr>
      <w:r w:rsidRPr="00C6649F">
        <w:rPr>
          <w:rFonts w:eastAsia="№Е" w:cs="Times New Roman"/>
          <w:b/>
          <w:bCs/>
          <w:i/>
          <w:iCs/>
          <w:sz w:val="24"/>
          <w:szCs w:val="24"/>
          <w:lang w:eastAsia="ar-SA"/>
        </w:rPr>
        <w:t>1.</w:t>
      </w:r>
      <w:r w:rsidRPr="00C6649F">
        <w:rPr>
          <w:rFonts w:eastAsia="№Е" w:cs="Times New Roman"/>
          <w:bCs/>
          <w:iCs/>
          <w:sz w:val="24"/>
          <w:szCs w:val="24"/>
          <w:lang w:eastAsia="ar-SA"/>
        </w:rPr>
        <w:t xml:space="preserve"> В воспитании детей младшего школьного возраста (</w:t>
      </w:r>
      <w:r w:rsidRPr="00C6649F">
        <w:rPr>
          <w:rFonts w:eastAsia="№Е" w:cs="Times New Roman"/>
          <w:b/>
          <w:bCs/>
          <w:i/>
          <w:iCs/>
          <w:sz w:val="24"/>
          <w:szCs w:val="24"/>
          <w:lang w:eastAsia="ar-SA"/>
        </w:rPr>
        <w:t>уровень начального общего образования</w:t>
      </w:r>
      <w:r w:rsidRPr="00C6649F">
        <w:rPr>
          <w:rFonts w:eastAsia="№Е" w:cs="Times New Roman"/>
          <w:bCs/>
          <w:iCs/>
          <w:sz w:val="24"/>
          <w:szCs w:val="24"/>
          <w:lang w:eastAsia="ar-SA"/>
        </w:rPr>
        <w:t xml:space="preserve">) таким целевым приоритетом является </w:t>
      </w:r>
      <w:r w:rsidRPr="00C6649F">
        <w:rPr>
          <w:rFonts w:eastAsia="Calibri" w:cs="Times New Roman"/>
          <w:sz w:val="24"/>
          <w:szCs w:val="24"/>
          <w:lang w:eastAsia="ar-SA"/>
        </w:rPr>
        <w:t xml:space="preserve">создание благоприятных условий для усвоения школьниками социально значимых знаний – знаний основных </w:t>
      </w:r>
      <w:r w:rsidRPr="00C6649F">
        <w:rPr>
          <w:rFonts w:eastAsia="№Е" w:cs="Times New Roman"/>
          <w:color w:val="00000A"/>
          <w:sz w:val="24"/>
          <w:szCs w:val="24"/>
          <w:lang w:eastAsia="ar-SA"/>
        </w:rPr>
        <w:t xml:space="preserve">норм и традиций того общества, в котором они живут. </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Calibri" w:cs="Times New Roman"/>
          <w:kern w:val="1"/>
          <w:sz w:val="24"/>
          <w:szCs w:val="24"/>
          <w:lang w:eastAsia="ar-SA"/>
        </w:rPr>
        <w:t xml:space="preserve">Выделение данного приоритета </w:t>
      </w:r>
      <w:r w:rsidRPr="00C6649F">
        <w:rPr>
          <w:rFonts w:eastAsia="№Е" w:cs="Times New Roman"/>
          <w:kern w:val="1"/>
          <w:sz w:val="24"/>
          <w:szCs w:val="24"/>
          <w:lang w:eastAsia="ar-SA"/>
        </w:rPr>
        <w:t xml:space="preserve">связано с особенностями детей младшего школьного возраста: </w:t>
      </w:r>
      <w:r w:rsidRPr="00C6649F">
        <w:rPr>
          <w:rFonts w:eastAsia="Calibri" w:cs="Times New Roman"/>
          <w:kern w:val="1"/>
          <w:sz w:val="24"/>
          <w:szCs w:val="24"/>
          <w:lang w:eastAsia="ar-SA"/>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C6649F">
        <w:rPr>
          <w:rFonts w:eastAsia="Batang" w:cs="Times New Roman"/>
          <w:kern w:val="1"/>
          <w:sz w:val="24"/>
          <w:szCs w:val="24"/>
          <w:lang w:eastAsia="ar-SA"/>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C6649F">
        <w:rPr>
          <w:rFonts w:eastAsia="Calibri" w:cs="Times New Roman"/>
          <w:kern w:val="1"/>
          <w:sz w:val="24"/>
          <w:szCs w:val="24"/>
          <w:lang w:eastAsia="ar-SA"/>
        </w:rPr>
        <w:t xml:space="preserve">Знание их станет базой для развития социально значимых отношений школьников и </w:t>
      </w:r>
      <w:r w:rsidRPr="00C6649F">
        <w:rPr>
          <w:rFonts w:eastAsia="№Е" w:cs="Times New Roman"/>
          <w:kern w:val="1"/>
          <w:sz w:val="24"/>
          <w:szCs w:val="24"/>
          <w:lang w:eastAsia="ar-SA"/>
        </w:rPr>
        <w:t xml:space="preserve">накопления ими опыта осуществления социально значимых дел и </w:t>
      </w:r>
      <w:r w:rsidRPr="00C6649F">
        <w:rPr>
          <w:rFonts w:eastAsia="Calibri" w:cs="Times New Roman"/>
          <w:kern w:val="1"/>
          <w:sz w:val="24"/>
          <w:szCs w:val="24"/>
          <w:lang w:eastAsia="ar-SA"/>
        </w:rPr>
        <w:t>в дальнейшем,</w:t>
      </w:r>
      <w:r w:rsidRPr="00C6649F">
        <w:rPr>
          <w:rFonts w:eastAsia="Batang" w:cs="Times New Roman"/>
          <w:kern w:val="1"/>
          <w:sz w:val="24"/>
          <w:szCs w:val="24"/>
          <w:lang w:eastAsia="ar-SA"/>
        </w:rPr>
        <w:t xml:space="preserve"> в подростковом и юношеском возрасте</w:t>
      </w:r>
      <w:r w:rsidRPr="00C6649F">
        <w:rPr>
          <w:rFonts w:eastAsia="Calibri" w:cs="Times New Roman"/>
          <w:kern w:val="1"/>
          <w:sz w:val="24"/>
          <w:szCs w:val="24"/>
          <w:lang w:eastAsia="ar-SA"/>
        </w:rPr>
        <w:t xml:space="preserve">. К наиболее важным из них относятся следующие: </w:t>
      </w:r>
      <w:r w:rsidRPr="00C6649F">
        <w:rPr>
          <w:rFonts w:eastAsia="Batang" w:cs="Times New Roman"/>
          <w:kern w:val="1"/>
          <w:sz w:val="24"/>
          <w:szCs w:val="24"/>
          <w:lang w:eastAsia="ar-SA"/>
        </w:rPr>
        <w:t xml:space="preserve"> </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быть трудолюбивым, следуя принципу «делу — время, потехе — час» как в учебных занятиях, так и в домашних делах, доводить начатое дело до конца;</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xml:space="preserve">- знать и любить свою Родину – свой родной дом, двор, улицу, город, село, свою страну; </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xml:space="preserve">- проявлять миролюбие — не затевать конфликтов и стремиться решать спорные вопросы, не прибегая к силе; </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стремиться узнавать что-то новое, проявлять любознательность, ценить знания;</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быть вежливым и опрятным, скромным и приветливым;</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xml:space="preserve">- соблюдать правила личной гигиены, режим дня, вести здоровый образ жизни; </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w:t>
      </w:r>
      <w:r w:rsidR="00A67056">
        <w:rPr>
          <w:rFonts w:eastAsia="Batang" w:cs="Times New Roman"/>
          <w:kern w:val="1"/>
          <w:sz w:val="24"/>
          <w:szCs w:val="24"/>
          <w:lang w:eastAsia="ar-SA"/>
        </w:rPr>
        <w:t xml:space="preserve">ти помогать нуждающимся в этом </w:t>
      </w:r>
      <w:r w:rsidRPr="00C6649F">
        <w:rPr>
          <w:rFonts w:eastAsia="Batang" w:cs="Times New Roman"/>
          <w:kern w:val="1"/>
          <w:sz w:val="24"/>
          <w:szCs w:val="24"/>
          <w:lang w:eastAsia="ar-SA"/>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64418" w:rsidRPr="00C6649F" w:rsidRDefault="00F64418" w:rsidP="006A6715">
      <w:pPr>
        <w:widowControl w:val="0"/>
        <w:suppressAutoHyphens/>
        <w:spacing w:line="240" w:lineRule="auto"/>
        <w:ind w:right="-1" w:firstLine="0"/>
        <w:rPr>
          <w:rFonts w:eastAsia="Batang" w:cs="Times New Roman"/>
          <w:kern w:val="1"/>
          <w:sz w:val="24"/>
          <w:szCs w:val="24"/>
          <w:lang w:eastAsia="ar-SA"/>
        </w:rPr>
      </w:pPr>
      <w:r w:rsidRPr="00C6649F">
        <w:rPr>
          <w:rFonts w:eastAsia="Batang" w:cs="Times New Roman"/>
          <w:kern w:val="1"/>
          <w:sz w:val="24"/>
          <w:szCs w:val="24"/>
          <w:lang w:eastAsia="ar-SA"/>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64418" w:rsidRPr="00C6649F" w:rsidRDefault="00F64418" w:rsidP="006A6715">
      <w:pPr>
        <w:widowControl w:val="0"/>
        <w:suppressAutoHyphens/>
        <w:spacing w:line="240" w:lineRule="auto"/>
        <w:ind w:right="-1" w:firstLine="0"/>
        <w:rPr>
          <w:rFonts w:eastAsia="№Е" w:cs="Times New Roman"/>
          <w:b/>
          <w:bCs/>
          <w:i/>
          <w:iCs/>
          <w:sz w:val="24"/>
          <w:szCs w:val="24"/>
          <w:lang w:eastAsia="ar-SA"/>
        </w:rPr>
      </w:pPr>
      <w:r w:rsidRPr="00C6649F">
        <w:rPr>
          <w:rFonts w:eastAsia="Batang" w:cs="Times New Roman"/>
          <w:kern w:val="1"/>
          <w:sz w:val="24"/>
          <w:szCs w:val="24"/>
          <w:lang w:eastAsia="ar-SA"/>
        </w:rPr>
        <w:t xml:space="preserve">Знание младшим школьником данных социальных норм и традиций, понимание важности </w:t>
      </w:r>
      <w:r w:rsidRPr="00C6649F">
        <w:rPr>
          <w:rFonts w:eastAsia="Batang" w:cs="Times New Roman"/>
          <w:kern w:val="1"/>
          <w:sz w:val="24"/>
          <w:szCs w:val="24"/>
          <w:lang w:eastAsia="ar-SA"/>
        </w:rPr>
        <w:lastRenderedPageBreak/>
        <w:t xml:space="preserve">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b/>
          <w:bCs/>
          <w:i/>
          <w:iCs/>
          <w:sz w:val="24"/>
          <w:szCs w:val="24"/>
          <w:lang w:eastAsia="ar-SA"/>
        </w:rPr>
        <w:t>2.</w:t>
      </w:r>
      <w:r w:rsidRPr="00C6649F">
        <w:rPr>
          <w:rFonts w:eastAsia="№Е" w:cs="Times New Roman"/>
          <w:bCs/>
          <w:iCs/>
          <w:sz w:val="24"/>
          <w:szCs w:val="24"/>
          <w:lang w:eastAsia="ar-SA"/>
        </w:rPr>
        <w:t xml:space="preserve"> В воспитании детей подросткового возраста (</w:t>
      </w:r>
      <w:r w:rsidRPr="00C6649F">
        <w:rPr>
          <w:rFonts w:eastAsia="№Е" w:cs="Times New Roman"/>
          <w:b/>
          <w:bCs/>
          <w:i/>
          <w:iCs/>
          <w:sz w:val="24"/>
          <w:szCs w:val="24"/>
          <w:lang w:eastAsia="ar-SA"/>
        </w:rPr>
        <w:t>уровень основного общего образования</w:t>
      </w:r>
      <w:r w:rsidRPr="00C6649F">
        <w:rPr>
          <w:rFonts w:eastAsia="№Е" w:cs="Times New Roman"/>
          <w:bCs/>
          <w:iCs/>
          <w:sz w:val="24"/>
          <w:szCs w:val="24"/>
          <w:lang w:eastAsia="ar-SA"/>
        </w:rPr>
        <w:t xml:space="preserve">) таким приоритетом является </w:t>
      </w:r>
      <w:r w:rsidRPr="00C6649F">
        <w:rPr>
          <w:rFonts w:eastAsia="№Е" w:cs="Times New Roman"/>
          <w:sz w:val="24"/>
          <w:szCs w:val="24"/>
          <w:lang w:eastAsia="ar-SA"/>
        </w:rPr>
        <w:t>создание благоприятных условий для развития социально значимых отношений школьников, и, прежде всего, ценностных отношений:</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к семье как главной опоре в жизни человека и источнику его счастья;</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к здоровью как залогу долгой и активной жизни человека, его хорошего настроения и оптимистичного взгляда на мир;</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F64418" w:rsidRPr="00C6649F" w:rsidRDefault="00F64418" w:rsidP="006A6715">
      <w:pPr>
        <w:suppressAutoHyphens/>
        <w:spacing w:line="240" w:lineRule="auto"/>
        <w:ind w:right="-1" w:firstLine="0"/>
        <w:rPr>
          <w:rFonts w:eastAsia="№Е" w:cs="Times New Roman"/>
          <w:b/>
          <w:bCs/>
          <w:i/>
          <w:iCs/>
          <w:sz w:val="24"/>
          <w:szCs w:val="24"/>
          <w:lang w:eastAsia="ar-SA"/>
        </w:rPr>
      </w:pPr>
      <w:r w:rsidRPr="00C6649F">
        <w:rPr>
          <w:rFonts w:eastAsia="№Е" w:cs="Times New Roman"/>
          <w:sz w:val="24"/>
          <w:szCs w:val="24"/>
          <w:lang w:eastAsia="ar-SA"/>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w:t>
      </w:r>
      <w:r w:rsidR="00762E24">
        <w:rPr>
          <w:rFonts w:eastAsia="№Е" w:cs="Times New Roman"/>
          <w:sz w:val="24"/>
          <w:szCs w:val="24"/>
          <w:lang w:eastAsia="ar-SA"/>
        </w:rPr>
        <w:t>учащихся</w:t>
      </w:r>
      <w:r w:rsidRPr="00C6649F">
        <w:rPr>
          <w:rFonts w:eastAsia="№Е" w:cs="Times New Roman"/>
          <w:sz w:val="24"/>
          <w:szCs w:val="24"/>
          <w:lang w:eastAsia="ar-SA"/>
        </w:rPr>
        <w:t xml:space="preserve">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64418" w:rsidRPr="00C6649F" w:rsidRDefault="00F64418" w:rsidP="006A6715">
      <w:pPr>
        <w:suppressAutoHyphens/>
        <w:spacing w:line="240" w:lineRule="auto"/>
        <w:ind w:right="-1" w:firstLine="0"/>
        <w:rPr>
          <w:rFonts w:eastAsia="Calibri" w:cs="Times New Roman"/>
          <w:sz w:val="24"/>
          <w:szCs w:val="24"/>
          <w:lang w:eastAsia="ar-SA"/>
        </w:rPr>
      </w:pPr>
      <w:r w:rsidRPr="00C6649F">
        <w:rPr>
          <w:rFonts w:eastAsia="№Е" w:cs="Times New Roman"/>
          <w:b/>
          <w:bCs/>
          <w:i/>
          <w:iCs/>
          <w:sz w:val="24"/>
          <w:szCs w:val="24"/>
          <w:lang w:eastAsia="ar-SA"/>
        </w:rPr>
        <w:t>3</w:t>
      </w:r>
      <w:r w:rsidRPr="00C6649F">
        <w:rPr>
          <w:rFonts w:eastAsia="№Е" w:cs="Times New Roman"/>
          <w:bCs/>
          <w:iCs/>
          <w:sz w:val="24"/>
          <w:szCs w:val="24"/>
          <w:lang w:eastAsia="ar-SA"/>
        </w:rPr>
        <w:t>. В воспитании детей юношеского возраста (</w:t>
      </w:r>
      <w:r w:rsidRPr="00C6649F">
        <w:rPr>
          <w:rFonts w:eastAsia="№Е" w:cs="Times New Roman"/>
          <w:b/>
          <w:bCs/>
          <w:i/>
          <w:iCs/>
          <w:sz w:val="24"/>
          <w:szCs w:val="24"/>
          <w:lang w:eastAsia="ar-SA"/>
        </w:rPr>
        <w:t>уровень среднего общего образования</w:t>
      </w:r>
      <w:r w:rsidRPr="00C6649F">
        <w:rPr>
          <w:rFonts w:eastAsia="№Е" w:cs="Times New Roman"/>
          <w:bCs/>
          <w:iCs/>
          <w:sz w:val="24"/>
          <w:szCs w:val="24"/>
          <w:lang w:eastAsia="ar-SA"/>
        </w:rPr>
        <w:t xml:space="preserve">) таким приоритетом является </w:t>
      </w:r>
      <w:r w:rsidRPr="00C6649F">
        <w:rPr>
          <w:rFonts w:eastAsia="№Е" w:cs="Times New Roman"/>
          <w:sz w:val="24"/>
          <w:szCs w:val="24"/>
          <w:lang w:eastAsia="ar-SA"/>
        </w:rPr>
        <w:t>создание благоприятных условий для приобретения школьниками опыта осуществления социально значимых дел.</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Calibri" w:cs="Times New Roman"/>
          <w:sz w:val="24"/>
          <w:szCs w:val="24"/>
          <w:lang w:eastAsia="ar-SA"/>
        </w:rPr>
        <w:t xml:space="preserve">Выделение данного приоритета </w:t>
      </w:r>
      <w:r w:rsidRPr="00C6649F">
        <w:rPr>
          <w:rFonts w:eastAsia="№Е" w:cs="Times New Roman"/>
          <w:sz w:val="24"/>
          <w:szCs w:val="24"/>
          <w:lang w:eastAsia="ar-SA"/>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опыт дел, направленных на заботу о своей семье, родных и близких;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трудовой опыт, опыт участия в производственной практике;</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опыт природоохранных дел;</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опыт разрешения возникающих конфликтных ситуаций в школе, дома или на улице;</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lastRenderedPageBreak/>
        <w:t>- опыт самостоятельного приобретения новых знаний, проведения научных исследований, опыт проектной деятельности;</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 опыт ведения здорового образа жизни и заботы о здоровье других людей; </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опыт оказания помощи окружающим, заботы о малышах или пожилых людях, волонтерский опыт;</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опыт самопознания и самоанализа, опыт социально приемлемого самовыражения и самореализации.</w:t>
      </w:r>
    </w:p>
    <w:p w:rsidR="00F64418" w:rsidRPr="00C6649F" w:rsidRDefault="00F64418" w:rsidP="006A6715">
      <w:pPr>
        <w:suppressAutoHyphens/>
        <w:spacing w:line="240" w:lineRule="auto"/>
        <w:ind w:right="-1" w:firstLine="0"/>
        <w:rPr>
          <w:rFonts w:eastAsia="№Е" w:cs="Times New Roman"/>
          <w:iCs/>
          <w:kern w:val="1"/>
          <w:sz w:val="24"/>
          <w:szCs w:val="24"/>
          <w:lang w:eastAsia="ar-SA"/>
        </w:rPr>
      </w:pPr>
      <w:r w:rsidRPr="00C6649F">
        <w:rPr>
          <w:rFonts w:eastAsia="№Е" w:cs="Times New Roman"/>
          <w:sz w:val="24"/>
          <w:szCs w:val="24"/>
          <w:lang w:eastAsia="ar-SA"/>
        </w:rPr>
        <w:t xml:space="preserve">Выделение в общей цели воспитания целевых приоритетов, связанных с возрастными особенностями воспитанников, </w:t>
      </w:r>
      <w:r w:rsidRPr="00C6649F">
        <w:rPr>
          <w:rFonts w:eastAsia="№Е" w:cs="Times New Roman"/>
          <w:b/>
          <w:bCs/>
          <w:i/>
          <w:iCs/>
          <w:sz w:val="24"/>
          <w:szCs w:val="24"/>
          <w:lang w:eastAsia="ar-SA"/>
        </w:rPr>
        <w:t>не означает игнорирования других составляющих общей цели воспитания</w:t>
      </w:r>
      <w:r w:rsidRPr="00C6649F">
        <w:rPr>
          <w:rFonts w:eastAsia="№Е" w:cs="Times New Roman"/>
          <w:sz w:val="24"/>
          <w:szCs w:val="24"/>
          <w:lang w:eastAsia="ar-SA"/>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F64418" w:rsidRPr="00C6649F" w:rsidRDefault="00F64418" w:rsidP="006A6715">
      <w:pPr>
        <w:widowControl w:val="0"/>
        <w:suppressAutoHyphens/>
        <w:spacing w:line="240" w:lineRule="auto"/>
        <w:ind w:right="-1" w:firstLine="0"/>
        <w:rPr>
          <w:rFonts w:eastAsia="№Е" w:cs="Times New Roman"/>
          <w:sz w:val="24"/>
          <w:szCs w:val="24"/>
          <w:lang w:eastAsia="ar-SA"/>
        </w:rPr>
      </w:pPr>
      <w:r w:rsidRPr="00C6649F">
        <w:rPr>
          <w:rFonts w:eastAsia="№Е" w:cs="Times New Roman"/>
          <w:iCs/>
          <w:kern w:val="1"/>
          <w:sz w:val="24"/>
          <w:szCs w:val="24"/>
          <w:lang w:eastAsia="ar-SA"/>
        </w:rPr>
        <w:t>Добросовестная работа педагогов, направленная на достижение поставленной цели,</w:t>
      </w:r>
      <w:r w:rsidRPr="00C6649F">
        <w:rPr>
          <w:rFonts w:eastAsia="№Е" w:cs="Times New Roman"/>
          <w:b/>
          <w:bCs/>
          <w:i/>
          <w:kern w:val="1"/>
          <w:sz w:val="24"/>
          <w:szCs w:val="24"/>
          <w:lang w:eastAsia="ar-SA"/>
        </w:rPr>
        <w:t xml:space="preserve"> позволит ребенку</w:t>
      </w:r>
      <w:r w:rsidRPr="00C6649F">
        <w:rPr>
          <w:rFonts w:eastAsia="№Е" w:cs="Times New Roman"/>
          <w:iCs/>
          <w:kern w:val="1"/>
          <w:sz w:val="24"/>
          <w:szCs w:val="24"/>
          <w:lang w:eastAsia="ar-SA"/>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64418" w:rsidRPr="00C6649F" w:rsidRDefault="00F64418" w:rsidP="006A6715">
      <w:pPr>
        <w:suppressAutoHyphens/>
        <w:spacing w:line="240" w:lineRule="auto"/>
        <w:ind w:right="-1" w:firstLine="0"/>
        <w:rPr>
          <w:rFonts w:eastAsia="№Е" w:cs="Times New Roman"/>
          <w:color w:val="000000"/>
          <w:w w:val="0"/>
          <w:sz w:val="24"/>
          <w:szCs w:val="24"/>
          <w:lang w:eastAsia="ar-SA"/>
        </w:rPr>
      </w:pPr>
      <w:r w:rsidRPr="00C6649F">
        <w:rPr>
          <w:rFonts w:eastAsia="№Е" w:cs="Times New Roman"/>
          <w:sz w:val="24"/>
          <w:szCs w:val="24"/>
          <w:lang w:eastAsia="ar-SA"/>
        </w:rPr>
        <w:t xml:space="preserve">Достижению поставленной цели воспитания школьников будет способствовать решение следующих основных </w:t>
      </w:r>
      <w:r w:rsidRPr="00C6649F">
        <w:rPr>
          <w:rFonts w:eastAsia="№Е" w:cs="Times New Roman"/>
          <w:b/>
          <w:i/>
          <w:sz w:val="24"/>
          <w:szCs w:val="24"/>
          <w:lang w:eastAsia="ar-SA"/>
        </w:rPr>
        <w:t>задач</w:t>
      </w:r>
      <w:r w:rsidRPr="00C6649F">
        <w:rPr>
          <w:rFonts w:eastAsia="№Е" w:cs="Times New Roman"/>
          <w:sz w:val="24"/>
          <w:szCs w:val="24"/>
          <w:lang w:eastAsia="ar-SA"/>
        </w:rPr>
        <w:t xml:space="preserve">: </w:t>
      </w:r>
    </w:p>
    <w:p w:rsidR="00F64418" w:rsidRPr="00C6649F" w:rsidRDefault="00A67056" w:rsidP="00474841">
      <w:pPr>
        <w:widowControl w:val="0"/>
        <w:tabs>
          <w:tab w:val="left" w:pos="1134"/>
        </w:tabs>
        <w:suppressAutoHyphens/>
        <w:spacing w:line="240" w:lineRule="auto"/>
        <w:ind w:right="-1" w:firstLine="0"/>
        <w:rPr>
          <w:rFonts w:eastAsia="№Е" w:cs="Times New Roman"/>
          <w:sz w:val="24"/>
          <w:szCs w:val="24"/>
          <w:lang w:eastAsia="ar-SA"/>
        </w:rPr>
      </w:pPr>
      <w:r>
        <w:rPr>
          <w:rFonts w:eastAsia="№Е" w:cs="Times New Roman"/>
          <w:color w:val="000000"/>
          <w:w w:val="0"/>
          <w:sz w:val="24"/>
          <w:szCs w:val="24"/>
          <w:lang w:eastAsia="ar-SA"/>
        </w:rPr>
        <w:t xml:space="preserve">- </w:t>
      </w:r>
      <w:r w:rsidR="00F64418" w:rsidRPr="00C6649F">
        <w:rPr>
          <w:rFonts w:eastAsia="№Е" w:cs="Times New Roman"/>
          <w:color w:val="000000"/>
          <w:w w:val="0"/>
          <w:sz w:val="24"/>
          <w:szCs w:val="24"/>
          <w:lang w:eastAsia="ar-SA"/>
        </w:rPr>
        <w:t>реализовывать воспитательные возможности</w:t>
      </w:r>
      <w:r w:rsidR="00F64418" w:rsidRPr="00C6649F">
        <w:rPr>
          <w:rFonts w:eastAsia="№Е" w:cs="Times New Roman"/>
          <w:sz w:val="24"/>
          <w:szCs w:val="24"/>
          <w:lang w:eastAsia="ar-SA"/>
        </w:rPr>
        <w:t xml:space="preserve"> о</w:t>
      </w:r>
      <w:r w:rsidR="00F64418" w:rsidRPr="00C6649F">
        <w:rPr>
          <w:rFonts w:eastAsia="№Е" w:cs="Times New Roman"/>
          <w:color w:val="000000"/>
          <w:w w:val="0"/>
          <w:sz w:val="24"/>
          <w:szCs w:val="24"/>
          <w:lang w:eastAsia="ar-SA"/>
        </w:rPr>
        <w:t xml:space="preserve">бщешкольных ключевых </w:t>
      </w:r>
      <w:r w:rsidR="00F64418" w:rsidRPr="00C6649F">
        <w:rPr>
          <w:rFonts w:eastAsia="№Е" w:cs="Times New Roman"/>
          <w:sz w:val="24"/>
          <w:szCs w:val="24"/>
          <w:lang w:eastAsia="ar-SA"/>
        </w:rPr>
        <w:t>дел</w:t>
      </w:r>
      <w:r w:rsidR="00F64418" w:rsidRPr="00C6649F">
        <w:rPr>
          <w:rFonts w:eastAsia="№Е" w:cs="Times New Roman"/>
          <w:color w:val="000000"/>
          <w:w w:val="0"/>
          <w:sz w:val="24"/>
          <w:szCs w:val="24"/>
          <w:lang w:eastAsia="ar-SA"/>
        </w:rPr>
        <w:t>,</w:t>
      </w:r>
      <w:r w:rsidR="00F64418" w:rsidRPr="00C6649F">
        <w:rPr>
          <w:rFonts w:eastAsia="№Е" w:cs="Times New Roman"/>
          <w:sz w:val="24"/>
          <w:szCs w:val="24"/>
          <w:lang w:eastAsia="ar-SA"/>
        </w:rPr>
        <w:t xml:space="preserve"> поддерживать традиции их </w:t>
      </w:r>
      <w:r w:rsidR="00F64418" w:rsidRPr="00C6649F">
        <w:rPr>
          <w:rFonts w:eastAsia="№Е" w:cs="Times New Roman"/>
          <w:color w:val="000000"/>
          <w:w w:val="0"/>
          <w:sz w:val="24"/>
          <w:szCs w:val="24"/>
          <w:lang w:eastAsia="ar-SA"/>
        </w:rPr>
        <w:t>коллективного планирования, организации, проведения и анализа в школьном сообществе;</w:t>
      </w:r>
    </w:p>
    <w:p w:rsidR="00F64418" w:rsidRPr="00C6649F" w:rsidRDefault="00A67056" w:rsidP="00474841">
      <w:pPr>
        <w:widowControl w:val="0"/>
        <w:tabs>
          <w:tab w:val="left" w:pos="1134"/>
        </w:tabs>
        <w:suppressAutoHyphens/>
        <w:spacing w:line="240" w:lineRule="auto"/>
        <w:ind w:right="-1" w:firstLine="0"/>
        <w:rPr>
          <w:rFonts w:eastAsia="№Е" w:cs="Times New Roman"/>
          <w:sz w:val="24"/>
          <w:szCs w:val="24"/>
          <w:lang w:eastAsia="ar-SA"/>
        </w:rPr>
      </w:pPr>
      <w:r>
        <w:rPr>
          <w:rFonts w:eastAsia="№Е" w:cs="Times New Roman"/>
          <w:sz w:val="24"/>
          <w:szCs w:val="24"/>
          <w:lang w:eastAsia="ar-SA"/>
        </w:rPr>
        <w:t xml:space="preserve">- </w:t>
      </w:r>
      <w:r w:rsidR="00F64418" w:rsidRPr="00C6649F">
        <w:rPr>
          <w:rFonts w:eastAsia="№Е" w:cs="Times New Roman"/>
          <w:sz w:val="24"/>
          <w:szCs w:val="24"/>
          <w:lang w:eastAsia="ar-SA"/>
        </w:rPr>
        <w:t>реализовывать потенциал классного руководства в воспитании школьников, поддерживать активное участие классных сообществ в жизни школы;</w:t>
      </w:r>
    </w:p>
    <w:p w:rsidR="00F64418" w:rsidRPr="00C6649F" w:rsidRDefault="00F64418" w:rsidP="00474841">
      <w:pPr>
        <w:widowControl w:val="0"/>
        <w:tabs>
          <w:tab w:val="left" w:pos="1134"/>
        </w:tabs>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w:t>
      </w:r>
      <w:r w:rsidRPr="00C6649F">
        <w:rPr>
          <w:rFonts w:eastAsia="№Е" w:cs="Times New Roman"/>
          <w:color w:val="000000"/>
          <w:w w:val="0"/>
          <w:sz w:val="24"/>
          <w:szCs w:val="24"/>
          <w:lang w:eastAsia="ar-SA"/>
        </w:rPr>
        <w:t>;</w:t>
      </w:r>
    </w:p>
    <w:p w:rsidR="00F64418" w:rsidRPr="00C6649F" w:rsidRDefault="00474841" w:rsidP="00474841">
      <w:pPr>
        <w:widowControl w:val="0"/>
        <w:tabs>
          <w:tab w:val="left" w:pos="1134"/>
        </w:tabs>
        <w:suppressAutoHyphens/>
        <w:spacing w:line="240" w:lineRule="auto"/>
        <w:ind w:right="-1" w:firstLine="0"/>
        <w:rPr>
          <w:rFonts w:eastAsia="№Е" w:cs="Times New Roman"/>
          <w:sz w:val="24"/>
          <w:szCs w:val="24"/>
          <w:lang w:eastAsia="ar-SA"/>
        </w:rPr>
      </w:pPr>
      <w:r>
        <w:rPr>
          <w:rFonts w:eastAsia="№Е" w:cs="Times New Roman"/>
          <w:sz w:val="24"/>
          <w:szCs w:val="24"/>
          <w:lang w:eastAsia="ar-SA"/>
        </w:rPr>
        <w:t xml:space="preserve">- </w:t>
      </w:r>
      <w:r w:rsidR="00F64418" w:rsidRPr="00C6649F">
        <w:rPr>
          <w:rFonts w:eastAsia="№Е" w:cs="Times New Roman"/>
          <w:sz w:val="24"/>
          <w:szCs w:val="24"/>
          <w:lang w:eastAsia="ar-SA"/>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64418" w:rsidRPr="00C6649F" w:rsidRDefault="00474841" w:rsidP="00474841">
      <w:pPr>
        <w:widowControl w:val="0"/>
        <w:tabs>
          <w:tab w:val="left" w:pos="1134"/>
        </w:tabs>
        <w:suppressAutoHyphens/>
        <w:spacing w:line="240" w:lineRule="auto"/>
        <w:ind w:right="-1" w:firstLine="0"/>
        <w:rPr>
          <w:rFonts w:eastAsia="№Е" w:cs="Times New Roman"/>
          <w:sz w:val="24"/>
          <w:szCs w:val="24"/>
          <w:lang w:eastAsia="ar-SA"/>
        </w:rPr>
      </w:pPr>
      <w:r>
        <w:rPr>
          <w:rFonts w:eastAsia="№Е" w:cs="Times New Roman"/>
          <w:sz w:val="24"/>
          <w:szCs w:val="24"/>
          <w:lang w:eastAsia="ar-SA"/>
        </w:rPr>
        <w:t xml:space="preserve">- </w:t>
      </w:r>
      <w:r w:rsidR="00F64418" w:rsidRPr="00C6649F">
        <w:rPr>
          <w:rFonts w:eastAsia="№Е" w:cs="Times New Roman"/>
          <w:sz w:val="24"/>
          <w:szCs w:val="24"/>
          <w:lang w:eastAsia="ar-SA"/>
        </w:rPr>
        <w:t xml:space="preserve">инициировать и поддерживать ученическое самоуправление – как на уровне школы, так и на уровне классных сообществ; </w:t>
      </w:r>
    </w:p>
    <w:p w:rsidR="00F64418" w:rsidRPr="00C6649F" w:rsidRDefault="00474841" w:rsidP="00474841">
      <w:pPr>
        <w:widowControl w:val="0"/>
        <w:tabs>
          <w:tab w:val="left" w:pos="1134"/>
        </w:tabs>
        <w:suppressAutoHyphens/>
        <w:spacing w:line="240" w:lineRule="auto"/>
        <w:ind w:right="-1" w:firstLine="0"/>
        <w:rPr>
          <w:rFonts w:eastAsia="№Е" w:cs="Times New Roman"/>
          <w:sz w:val="24"/>
          <w:szCs w:val="24"/>
          <w:lang w:eastAsia="ar-SA"/>
        </w:rPr>
      </w:pPr>
      <w:r>
        <w:rPr>
          <w:rFonts w:eastAsia="№Е" w:cs="Times New Roman"/>
          <w:sz w:val="24"/>
          <w:szCs w:val="24"/>
          <w:lang w:eastAsia="ar-SA"/>
        </w:rPr>
        <w:t xml:space="preserve">- </w:t>
      </w:r>
      <w:r w:rsidR="00F64418" w:rsidRPr="00C6649F">
        <w:rPr>
          <w:rFonts w:eastAsia="№Е" w:cs="Times New Roman"/>
          <w:sz w:val="24"/>
          <w:szCs w:val="24"/>
          <w:lang w:eastAsia="ar-SA"/>
        </w:rPr>
        <w:t>поддерживать деятельность функционирующих на базе школы д</w:t>
      </w:r>
      <w:r w:rsidR="00F64418" w:rsidRPr="00C6649F">
        <w:rPr>
          <w:rFonts w:eastAsia="№Е" w:cs="Times New Roman"/>
          <w:color w:val="000000"/>
          <w:w w:val="0"/>
          <w:sz w:val="24"/>
          <w:szCs w:val="24"/>
          <w:lang w:eastAsia="ar-SA"/>
        </w:rPr>
        <w:t>етских общественных объединений в т.ч.</w:t>
      </w:r>
      <w:r w:rsidR="00F64418" w:rsidRPr="00C6649F">
        <w:rPr>
          <w:rFonts w:eastAsia="№Е" w:cs="Times New Roman"/>
          <w:sz w:val="24"/>
          <w:szCs w:val="24"/>
          <w:lang w:eastAsia="ar-SA"/>
        </w:rPr>
        <w:t xml:space="preserve"> организовывать в школе волонтерскую деятельность и привлекать к ней школьников для освоения ими новых видов социально-значимой деятельности</w:t>
      </w:r>
      <w:r w:rsidR="00F64418" w:rsidRPr="00C6649F">
        <w:rPr>
          <w:rFonts w:eastAsia="№Е" w:cs="Times New Roman"/>
          <w:color w:val="000000"/>
          <w:w w:val="0"/>
          <w:sz w:val="24"/>
          <w:szCs w:val="24"/>
          <w:lang w:eastAsia="ar-SA"/>
        </w:rPr>
        <w:t>;</w:t>
      </w:r>
    </w:p>
    <w:p w:rsidR="00F64418" w:rsidRPr="00C6649F" w:rsidRDefault="00474841" w:rsidP="00474841">
      <w:pPr>
        <w:widowControl w:val="0"/>
        <w:tabs>
          <w:tab w:val="left" w:pos="1134"/>
        </w:tabs>
        <w:suppressAutoHyphens/>
        <w:spacing w:line="240" w:lineRule="auto"/>
        <w:ind w:right="-1" w:firstLine="0"/>
        <w:rPr>
          <w:rFonts w:eastAsia="№Е" w:cs="Times New Roman"/>
          <w:sz w:val="24"/>
          <w:szCs w:val="24"/>
          <w:lang w:eastAsia="ar-SA"/>
        </w:rPr>
      </w:pPr>
      <w:r>
        <w:rPr>
          <w:rFonts w:eastAsia="№Е" w:cs="Times New Roman"/>
          <w:sz w:val="24"/>
          <w:szCs w:val="24"/>
          <w:lang w:eastAsia="ar-SA"/>
        </w:rPr>
        <w:t xml:space="preserve">- </w:t>
      </w:r>
      <w:r w:rsidR="00F64418" w:rsidRPr="00C6649F">
        <w:rPr>
          <w:rFonts w:eastAsia="№Е" w:cs="Times New Roman"/>
          <w:sz w:val="24"/>
          <w:szCs w:val="24"/>
          <w:lang w:eastAsia="ar-SA"/>
        </w:rPr>
        <w:t>организовывать профориентационную работу со школьниками;</w:t>
      </w:r>
    </w:p>
    <w:p w:rsidR="00F64418" w:rsidRPr="00C6649F" w:rsidRDefault="00F64418" w:rsidP="00474841">
      <w:pPr>
        <w:widowControl w:val="0"/>
        <w:tabs>
          <w:tab w:val="left" w:pos="1134"/>
        </w:tabs>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 xml:space="preserve">организовать работу школьных бумажных и электроных медиа, реализовывать их воспитательный потенциал; </w:t>
      </w:r>
    </w:p>
    <w:p w:rsidR="00F64418" w:rsidRPr="00C6649F" w:rsidRDefault="00474841" w:rsidP="00474841">
      <w:pPr>
        <w:widowControl w:val="0"/>
        <w:tabs>
          <w:tab w:val="left" w:pos="1134"/>
        </w:tabs>
        <w:suppressAutoHyphens/>
        <w:spacing w:line="240" w:lineRule="auto"/>
        <w:ind w:right="-1" w:firstLine="0"/>
        <w:rPr>
          <w:rFonts w:eastAsia="№Е" w:cs="Times New Roman"/>
          <w:sz w:val="24"/>
          <w:szCs w:val="24"/>
          <w:lang w:eastAsia="ar-SA"/>
        </w:rPr>
      </w:pPr>
      <w:r>
        <w:rPr>
          <w:rFonts w:eastAsia="№Е" w:cs="Times New Roman"/>
          <w:sz w:val="24"/>
          <w:szCs w:val="24"/>
          <w:lang w:eastAsia="ar-SA"/>
        </w:rPr>
        <w:t xml:space="preserve">- </w:t>
      </w:r>
      <w:r w:rsidR="00F64418" w:rsidRPr="00C6649F">
        <w:rPr>
          <w:rFonts w:eastAsia="№Е" w:cs="Times New Roman"/>
          <w:sz w:val="24"/>
          <w:szCs w:val="24"/>
          <w:lang w:eastAsia="ar-SA"/>
        </w:rPr>
        <w:t xml:space="preserve">развивать </w:t>
      </w:r>
      <w:r w:rsidR="00F64418" w:rsidRPr="00C6649F">
        <w:rPr>
          <w:rFonts w:eastAsia="№Е" w:cs="Times New Roman"/>
          <w:color w:val="000000"/>
          <w:w w:val="0"/>
          <w:sz w:val="24"/>
          <w:szCs w:val="24"/>
          <w:lang w:eastAsia="ar-SA"/>
        </w:rPr>
        <w:t>предметно-эстетическую среду школы</w:t>
      </w:r>
      <w:r w:rsidR="00F64418" w:rsidRPr="00C6649F">
        <w:rPr>
          <w:rFonts w:eastAsia="№Е" w:cs="Times New Roman"/>
          <w:sz w:val="24"/>
          <w:szCs w:val="24"/>
          <w:lang w:eastAsia="ar-SA"/>
        </w:rPr>
        <w:t xml:space="preserve"> и реализовывать ее воспитательные возможности;</w:t>
      </w:r>
    </w:p>
    <w:p w:rsidR="00F64418" w:rsidRPr="00C6649F" w:rsidRDefault="00474841" w:rsidP="00474841">
      <w:pPr>
        <w:widowControl w:val="0"/>
        <w:tabs>
          <w:tab w:val="left" w:pos="1134"/>
        </w:tabs>
        <w:suppressAutoHyphens/>
        <w:spacing w:line="240" w:lineRule="auto"/>
        <w:ind w:right="-1" w:firstLine="0"/>
        <w:rPr>
          <w:rFonts w:eastAsia="№Е" w:cs="Times New Roman"/>
          <w:sz w:val="24"/>
          <w:szCs w:val="24"/>
          <w:lang w:eastAsia="ar-SA"/>
        </w:rPr>
      </w:pPr>
      <w:r>
        <w:rPr>
          <w:rFonts w:eastAsia="№Е" w:cs="Times New Roman"/>
          <w:sz w:val="24"/>
          <w:szCs w:val="24"/>
          <w:lang w:eastAsia="ar-SA"/>
        </w:rPr>
        <w:t xml:space="preserve">- </w:t>
      </w:r>
      <w:r w:rsidR="00F64418" w:rsidRPr="00C6649F">
        <w:rPr>
          <w:rFonts w:eastAsia="№Е" w:cs="Times New Roman"/>
          <w:sz w:val="24"/>
          <w:szCs w:val="24"/>
          <w:lang w:eastAsia="ar-SA"/>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Pr>
          <w:rFonts w:eastAsia="№Е" w:cs="Times New Roman"/>
          <w:sz w:val="24"/>
          <w:szCs w:val="24"/>
          <w:lang w:eastAsia="ar-SA"/>
        </w:rPr>
        <w:t>.</w:t>
      </w:r>
    </w:p>
    <w:p w:rsidR="00F64418" w:rsidRPr="00C6649F" w:rsidRDefault="00F64418" w:rsidP="006A6715">
      <w:pPr>
        <w:suppressAutoHyphens/>
        <w:spacing w:line="240" w:lineRule="auto"/>
        <w:ind w:right="-1" w:firstLine="0"/>
        <w:rPr>
          <w:rFonts w:eastAsia="№Е" w:cs="Times New Roman"/>
          <w:sz w:val="24"/>
          <w:szCs w:val="24"/>
          <w:lang w:eastAsia="ar-SA"/>
        </w:rPr>
      </w:pPr>
      <w:r w:rsidRPr="00C6649F">
        <w:rPr>
          <w:rFonts w:eastAsia="№Е" w:cs="Times New Roman"/>
          <w:sz w:val="24"/>
          <w:szCs w:val="24"/>
          <w:lang w:eastAsia="ar-SA"/>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64418" w:rsidRPr="00C6649F" w:rsidRDefault="00F64418" w:rsidP="006A6715">
      <w:pPr>
        <w:suppressAutoHyphens/>
        <w:spacing w:line="240" w:lineRule="auto"/>
        <w:ind w:right="-1" w:firstLine="0"/>
        <w:rPr>
          <w:rFonts w:eastAsia="№Е" w:cs="Times New Roman"/>
          <w:sz w:val="24"/>
          <w:szCs w:val="24"/>
          <w:lang w:eastAsia="ar-SA"/>
        </w:rPr>
      </w:pPr>
    </w:p>
    <w:p w:rsidR="00F64418" w:rsidRPr="00C6649F" w:rsidRDefault="00F64418" w:rsidP="006A6715">
      <w:pPr>
        <w:widowControl w:val="0"/>
        <w:suppressAutoHyphens/>
        <w:spacing w:line="240" w:lineRule="auto"/>
        <w:ind w:right="-1" w:firstLine="0"/>
        <w:jc w:val="center"/>
        <w:rPr>
          <w:rFonts w:eastAsia="Times New Roman" w:cs="Times New Roman"/>
          <w:color w:val="000000"/>
          <w:w w:val="0"/>
          <w:kern w:val="1"/>
          <w:sz w:val="24"/>
          <w:szCs w:val="24"/>
          <w:lang w:eastAsia="ar-SA"/>
        </w:rPr>
      </w:pPr>
      <w:r w:rsidRPr="00C6649F">
        <w:rPr>
          <w:rFonts w:eastAsia="Times New Roman" w:cs="Times New Roman"/>
          <w:b/>
          <w:color w:val="000000"/>
          <w:w w:val="0"/>
          <w:kern w:val="1"/>
          <w:sz w:val="24"/>
          <w:szCs w:val="24"/>
          <w:lang w:eastAsia="ar-SA"/>
        </w:rPr>
        <w:t>3. ВИДЫ, ФОРМЫ И СОДЕРЖАНИЕ ДЕЯТЕЛЬНОСТИ</w:t>
      </w:r>
    </w:p>
    <w:p w:rsidR="00F64418" w:rsidRPr="00C6649F" w:rsidRDefault="00F64418" w:rsidP="006A6715">
      <w:pPr>
        <w:widowControl w:val="0"/>
        <w:suppressAutoHyphens/>
        <w:spacing w:line="240" w:lineRule="auto"/>
        <w:ind w:right="-1" w:firstLine="0"/>
        <w:jc w:val="center"/>
        <w:rPr>
          <w:rFonts w:eastAsia="Times New Roman" w:cs="Times New Roman"/>
          <w:color w:val="000000"/>
          <w:w w:val="0"/>
          <w:kern w:val="1"/>
          <w:sz w:val="24"/>
          <w:szCs w:val="24"/>
          <w:lang w:eastAsia="ar-SA"/>
        </w:rPr>
      </w:pPr>
    </w:p>
    <w:p w:rsidR="00F64418" w:rsidRPr="00C6649F" w:rsidRDefault="00F64418" w:rsidP="00474841">
      <w:pPr>
        <w:widowControl w:val="0"/>
        <w:suppressAutoHyphens/>
        <w:spacing w:line="240" w:lineRule="auto"/>
        <w:ind w:right="-1" w:firstLine="0"/>
        <w:rPr>
          <w:rFonts w:eastAsia="Times New Roman" w:cs="Times New Roman"/>
          <w:b/>
          <w:iCs/>
          <w:color w:val="000000"/>
          <w:w w:val="0"/>
          <w:kern w:val="1"/>
          <w:sz w:val="24"/>
          <w:szCs w:val="24"/>
          <w:lang w:eastAsia="ar-SA"/>
        </w:rPr>
      </w:pPr>
      <w:r w:rsidRPr="00C6649F">
        <w:rPr>
          <w:rFonts w:eastAsia="Times New Roman" w:cs="Times New Roman"/>
          <w:color w:val="000000"/>
          <w:w w:val="0"/>
          <w:kern w:val="1"/>
          <w:sz w:val="24"/>
          <w:szCs w:val="24"/>
          <w:lang w:eastAsia="ar-SA"/>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64418" w:rsidRPr="00C6649F" w:rsidRDefault="00F64418" w:rsidP="006A6715">
      <w:pPr>
        <w:widowControl w:val="0"/>
        <w:suppressAutoHyphens/>
        <w:spacing w:line="240" w:lineRule="auto"/>
        <w:ind w:right="-1" w:firstLine="0"/>
        <w:jc w:val="center"/>
        <w:rPr>
          <w:rFonts w:eastAsia="Times New Roman" w:cs="Times New Roman"/>
          <w:color w:val="000000"/>
          <w:w w:val="0"/>
          <w:kern w:val="1"/>
          <w:sz w:val="24"/>
          <w:szCs w:val="24"/>
          <w:lang w:eastAsia="ar-SA"/>
        </w:rPr>
      </w:pPr>
      <w:r w:rsidRPr="00C6649F">
        <w:rPr>
          <w:rFonts w:eastAsia="Times New Roman" w:cs="Times New Roman"/>
          <w:b/>
          <w:iCs/>
          <w:color w:val="000000"/>
          <w:w w:val="0"/>
          <w:kern w:val="1"/>
          <w:sz w:val="24"/>
          <w:szCs w:val="24"/>
          <w:lang w:eastAsia="ar-SA"/>
        </w:rPr>
        <w:lastRenderedPageBreak/>
        <w:t>3.1. Модуль «Ключевые общешкольные дела»</w:t>
      </w:r>
    </w:p>
    <w:p w:rsidR="00F64418" w:rsidRPr="00C6649F" w:rsidRDefault="00F64418" w:rsidP="006A6715">
      <w:pPr>
        <w:widowControl w:val="0"/>
        <w:suppressAutoHyphens/>
        <w:spacing w:line="240" w:lineRule="auto"/>
        <w:ind w:right="-1" w:firstLine="0"/>
        <w:rPr>
          <w:rFonts w:eastAsia="Times New Roman" w:cs="Times New Roman"/>
          <w:kern w:val="1"/>
          <w:sz w:val="24"/>
          <w:szCs w:val="24"/>
          <w:lang w:eastAsia="ar-SA"/>
        </w:rPr>
      </w:pPr>
      <w:r w:rsidRPr="00C6649F">
        <w:rPr>
          <w:rFonts w:eastAsia="Times New Roman" w:cs="Times New Roman"/>
          <w:color w:val="000000"/>
          <w:w w:val="0"/>
          <w:kern w:val="1"/>
          <w:sz w:val="24"/>
          <w:szCs w:val="24"/>
          <w:lang w:eastAsia="ar-SA"/>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C6649F">
        <w:rPr>
          <w:rFonts w:eastAsia="№Е" w:cs="Times New Roman"/>
          <w:sz w:val="24"/>
          <w:szCs w:val="24"/>
          <w:lang w:eastAsia="ar-SA"/>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C6649F">
        <w:rPr>
          <w:rFonts w:eastAsia="Times New Roman" w:cs="Times New Roman"/>
          <w:kern w:val="1"/>
          <w:sz w:val="24"/>
          <w:szCs w:val="24"/>
          <w:lang w:eastAsia="ar-SA"/>
        </w:rPr>
        <w:t xml:space="preserve"> </w:t>
      </w:r>
    </w:p>
    <w:p w:rsidR="00F64418" w:rsidRPr="00C6649F" w:rsidRDefault="00F64418" w:rsidP="006A6715">
      <w:pPr>
        <w:widowControl w:val="0"/>
        <w:suppressAutoHyphens/>
        <w:spacing w:line="240" w:lineRule="auto"/>
        <w:ind w:right="-1" w:firstLine="0"/>
        <w:rPr>
          <w:rFonts w:eastAsia="Times New Roman" w:cs="Times New Roman"/>
          <w:b/>
          <w:bCs/>
          <w:i/>
          <w:iCs/>
          <w:kern w:val="1"/>
          <w:sz w:val="24"/>
          <w:szCs w:val="24"/>
          <w:lang w:eastAsia="ar-SA"/>
        </w:rPr>
      </w:pPr>
      <w:r w:rsidRPr="00C6649F">
        <w:rPr>
          <w:rFonts w:eastAsia="Times New Roman" w:cs="Times New Roman"/>
          <w:kern w:val="1"/>
          <w:sz w:val="24"/>
          <w:szCs w:val="24"/>
          <w:lang w:eastAsia="ar-SA"/>
        </w:rPr>
        <w:t xml:space="preserve">        Для этого в школе используются следующие формы работы </w:t>
      </w:r>
    </w:p>
    <w:p w:rsidR="00F64418" w:rsidRPr="00C6649F" w:rsidRDefault="00F64418" w:rsidP="006A6715">
      <w:pPr>
        <w:widowControl w:val="0"/>
        <w:suppressAutoHyphens/>
        <w:spacing w:line="240" w:lineRule="auto"/>
        <w:ind w:right="-1" w:firstLine="0"/>
        <w:rPr>
          <w:rFonts w:eastAsia="Times New Roman" w:cs="Times New Roman"/>
          <w:kern w:val="1"/>
          <w:sz w:val="24"/>
          <w:szCs w:val="24"/>
          <w:lang w:eastAsia="ar-SA"/>
        </w:rPr>
      </w:pPr>
      <w:r w:rsidRPr="00C6649F">
        <w:rPr>
          <w:rFonts w:eastAsia="Times New Roman" w:cs="Times New Roman"/>
          <w:b/>
          <w:bCs/>
          <w:i/>
          <w:iCs/>
          <w:kern w:val="1"/>
          <w:sz w:val="24"/>
          <w:szCs w:val="24"/>
          <w:lang w:eastAsia="ar-SA"/>
        </w:rPr>
        <w:t>На внешкольном уровне:</w:t>
      </w:r>
    </w:p>
    <w:p w:rsidR="00F64418" w:rsidRPr="00C6649F" w:rsidRDefault="00F64418" w:rsidP="00474841">
      <w:pPr>
        <w:widowControl w:val="0"/>
        <w:numPr>
          <w:ilvl w:val="0"/>
          <w:numId w:val="13"/>
        </w:numPr>
        <w:suppressAutoHyphens/>
        <w:spacing w:line="240" w:lineRule="auto"/>
        <w:ind w:left="0" w:right="-1" w:firstLine="0"/>
        <w:rPr>
          <w:rFonts w:eastAsia="№Е" w:cs="Times New Roman"/>
          <w:kern w:val="1"/>
          <w:sz w:val="24"/>
          <w:szCs w:val="24"/>
          <w:lang w:eastAsia="ar-SA"/>
        </w:rPr>
      </w:pPr>
      <w:r w:rsidRPr="00C6649F">
        <w:rPr>
          <w:rFonts w:eastAsia="Times New Roman" w:cs="Times New Roman"/>
          <w:kern w:val="1"/>
          <w:sz w:val="24"/>
          <w:szCs w:val="24"/>
          <w:lang w:eastAsia="ar-SA"/>
        </w:rPr>
        <w:t>с</w:t>
      </w:r>
      <w:r w:rsidRPr="00C6649F">
        <w:rPr>
          <w:rFonts w:eastAsia="№Е" w:cs="Times New Roman"/>
          <w:kern w:val="1"/>
          <w:sz w:val="24"/>
          <w:szCs w:val="24"/>
          <w:lang w:eastAsia="ar-SA"/>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64418" w:rsidRPr="00C6649F" w:rsidRDefault="00F64418" w:rsidP="00474841">
      <w:pPr>
        <w:widowControl w:val="0"/>
        <w:numPr>
          <w:ilvl w:val="0"/>
          <w:numId w:val="13"/>
        </w:numPr>
        <w:tabs>
          <w:tab w:val="left" w:pos="993"/>
          <w:tab w:val="left" w:pos="1310"/>
        </w:tabs>
        <w:suppressAutoHyphens/>
        <w:spacing w:line="240" w:lineRule="auto"/>
        <w:ind w:left="0" w:right="-1" w:firstLine="0"/>
        <w:rPr>
          <w:rFonts w:eastAsia="Times New Roman" w:cs="Times New Roman"/>
          <w:bCs/>
          <w:kern w:val="1"/>
          <w:sz w:val="24"/>
          <w:szCs w:val="24"/>
          <w:lang w:eastAsia="ar-SA"/>
        </w:rPr>
      </w:pPr>
      <w:r w:rsidRPr="00C6649F">
        <w:rPr>
          <w:rFonts w:eastAsia="№Е" w:cs="Times New Roman"/>
          <w:kern w:val="1"/>
          <w:sz w:val="24"/>
          <w:szCs w:val="24"/>
          <w:lang w:eastAsia="ar-SA"/>
        </w:rPr>
        <w:t>открытые общественные площадки – регулярно организуемый комплекс открытых площадок (детских, педагогических, родительских, совместных), на которые приглашаются представители родительской общественности,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F64418" w:rsidRPr="00C6649F" w:rsidRDefault="00F64418" w:rsidP="00474841">
      <w:pPr>
        <w:widowControl w:val="0"/>
        <w:numPr>
          <w:ilvl w:val="0"/>
          <w:numId w:val="13"/>
        </w:numPr>
        <w:tabs>
          <w:tab w:val="left" w:pos="993"/>
          <w:tab w:val="left" w:pos="1310"/>
        </w:tabs>
        <w:suppressAutoHyphens/>
        <w:spacing w:line="240" w:lineRule="auto"/>
        <w:ind w:left="0" w:right="-1" w:firstLine="0"/>
        <w:rPr>
          <w:rFonts w:eastAsia="Times New Roman" w:cs="Times New Roman"/>
          <w:b/>
          <w:bCs/>
          <w:i/>
          <w:iCs/>
          <w:kern w:val="1"/>
          <w:sz w:val="24"/>
          <w:szCs w:val="24"/>
          <w:lang w:eastAsia="ar-SA"/>
        </w:rPr>
      </w:pPr>
      <w:r w:rsidRPr="00C6649F">
        <w:rPr>
          <w:rFonts w:eastAsia="Times New Roman" w:cs="Times New Roman"/>
          <w:bCs/>
          <w:kern w:val="1"/>
          <w:sz w:val="24"/>
          <w:szCs w:val="24"/>
          <w:lang w:eastAsia="ar-SA"/>
        </w:rPr>
        <w:t xml:space="preserve">проводимые для жителей микрорайона и организуемые </w:t>
      </w:r>
      <w:r w:rsidRPr="00C6649F">
        <w:rPr>
          <w:rFonts w:eastAsia="№Е" w:cs="Times New Roman"/>
          <w:iCs/>
          <w:kern w:val="1"/>
          <w:sz w:val="24"/>
          <w:szCs w:val="24"/>
          <w:lang w:eastAsia="ar-SA"/>
        </w:rPr>
        <w:t>совместно</w:t>
      </w:r>
      <w:r w:rsidRPr="00C6649F">
        <w:rPr>
          <w:rFonts w:eastAsia="Times New Roman" w:cs="Times New Roman"/>
          <w:bCs/>
          <w:i/>
          <w:iCs/>
          <w:kern w:val="1"/>
          <w:sz w:val="24"/>
          <w:szCs w:val="24"/>
          <w:lang w:eastAsia="ar-SA"/>
        </w:rPr>
        <w:t xml:space="preserve"> </w:t>
      </w:r>
      <w:r w:rsidRPr="00C6649F">
        <w:rPr>
          <w:rFonts w:eastAsia="Times New Roman" w:cs="Times New Roman"/>
          <w:bCs/>
          <w:kern w:val="1"/>
          <w:sz w:val="24"/>
          <w:szCs w:val="24"/>
          <w:lang w:eastAsia="ar-SA"/>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64418" w:rsidRPr="00C6649F" w:rsidRDefault="00F64418" w:rsidP="006A6715">
      <w:pPr>
        <w:widowControl w:val="0"/>
        <w:suppressAutoHyphens/>
        <w:spacing w:line="240" w:lineRule="auto"/>
        <w:ind w:right="-1" w:firstLine="0"/>
        <w:rPr>
          <w:rFonts w:eastAsia="№Е" w:cs="Times New Roman"/>
          <w:kern w:val="1"/>
          <w:sz w:val="24"/>
          <w:szCs w:val="24"/>
          <w:lang w:eastAsia="ar-SA"/>
        </w:rPr>
      </w:pPr>
      <w:r w:rsidRPr="00C6649F">
        <w:rPr>
          <w:rFonts w:eastAsia="Times New Roman" w:cs="Times New Roman"/>
          <w:b/>
          <w:bCs/>
          <w:i/>
          <w:iCs/>
          <w:kern w:val="1"/>
          <w:sz w:val="24"/>
          <w:szCs w:val="24"/>
          <w:lang w:eastAsia="ar-SA"/>
        </w:rPr>
        <w:t>На школьном уровне:</w:t>
      </w:r>
    </w:p>
    <w:p w:rsidR="00F64418" w:rsidRPr="00C6649F" w:rsidRDefault="00F64418" w:rsidP="00474841">
      <w:pPr>
        <w:widowControl w:val="0"/>
        <w:numPr>
          <w:ilvl w:val="0"/>
          <w:numId w:val="13"/>
        </w:numPr>
        <w:tabs>
          <w:tab w:val="left" w:pos="993"/>
          <w:tab w:val="left" w:pos="1310"/>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F64418" w:rsidRPr="00C6649F" w:rsidRDefault="00F64418" w:rsidP="00474841">
      <w:pPr>
        <w:widowControl w:val="0"/>
        <w:numPr>
          <w:ilvl w:val="0"/>
          <w:numId w:val="13"/>
        </w:numPr>
        <w:tabs>
          <w:tab w:val="left" w:pos="993"/>
          <w:tab w:val="left" w:pos="1310"/>
        </w:tabs>
        <w:suppressAutoHyphens/>
        <w:spacing w:line="240" w:lineRule="auto"/>
        <w:ind w:left="0" w:right="-1" w:firstLine="0"/>
        <w:rPr>
          <w:rFonts w:eastAsia="№Е" w:cs="Times New Roman"/>
          <w:bCs/>
          <w:kern w:val="1"/>
          <w:sz w:val="24"/>
          <w:szCs w:val="24"/>
          <w:lang w:eastAsia="ar-SA"/>
        </w:rPr>
      </w:pPr>
      <w:r w:rsidRPr="00C6649F">
        <w:rPr>
          <w:rFonts w:eastAsia="№Е" w:cs="Times New Roman"/>
          <w:kern w:val="1"/>
          <w:sz w:val="24"/>
          <w:szCs w:val="24"/>
          <w:lang w:eastAsia="ar-SA"/>
        </w:rPr>
        <w:t>торжественные р</w:t>
      </w:r>
      <w:r w:rsidRPr="00C6649F">
        <w:rPr>
          <w:rFonts w:eastAsia="№Е" w:cs="Times New Roman"/>
          <w:bCs/>
          <w:kern w:val="1"/>
          <w:sz w:val="24"/>
          <w:szCs w:val="24"/>
          <w:lang w:eastAsia="ar-SA"/>
        </w:rPr>
        <w:t xml:space="preserve">итуалы посвящения, связанные с вступлением учащегося в </w:t>
      </w:r>
    </w:p>
    <w:p w:rsidR="00F64418" w:rsidRPr="00C6649F" w:rsidRDefault="00F64418" w:rsidP="00474841">
      <w:pPr>
        <w:widowControl w:val="0"/>
        <w:tabs>
          <w:tab w:val="left" w:pos="993"/>
          <w:tab w:val="left" w:pos="1310"/>
        </w:tabs>
        <w:suppressAutoHyphens/>
        <w:spacing w:line="240" w:lineRule="auto"/>
        <w:ind w:right="-1" w:firstLine="0"/>
        <w:rPr>
          <w:rFonts w:eastAsia="№Е" w:cs="Times New Roman"/>
          <w:kern w:val="1"/>
          <w:sz w:val="24"/>
          <w:szCs w:val="24"/>
          <w:lang w:eastAsia="ar-SA"/>
        </w:rPr>
      </w:pPr>
      <w:r w:rsidRPr="00C6649F">
        <w:rPr>
          <w:rFonts w:eastAsia="№Е" w:cs="Times New Roman"/>
          <w:bCs/>
          <w:kern w:val="1"/>
          <w:sz w:val="24"/>
          <w:szCs w:val="24"/>
          <w:lang w:eastAsia="ar-SA"/>
        </w:rPr>
        <w:t xml:space="preserve">общественное объединение школы, с переходом учащихся на </w:t>
      </w:r>
      <w:r w:rsidRPr="00C6649F">
        <w:rPr>
          <w:rFonts w:eastAsia="№Е" w:cs="Times New Roman"/>
          <w:iCs/>
          <w:kern w:val="1"/>
          <w:sz w:val="24"/>
          <w:szCs w:val="24"/>
          <w:lang w:eastAsia="ar-SA"/>
        </w:rPr>
        <w:t>следующую</w:t>
      </w:r>
      <w:r w:rsidRPr="00C6649F">
        <w:rPr>
          <w:rFonts w:eastAsia="№Е" w:cs="Times New Roman"/>
          <w:bCs/>
          <w:kern w:val="1"/>
          <w:sz w:val="24"/>
          <w:szCs w:val="24"/>
          <w:lang w:eastAsia="ar-SA"/>
        </w:rPr>
        <w:t xml:space="preserve"> ступень образо- вания, символизирующие приобретение ими новых социальных статусов в школе и р</w:t>
      </w:r>
      <w:r w:rsidRPr="00C6649F">
        <w:rPr>
          <w:rFonts w:eastAsia="№Е" w:cs="Times New Roman"/>
          <w:kern w:val="1"/>
          <w:sz w:val="24"/>
          <w:szCs w:val="24"/>
          <w:lang w:eastAsia="ar-SA"/>
        </w:rPr>
        <w:t>азвивающие школьную идентичность детей.</w:t>
      </w:r>
    </w:p>
    <w:p w:rsidR="00F64418" w:rsidRPr="00C6649F" w:rsidRDefault="00F64418" w:rsidP="00474841">
      <w:pPr>
        <w:widowControl w:val="0"/>
        <w:numPr>
          <w:ilvl w:val="0"/>
          <w:numId w:val="13"/>
        </w:numPr>
        <w:tabs>
          <w:tab w:val="left" w:pos="993"/>
          <w:tab w:val="left" w:pos="1310"/>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Театральные постановки с участием педагогов, родителей и школьников, игры </w:t>
      </w:r>
    </w:p>
    <w:p w:rsidR="00F64418" w:rsidRPr="00C6649F" w:rsidRDefault="00F64418" w:rsidP="00474841">
      <w:pPr>
        <w:widowControl w:val="0"/>
        <w:tabs>
          <w:tab w:val="left" w:pos="993"/>
          <w:tab w:val="left" w:pos="1310"/>
        </w:tabs>
        <w:suppressAutoHyphens/>
        <w:spacing w:line="240" w:lineRule="auto"/>
        <w:ind w:right="-1" w:firstLine="0"/>
        <w:rPr>
          <w:rFonts w:eastAsia="Times New Roman" w:cs="Times New Roman"/>
          <w:bCs/>
          <w:kern w:val="1"/>
          <w:sz w:val="24"/>
          <w:szCs w:val="24"/>
          <w:lang w:eastAsia="ar-SA"/>
        </w:rPr>
      </w:pPr>
      <w:r w:rsidRPr="00C6649F">
        <w:rPr>
          <w:rFonts w:eastAsia="№Е" w:cs="Times New Roman"/>
          <w:kern w:val="1"/>
          <w:sz w:val="24"/>
          <w:szCs w:val="24"/>
          <w:lang w:eastAsia="ar-SA"/>
        </w:rPr>
        <w:t>КВН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F64418" w:rsidRPr="00C6649F" w:rsidRDefault="00F64418" w:rsidP="00474841">
      <w:pPr>
        <w:widowControl w:val="0"/>
        <w:numPr>
          <w:ilvl w:val="0"/>
          <w:numId w:val="17"/>
        </w:numPr>
        <w:tabs>
          <w:tab w:val="left" w:pos="0"/>
          <w:tab w:val="left" w:pos="851"/>
        </w:tabs>
        <w:suppressAutoHyphens/>
        <w:spacing w:line="240" w:lineRule="auto"/>
        <w:ind w:left="0" w:right="-1" w:firstLine="0"/>
        <w:rPr>
          <w:rFonts w:eastAsia="Times New Roman" w:cs="Times New Roman"/>
          <w:b/>
          <w:bCs/>
          <w:i/>
          <w:iCs/>
          <w:kern w:val="1"/>
          <w:sz w:val="24"/>
          <w:szCs w:val="24"/>
          <w:lang w:eastAsia="ar-SA"/>
        </w:rPr>
      </w:pPr>
      <w:r w:rsidRPr="00C6649F">
        <w:rPr>
          <w:rFonts w:eastAsia="Times New Roman" w:cs="Times New Roman"/>
          <w:bCs/>
          <w:kern w:val="1"/>
          <w:sz w:val="24"/>
          <w:szCs w:val="24"/>
          <w:lang w:eastAsia="ar-SA"/>
        </w:rPr>
        <w:t>церемонии награждения (по итогам года) школьников, педагогов и родителей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64418" w:rsidRPr="00C6649F" w:rsidRDefault="00F64418" w:rsidP="00474841">
      <w:pPr>
        <w:widowControl w:val="0"/>
        <w:suppressAutoHyphens/>
        <w:spacing w:line="240" w:lineRule="auto"/>
        <w:ind w:right="-1" w:firstLine="0"/>
        <w:rPr>
          <w:rFonts w:eastAsia="Times New Roman" w:cs="Times New Roman"/>
          <w:bCs/>
          <w:kern w:val="1"/>
          <w:sz w:val="24"/>
          <w:szCs w:val="24"/>
          <w:lang w:eastAsia="ar-SA"/>
        </w:rPr>
      </w:pPr>
      <w:r w:rsidRPr="00C6649F">
        <w:rPr>
          <w:rFonts w:eastAsia="Times New Roman" w:cs="Times New Roman"/>
          <w:b/>
          <w:bCs/>
          <w:i/>
          <w:iCs/>
          <w:kern w:val="1"/>
          <w:sz w:val="24"/>
          <w:szCs w:val="24"/>
          <w:lang w:eastAsia="ar-SA"/>
        </w:rPr>
        <w:t>На уровне классов:</w:t>
      </w:r>
      <w:r w:rsidRPr="00C6649F">
        <w:rPr>
          <w:rFonts w:eastAsia="№Е" w:cs="Times New Roman"/>
          <w:b/>
          <w:bCs/>
          <w:iCs/>
          <w:kern w:val="1"/>
          <w:sz w:val="24"/>
          <w:szCs w:val="24"/>
          <w:lang w:eastAsia="ar-SA"/>
        </w:rPr>
        <w:t xml:space="preserve"> </w:t>
      </w:r>
    </w:p>
    <w:p w:rsidR="00F64418" w:rsidRPr="00C6649F" w:rsidRDefault="00F64418" w:rsidP="00474841">
      <w:pPr>
        <w:widowControl w:val="0"/>
        <w:numPr>
          <w:ilvl w:val="0"/>
          <w:numId w:val="17"/>
        </w:numPr>
        <w:tabs>
          <w:tab w:val="left" w:pos="0"/>
          <w:tab w:val="left" w:pos="851"/>
        </w:tabs>
        <w:suppressAutoHyphens/>
        <w:spacing w:line="240" w:lineRule="auto"/>
        <w:ind w:left="0" w:right="-1" w:firstLine="0"/>
        <w:rPr>
          <w:rFonts w:eastAsia="№Е" w:cs="Times New Roman"/>
          <w:kern w:val="1"/>
          <w:sz w:val="24"/>
          <w:szCs w:val="24"/>
          <w:lang w:eastAsia="ar-SA"/>
        </w:rPr>
      </w:pPr>
      <w:r w:rsidRPr="00C6649F">
        <w:rPr>
          <w:rFonts w:eastAsia="Times New Roman" w:cs="Times New Roman"/>
          <w:bCs/>
          <w:kern w:val="1"/>
          <w:sz w:val="24"/>
          <w:szCs w:val="24"/>
          <w:lang w:eastAsia="ar-SA"/>
        </w:rPr>
        <w:t>выбор и делегирование представителей классов в общешкольные советы</w:t>
      </w:r>
      <w:r w:rsidRPr="00C6649F">
        <w:rPr>
          <w:rFonts w:eastAsia="№Е" w:cs="Times New Roman"/>
          <w:kern w:val="1"/>
          <w:sz w:val="24"/>
          <w:szCs w:val="24"/>
          <w:lang w:eastAsia="ar-SA"/>
        </w:rPr>
        <w:t xml:space="preserve"> дел, ответственных за подготовку общешкольных ключевых дел;  </w:t>
      </w:r>
    </w:p>
    <w:p w:rsidR="00F64418" w:rsidRPr="00C6649F" w:rsidRDefault="00F64418" w:rsidP="00474841">
      <w:pPr>
        <w:widowControl w:val="0"/>
        <w:numPr>
          <w:ilvl w:val="0"/>
          <w:numId w:val="17"/>
        </w:numPr>
        <w:tabs>
          <w:tab w:val="left" w:pos="0"/>
          <w:tab w:val="left" w:pos="851"/>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участие школьных классов в реализации общешкольных ключевых дел; </w:t>
      </w:r>
    </w:p>
    <w:p w:rsidR="00F64418" w:rsidRPr="00C6649F" w:rsidRDefault="00F64418" w:rsidP="00474841">
      <w:pPr>
        <w:widowControl w:val="0"/>
        <w:numPr>
          <w:ilvl w:val="0"/>
          <w:numId w:val="17"/>
        </w:numPr>
        <w:tabs>
          <w:tab w:val="left" w:pos="0"/>
          <w:tab w:val="left" w:pos="851"/>
        </w:tabs>
        <w:suppressAutoHyphens/>
        <w:spacing w:line="240" w:lineRule="auto"/>
        <w:ind w:left="0" w:right="-1" w:firstLine="0"/>
        <w:rPr>
          <w:rFonts w:eastAsia="Times New Roman" w:cs="Times New Roman"/>
          <w:b/>
          <w:bCs/>
          <w:i/>
          <w:iCs/>
          <w:kern w:val="1"/>
          <w:sz w:val="24"/>
          <w:szCs w:val="24"/>
          <w:lang w:eastAsia="ar-SA"/>
        </w:rPr>
      </w:pPr>
      <w:r w:rsidRPr="00C6649F">
        <w:rPr>
          <w:rFonts w:eastAsia="№Е" w:cs="Times New Roman"/>
          <w:kern w:val="1"/>
          <w:sz w:val="24"/>
          <w:szCs w:val="24"/>
          <w:lang w:eastAsia="ar-SA"/>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64418" w:rsidRPr="00C6649F" w:rsidRDefault="00F64418" w:rsidP="006A6715">
      <w:pPr>
        <w:widowControl w:val="0"/>
        <w:suppressAutoHyphens/>
        <w:spacing w:line="240" w:lineRule="auto"/>
        <w:ind w:right="-1" w:firstLine="0"/>
        <w:rPr>
          <w:rFonts w:eastAsia="№Е" w:cs="Times New Roman"/>
          <w:iCs/>
          <w:kern w:val="1"/>
          <w:sz w:val="24"/>
          <w:szCs w:val="24"/>
          <w:lang w:eastAsia="ar-SA"/>
        </w:rPr>
      </w:pPr>
      <w:r w:rsidRPr="00C6649F">
        <w:rPr>
          <w:rFonts w:eastAsia="Times New Roman" w:cs="Times New Roman"/>
          <w:b/>
          <w:bCs/>
          <w:i/>
          <w:iCs/>
          <w:kern w:val="1"/>
          <w:sz w:val="24"/>
          <w:szCs w:val="24"/>
          <w:lang w:eastAsia="ar-SA"/>
        </w:rPr>
        <w:t>На индивидуальном уровне:</w:t>
      </w:r>
      <w:r w:rsidRPr="00C6649F">
        <w:rPr>
          <w:rFonts w:eastAsia="№Е" w:cs="Times New Roman"/>
          <w:b/>
          <w:bCs/>
          <w:iCs/>
          <w:kern w:val="1"/>
          <w:sz w:val="24"/>
          <w:szCs w:val="24"/>
          <w:lang w:eastAsia="ar-SA"/>
        </w:rPr>
        <w:t xml:space="preserve"> </w:t>
      </w:r>
    </w:p>
    <w:p w:rsidR="00F64418" w:rsidRPr="00C6649F" w:rsidRDefault="00F64418" w:rsidP="00474841">
      <w:pPr>
        <w:widowControl w:val="0"/>
        <w:numPr>
          <w:ilvl w:val="0"/>
          <w:numId w:val="17"/>
        </w:numPr>
        <w:tabs>
          <w:tab w:val="left" w:pos="0"/>
          <w:tab w:val="left" w:pos="851"/>
        </w:tabs>
        <w:suppressAutoHyphens/>
        <w:spacing w:line="240" w:lineRule="auto"/>
        <w:ind w:left="0" w:right="-1" w:firstLine="0"/>
        <w:rPr>
          <w:rFonts w:eastAsia="Times New Roman" w:cs="Times New Roman"/>
          <w:kern w:val="1"/>
          <w:sz w:val="24"/>
          <w:szCs w:val="24"/>
          <w:lang w:eastAsia="ar-SA"/>
        </w:rPr>
      </w:pPr>
      <w:r w:rsidRPr="00C6649F">
        <w:rPr>
          <w:rFonts w:eastAsia="№Е" w:cs="Times New Roman"/>
          <w:iCs/>
          <w:kern w:val="1"/>
          <w:sz w:val="24"/>
          <w:szCs w:val="24"/>
          <w:lang w:eastAsia="ar-SA"/>
        </w:rPr>
        <w:t>вовлечение по возможности</w:t>
      </w:r>
      <w:r w:rsidRPr="00C6649F">
        <w:rPr>
          <w:rFonts w:eastAsia="Times New Roman" w:cs="Times New Roman"/>
          <w:i/>
          <w:kern w:val="1"/>
          <w:sz w:val="24"/>
          <w:szCs w:val="24"/>
          <w:lang w:eastAsia="ar-SA"/>
        </w:rPr>
        <w:t xml:space="preserve"> </w:t>
      </w:r>
      <w:r w:rsidRPr="00C6649F">
        <w:rPr>
          <w:rFonts w:eastAsia="Times New Roman" w:cs="Times New Roman"/>
          <w:kern w:val="1"/>
          <w:sz w:val="24"/>
          <w:szCs w:val="24"/>
          <w:lang w:eastAsia="ar-SA"/>
        </w:rP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w:t>
      </w:r>
      <w:r w:rsidRPr="00C6649F">
        <w:rPr>
          <w:rFonts w:eastAsia="Times New Roman" w:cs="Times New Roman"/>
          <w:kern w:val="1"/>
          <w:sz w:val="24"/>
          <w:szCs w:val="24"/>
          <w:lang w:eastAsia="ar-SA"/>
        </w:rPr>
        <w:lastRenderedPageBreak/>
        <w:t>ответственных за приглашение и встречу гостей и т.п.);</w:t>
      </w:r>
    </w:p>
    <w:p w:rsidR="00F64418" w:rsidRPr="00C6649F" w:rsidRDefault="00F64418" w:rsidP="00474841">
      <w:pPr>
        <w:widowControl w:val="0"/>
        <w:numPr>
          <w:ilvl w:val="0"/>
          <w:numId w:val="17"/>
        </w:numPr>
        <w:tabs>
          <w:tab w:val="left" w:pos="0"/>
          <w:tab w:val="left" w:pos="851"/>
        </w:tabs>
        <w:suppressAutoHyphens/>
        <w:spacing w:line="240" w:lineRule="auto"/>
        <w:ind w:left="0" w:right="-1" w:firstLine="0"/>
        <w:rPr>
          <w:rFonts w:eastAsia="Times New Roman" w:cs="Times New Roman"/>
          <w:kern w:val="1"/>
          <w:sz w:val="24"/>
          <w:szCs w:val="24"/>
          <w:lang w:eastAsia="ar-SA"/>
        </w:rPr>
      </w:pPr>
      <w:r w:rsidRPr="00C6649F">
        <w:rPr>
          <w:rFonts w:eastAsia="Times New Roman" w:cs="Times New Roman"/>
          <w:kern w:val="1"/>
          <w:sz w:val="24"/>
          <w:szCs w:val="24"/>
          <w:lang w:eastAsia="ar-SA"/>
        </w:rPr>
        <w:t>индивидуальная помощь ребенку (</w:t>
      </w:r>
      <w:r w:rsidRPr="00C6649F">
        <w:rPr>
          <w:rFonts w:eastAsia="№Е" w:cs="Times New Roman"/>
          <w:iCs/>
          <w:kern w:val="1"/>
          <w:sz w:val="24"/>
          <w:szCs w:val="24"/>
          <w:lang w:eastAsia="ar-SA"/>
        </w:rPr>
        <w:t xml:space="preserve">при необходимости) в освоении навыков </w:t>
      </w:r>
      <w:r w:rsidRPr="00C6649F">
        <w:rPr>
          <w:rFonts w:eastAsia="Times New Roman" w:cs="Times New Roman"/>
          <w:kern w:val="1"/>
          <w:sz w:val="24"/>
          <w:szCs w:val="24"/>
          <w:lang w:eastAsia="ar-SA"/>
        </w:rPr>
        <w:t>подготовки, проведения и анализа ключевых дел;</w:t>
      </w:r>
    </w:p>
    <w:p w:rsidR="00F64418" w:rsidRPr="00C6649F" w:rsidRDefault="00F64418" w:rsidP="00474841">
      <w:pPr>
        <w:widowControl w:val="0"/>
        <w:numPr>
          <w:ilvl w:val="0"/>
          <w:numId w:val="17"/>
        </w:numPr>
        <w:tabs>
          <w:tab w:val="left" w:pos="0"/>
          <w:tab w:val="left" w:pos="851"/>
        </w:tabs>
        <w:suppressAutoHyphens/>
        <w:spacing w:line="240" w:lineRule="auto"/>
        <w:ind w:left="0" w:right="-1" w:firstLine="0"/>
        <w:rPr>
          <w:rFonts w:eastAsia="Times New Roman" w:cs="Times New Roman"/>
          <w:kern w:val="1"/>
          <w:sz w:val="24"/>
          <w:szCs w:val="24"/>
          <w:lang w:eastAsia="ar-SA"/>
        </w:rPr>
      </w:pPr>
      <w:r w:rsidRPr="00C6649F">
        <w:rPr>
          <w:rFonts w:eastAsia="Times New Roman" w:cs="Times New Roman"/>
          <w:kern w:val="1"/>
          <w:sz w:val="24"/>
          <w:szCs w:val="24"/>
          <w:lang w:eastAsia="ar-SA"/>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64418" w:rsidRPr="00C6649F" w:rsidRDefault="00F64418" w:rsidP="00474841">
      <w:pPr>
        <w:widowControl w:val="0"/>
        <w:numPr>
          <w:ilvl w:val="0"/>
          <w:numId w:val="17"/>
        </w:numPr>
        <w:tabs>
          <w:tab w:val="left" w:pos="0"/>
          <w:tab w:val="left" w:pos="851"/>
        </w:tabs>
        <w:suppressAutoHyphens/>
        <w:spacing w:line="240" w:lineRule="auto"/>
        <w:ind w:left="0" w:right="-1" w:firstLine="0"/>
        <w:rPr>
          <w:rFonts w:eastAsia="№Е" w:cs="Times New Roman"/>
          <w:b/>
          <w:bCs/>
          <w:iCs/>
          <w:kern w:val="1"/>
          <w:sz w:val="24"/>
          <w:szCs w:val="24"/>
          <w:lang w:eastAsia="ar-SA"/>
        </w:rPr>
      </w:pPr>
      <w:r w:rsidRPr="00C6649F">
        <w:rPr>
          <w:rFonts w:eastAsia="Times New Roman" w:cs="Times New Roman"/>
          <w:kern w:val="1"/>
          <w:sz w:val="24"/>
          <w:szCs w:val="24"/>
          <w:lang w:eastAsia="ar-SA"/>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64418" w:rsidRPr="00C6649F" w:rsidRDefault="00F64418" w:rsidP="006A6715">
      <w:pPr>
        <w:widowControl w:val="0"/>
        <w:tabs>
          <w:tab w:val="left" w:pos="0"/>
          <w:tab w:val="left" w:pos="851"/>
        </w:tabs>
        <w:suppressAutoHyphens/>
        <w:spacing w:line="240" w:lineRule="auto"/>
        <w:ind w:right="-1" w:firstLine="0"/>
        <w:rPr>
          <w:rFonts w:eastAsia="№Е" w:cs="Times New Roman"/>
          <w:b/>
          <w:bCs/>
          <w:iCs/>
          <w:kern w:val="1"/>
          <w:sz w:val="24"/>
          <w:szCs w:val="24"/>
          <w:lang w:eastAsia="ar-SA"/>
        </w:rPr>
      </w:pPr>
    </w:p>
    <w:p w:rsidR="00F64418" w:rsidRPr="00C6649F" w:rsidRDefault="00F64418" w:rsidP="006A6715">
      <w:pPr>
        <w:widowControl w:val="0"/>
        <w:suppressAutoHyphens/>
        <w:spacing w:line="240" w:lineRule="auto"/>
        <w:ind w:right="-1" w:firstLine="0"/>
        <w:jc w:val="center"/>
        <w:rPr>
          <w:rFonts w:eastAsia="Times New Roman" w:cs="Times New Roman"/>
          <w:color w:val="000000"/>
          <w:sz w:val="24"/>
          <w:lang w:eastAsia="ar-SA"/>
        </w:rPr>
      </w:pPr>
      <w:r w:rsidRPr="00C6649F">
        <w:rPr>
          <w:rFonts w:eastAsia="Times New Roman" w:cs="Times New Roman"/>
          <w:b/>
          <w:iCs/>
          <w:color w:val="000000"/>
          <w:w w:val="0"/>
          <w:kern w:val="1"/>
          <w:sz w:val="24"/>
          <w:szCs w:val="24"/>
          <w:lang w:eastAsia="ar-SA"/>
        </w:rPr>
        <w:t>3.2. Модуль «Классное руководство»</w:t>
      </w:r>
    </w:p>
    <w:p w:rsidR="00F64418" w:rsidRPr="00C6649F" w:rsidRDefault="00F64418" w:rsidP="006A6715">
      <w:pPr>
        <w:suppressAutoHyphens/>
        <w:spacing w:after="50" w:line="240" w:lineRule="auto"/>
        <w:ind w:right="-1" w:firstLine="0"/>
        <w:rPr>
          <w:rFonts w:eastAsia="№Е" w:cs="Times New Roman"/>
          <w:b/>
          <w:bCs/>
          <w:i/>
          <w:iCs/>
          <w:sz w:val="24"/>
          <w:szCs w:val="24"/>
          <w:lang w:eastAsia="ar-SA"/>
        </w:rPr>
      </w:pPr>
      <w:r w:rsidRPr="00C6649F">
        <w:rPr>
          <w:rFonts w:eastAsia="Times New Roman" w:cs="Times New Roman"/>
          <w:color w:val="000000"/>
          <w:sz w:val="24"/>
          <w:lang w:eastAsia="ar-SA"/>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C6649F">
        <w:rPr>
          <w:rFonts w:eastAsia="Times New Roman" w:cs="Times New Roman"/>
          <w:i/>
          <w:color w:val="000000"/>
          <w:sz w:val="24"/>
          <w:lang w:eastAsia="ar-SA"/>
        </w:rPr>
        <w:t xml:space="preserve"> </w:t>
      </w:r>
    </w:p>
    <w:p w:rsidR="00F64418" w:rsidRPr="00C6649F" w:rsidRDefault="00F64418" w:rsidP="006A6715">
      <w:pPr>
        <w:suppressAutoHyphens/>
        <w:spacing w:line="240" w:lineRule="auto"/>
        <w:ind w:right="-1" w:firstLine="0"/>
        <w:rPr>
          <w:rFonts w:eastAsia="№Е" w:cs="Times New Roman"/>
          <w:kern w:val="1"/>
          <w:sz w:val="24"/>
          <w:szCs w:val="24"/>
          <w:lang w:val="en-US" w:eastAsia="ar-SA"/>
        </w:rPr>
      </w:pPr>
      <w:r w:rsidRPr="00C6649F">
        <w:rPr>
          <w:rFonts w:eastAsia="№Е" w:cs="Times New Roman"/>
          <w:b/>
          <w:bCs/>
          <w:i/>
          <w:iCs/>
          <w:sz w:val="24"/>
          <w:szCs w:val="24"/>
          <w:lang w:eastAsia="ar-SA"/>
        </w:rPr>
        <w:t>Работа с классным коллективом:</w:t>
      </w:r>
    </w:p>
    <w:p w:rsidR="00F64418" w:rsidRPr="00C6649F" w:rsidRDefault="00F64418" w:rsidP="00474841">
      <w:pPr>
        <w:widowControl w:val="0"/>
        <w:numPr>
          <w:ilvl w:val="0"/>
          <w:numId w:val="13"/>
        </w:numPr>
        <w:tabs>
          <w:tab w:val="left" w:pos="0"/>
          <w:tab w:val="left" w:pos="993"/>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инициирование и поддержка участия класса в общешкольных ключевых делах, </w:t>
      </w:r>
    </w:p>
    <w:p w:rsidR="00F64418" w:rsidRPr="00C6649F" w:rsidRDefault="00F64418" w:rsidP="00474841">
      <w:pPr>
        <w:widowControl w:val="0"/>
        <w:tabs>
          <w:tab w:val="left" w:pos="0"/>
          <w:tab w:val="left" w:pos="993"/>
        </w:tabs>
        <w:suppressAutoHyphens/>
        <w:spacing w:line="240" w:lineRule="auto"/>
        <w:ind w:right="-1" w:firstLine="0"/>
        <w:rPr>
          <w:rFonts w:eastAsia="№Е" w:cs="Times New Roman"/>
          <w:kern w:val="1"/>
          <w:sz w:val="24"/>
          <w:szCs w:val="24"/>
          <w:lang w:eastAsia="ar-SA"/>
        </w:rPr>
      </w:pPr>
      <w:r w:rsidRPr="00C6649F">
        <w:rPr>
          <w:rFonts w:eastAsia="№Е" w:cs="Times New Roman"/>
          <w:kern w:val="1"/>
          <w:sz w:val="24"/>
          <w:szCs w:val="24"/>
          <w:lang w:eastAsia="ar-SA"/>
        </w:rPr>
        <w:t>оказание необходимой помощи детям в их подготовке, проведении и анализе;</w:t>
      </w:r>
    </w:p>
    <w:p w:rsidR="00F64418" w:rsidRPr="00C6649F" w:rsidRDefault="00F64418" w:rsidP="00474841">
      <w:pPr>
        <w:widowControl w:val="0"/>
        <w:numPr>
          <w:ilvl w:val="0"/>
          <w:numId w:val="13"/>
        </w:numPr>
        <w:tabs>
          <w:tab w:val="left" w:pos="0"/>
          <w:tab w:val="left" w:pos="993"/>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организация интересных и полезных для личностного развития ребенка</w:t>
      </w:r>
    </w:p>
    <w:p w:rsidR="00F64418" w:rsidRPr="00C6649F" w:rsidRDefault="00F64418" w:rsidP="00474841">
      <w:pPr>
        <w:widowControl w:val="0"/>
        <w:tabs>
          <w:tab w:val="left" w:pos="0"/>
          <w:tab w:val="left" w:pos="993"/>
        </w:tabs>
        <w:suppressAutoHyphens/>
        <w:spacing w:line="240" w:lineRule="auto"/>
        <w:ind w:right="-1" w:firstLine="0"/>
        <w:rPr>
          <w:rFonts w:eastAsia="№Е" w:cs="Times New Roman"/>
          <w:kern w:val="1"/>
          <w:sz w:val="24"/>
          <w:szCs w:val="24"/>
          <w:lang w:eastAsia="ar-SA"/>
        </w:rPr>
      </w:pPr>
      <w:r w:rsidRPr="00C6649F">
        <w:rPr>
          <w:rFonts w:eastAsia="№Е" w:cs="Times New Roman"/>
          <w:kern w:val="1"/>
          <w:sz w:val="24"/>
          <w:szCs w:val="24"/>
          <w:lang w:eastAsia="ar-SA"/>
        </w:rPr>
        <w:t xml:space="preserve"> совместных дел с учащимися вверенного ему класса (познавательной, трудовой, спортивно-оздоровительной, духовно-нравственной, творческой, социально-значимой, профориента-</w:t>
      </w:r>
    </w:p>
    <w:p w:rsidR="00F64418" w:rsidRPr="00C6649F" w:rsidRDefault="00F64418" w:rsidP="00474841">
      <w:pPr>
        <w:widowControl w:val="0"/>
        <w:tabs>
          <w:tab w:val="left" w:pos="0"/>
          <w:tab w:val="left" w:pos="993"/>
        </w:tabs>
        <w:suppressAutoHyphens/>
        <w:spacing w:line="240" w:lineRule="auto"/>
        <w:ind w:right="-1" w:firstLine="0"/>
        <w:rPr>
          <w:rFonts w:eastAsia="№Е" w:cs="Times New Roman"/>
          <w:kern w:val="1"/>
          <w:sz w:val="24"/>
          <w:szCs w:val="24"/>
          <w:lang w:eastAsia="ar-SA"/>
        </w:rPr>
      </w:pPr>
      <w:r w:rsidRPr="00C6649F">
        <w:rPr>
          <w:rFonts w:eastAsia="№Е" w:cs="Times New Roman"/>
          <w:kern w:val="1"/>
          <w:sz w:val="24"/>
          <w:szCs w:val="24"/>
          <w:lang w:eastAsia="ar-SA"/>
        </w:rPr>
        <w:t>ционной направленности), позволяющие с одной стороны, – вовлечь в них детей с самыми</w:t>
      </w:r>
    </w:p>
    <w:p w:rsidR="00F64418" w:rsidRPr="00C6649F" w:rsidRDefault="00F64418" w:rsidP="00474841">
      <w:pPr>
        <w:widowControl w:val="0"/>
        <w:tabs>
          <w:tab w:val="left" w:pos="0"/>
          <w:tab w:val="left" w:pos="993"/>
        </w:tabs>
        <w:suppressAutoHyphens/>
        <w:spacing w:line="240" w:lineRule="auto"/>
        <w:ind w:right="-1" w:firstLine="0"/>
        <w:rPr>
          <w:rFonts w:eastAsia="№Е" w:cs="Times New Roman"/>
          <w:kern w:val="1"/>
          <w:sz w:val="24"/>
          <w:szCs w:val="24"/>
          <w:lang w:eastAsia="ar-SA"/>
        </w:rPr>
      </w:pPr>
      <w:r w:rsidRPr="00C6649F">
        <w:rPr>
          <w:rFonts w:eastAsia="№Е" w:cs="Times New Roman"/>
          <w:kern w:val="1"/>
          <w:sz w:val="24"/>
          <w:szCs w:val="24"/>
          <w:lang w:eastAsia="ar-SA"/>
        </w:rPr>
        <w:t xml:space="preserve">разными потребностями и тем самым дать им возможность самореализоваться в них, а с </w:t>
      </w:r>
    </w:p>
    <w:p w:rsidR="00F64418" w:rsidRPr="00C6649F" w:rsidRDefault="00F64418" w:rsidP="00474841">
      <w:pPr>
        <w:widowControl w:val="0"/>
        <w:tabs>
          <w:tab w:val="left" w:pos="0"/>
          <w:tab w:val="left" w:pos="993"/>
        </w:tabs>
        <w:suppressAutoHyphens/>
        <w:spacing w:line="240" w:lineRule="auto"/>
        <w:ind w:right="-1" w:firstLine="0"/>
        <w:rPr>
          <w:rFonts w:eastAsia="№Е" w:cs="Times New Roman"/>
          <w:kern w:val="1"/>
          <w:sz w:val="24"/>
          <w:szCs w:val="24"/>
          <w:lang w:eastAsia="ar-SA"/>
        </w:rPr>
      </w:pPr>
      <w:r w:rsidRPr="00C6649F">
        <w:rPr>
          <w:rFonts w:eastAsia="№Е" w:cs="Times New Roman"/>
          <w:kern w:val="1"/>
          <w:sz w:val="24"/>
          <w:szCs w:val="24"/>
          <w:lang w:eastAsia="ar-SA"/>
        </w:rPr>
        <w:t xml:space="preserve">другой, – установить и упрочить доверительные отношения с учащимися класса, стать для </w:t>
      </w:r>
    </w:p>
    <w:p w:rsidR="00F64418" w:rsidRPr="00C6649F" w:rsidRDefault="00F64418" w:rsidP="00474841">
      <w:pPr>
        <w:widowControl w:val="0"/>
        <w:tabs>
          <w:tab w:val="left" w:pos="0"/>
          <w:tab w:val="left" w:pos="993"/>
        </w:tabs>
        <w:suppressAutoHyphens/>
        <w:spacing w:line="240" w:lineRule="auto"/>
        <w:ind w:right="-1" w:firstLine="0"/>
        <w:rPr>
          <w:rFonts w:eastAsia="№Е" w:cs="Times New Roman"/>
          <w:kern w:val="1"/>
          <w:sz w:val="24"/>
          <w:szCs w:val="24"/>
          <w:lang w:eastAsia="ar-SA"/>
        </w:rPr>
      </w:pPr>
      <w:r w:rsidRPr="00C6649F">
        <w:rPr>
          <w:rFonts w:eastAsia="№Е" w:cs="Times New Roman"/>
          <w:kern w:val="1"/>
          <w:sz w:val="24"/>
          <w:szCs w:val="24"/>
          <w:lang w:eastAsia="ar-SA"/>
        </w:rPr>
        <w:t xml:space="preserve">них значимым взрослым, задающим образцы поведения в обществе. </w:t>
      </w:r>
    </w:p>
    <w:p w:rsidR="00F64418" w:rsidRPr="00C6649F" w:rsidRDefault="00F64418" w:rsidP="00474841">
      <w:pPr>
        <w:widowControl w:val="0"/>
        <w:numPr>
          <w:ilvl w:val="0"/>
          <w:numId w:val="13"/>
        </w:numPr>
        <w:tabs>
          <w:tab w:val="left" w:pos="0"/>
          <w:tab w:val="left" w:pos="851"/>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проведение классных часов как часов плодотворного и доверительного общения </w:t>
      </w:r>
    </w:p>
    <w:p w:rsidR="00F64418" w:rsidRPr="00C6649F" w:rsidRDefault="00F64418" w:rsidP="00474841">
      <w:pPr>
        <w:widowControl w:val="0"/>
        <w:tabs>
          <w:tab w:val="left" w:pos="0"/>
          <w:tab w:val="left" w:pos="851"/>
        </w:tabs>
        <w:suppressAutoHyphens/>
        <w:spacing w:line="240" w:lineRule="auto"/>
        <w:ind w:right="-1" w:firstLine="0"/>
        <w:rPr>
          <w:rFonts w:eastAsia="№Е" w:cs="Times New Roman"/>
          <w:kern w:val="1"/>
          <w:sz w:val="24"/>
          <w:szCs w:val="24"/>
          <w:lang w:eastAsia="ar-SA"/>
        </w:rPr>
      </w:pPr>
      <w:r w:rsidRPr="00C6649F">
        <w:rPr>
          <w:rFonts w:eastAsia="№Е" w:cs="Times New Roman"/>
          <w:kern w:val="1"/>
          <w:sz w:val="24"/>
          <w:szCs w:val="24"/>
          <w:lang w:eastAsia="ar-SA"/>
        </w:rPr>
        <w:t>педагога и школьников, основанных на принципах уважительного отношения к личности</w:t>
      </w:r>
    </w:p>
    <w:p w:rsidR="00F64418" w:rsidRPr="00C6649F" w:rsidRDefault="00F64418" w:rsidP="00474841">
      <w:pPr>
        <w:widowControl w:val="0"/>
        <w:tabs>
          <w:tab w:val="left" w:pos="0"/>
          <w:tab w:val="left" w:pos="851"/>
        </w:tabs>
        <w:suppressAutoHyphens/>
        <w:spacing w:line="240" w:lineRule="auto"/>
        <w:ind w:right="-1" w:firstLine="0"/>
        <w:rPr>
          <w:rFonts w:eastAsia="№Е" w:cs="Times New Roman"/>
          <w:kern w:val="1"/>
          <w:sz w:val="24"/>
          <w:szCs w:val="24"/>
          <w:lang w:eastAsia="ar-SA"/>
        </w:rPr>
      </w:pPr>
      <w:r w:rsidRPr="00C6649F">
        <w:rPr>
          <w:rFonts w:eastAsia="№Е" w:cs="Times New Roman"/>
          <w:kern w:val="1"/>
          <w:sz w:val="24"/>
          <w:szCs w:val="24"/>
          <w:lang w:eastAsia="ar-SA"/>
        </w:rPr>
        <w:t xml:space="preserve">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w:t>
      </w:r>
    </w:p>
    <w:p w:rsidR="00F64418" w:rsidRPr="00C6649F" w:rsidRDefault="00F64418" w:rsidP="00474841">
      <w:pPr>
        <w:widowControl w:val="0"/>
        <w:tabs>
          <w:tab w:val="left" w:pos="0"/>
          <w:tab w:val="left" w:pos="851"/>
        </w:tabs>
        <w:suppressAutoHyphens/>
        <w:spacing w:line="240" w:lineRule="auto"/>
        <w:ind w:right="-1" w:firstLine="0"/>
        <w:rPr>
          <w:rFonts w:eastAsia="№Е" w:cs="Times New Roman"/>
          <w:kern w:val="1"/>
          <w:sz w:val="24"/>
          <w:szCs w:val="24"/>
          <w:lang w:val="en-US" w:eastAsia="ar-SA"/>
        </w:rPr>
      </w:pPr>
      <w:r w:rsidRPr="00C6649F">
        <w:rPr>
          <w:rFonts w:eastAsia="№Е" w:cs="Times New Roman"/>
          <w:kern w:val="1"/>
          <w:sz w:val="24"/>
          <w:szCs w:val="24"/>
          <w:lang w:val="en-US" w:eastAsia="ar-SA"/>
        </w:rPr>
        <w:t xml:space="preserve">благоприятной среды для общения. </w:t>
      </w:r>
    </w:p>
    <w:p w:rsidR="00F64418" w:rsidRPr="00C6649F" w:rsidRDefault="00F64418" w:rsidP="00474841">
      <w:pPr>
        <w:widowControl w:val="0"/>
        <w:numPr>
          <w:ilvl w:val="0"/>
          <w:numId w:val="13"/>
        </w:numPr>
        <w:tabs>
          <w:tab w:val="left" w:pos="0"/>
          <w:tab w:val="left" w:pos="993"/>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сплочение коллектива класса через: </w:t>
      </w:r>
      <w:r w:rsidRPr="00C6649F">
        <w:rPr>
          <w:rFonts w:eastAsia="Tahoma" w:cs="Times New Roman"/>
          <w:kern w:val="1"/>
          <w:sz w:val="24"/>
          <w:szCs w:val="24"/>
          <w:lang w:eastAsia="ar-SA"/>
        </w:rPr>
        <w:t>и</w:t>
      </w:r>
      <w:r w:rsidRPr="00C6649F">
        <w:rPr>
          <w:rFonts w:eastAsia="№Е" w:cs="Times New Roman"/>
          <w:kern w:val="1"/>
          <w:sz w:val="24"/>
          <w:szCs w:val="24"/>
          <w:lang w:eastAsia="ar-SA"/>
        </w:rPr>
        <w:t xml:space="preserve">гры и тренинги на сплочение и командообра-зование; походы и экскурсии, организуемые классными руководителями и родителями; </w:t>
      </w:r>
    </w:p>
    <w:p w:rsidR="00F64418" w:rsidRPr="00C6649F" w:rsidRDefault="00F64418" w:rsidP="00474841">
      <w:pPr>
        <w:widowControl w:val="0"/>
        <w:tabs>
          <w:tab w:val="left" w:pos="0"/>
          <w:tab w:val="left" w:pos="993"/>
        </w:tabs>
        <w:suppressAutoHyphens/>
        <w:spacing w:line="240" w:lineRule="auto"/>
        <w:ind w:right="-1" w:firstLine="0"/>
        <w:rPr>
          <w:rFonts w:eastAsia="Tahoma" w:cs="Times New Roman"/>
          <w:kern w:val="1"/>
          <w:sz w:val="24"/>
          <w:szCs w:val="24"/>
          <w:lang w:eastAsia="ar-SA"/>
        </w:rPr>
      </w:pPr>
      <w:r w:rsidRPr="00C6649F">
        <w:rPr>
          <w:rFonts w:eastAsia="№Е" w:cs="Times New Roman"/>
          <w:kern w:val="1"/>
          <w:sz w:val="24"/>
          <w:szCs w:val="24"/>
          <w:lang w:eastAsia="ar-SA"/>
        </w:rPr>
        <w:t xml:space="preserve">празднования в классе дней рождения детей, </w:t>
      </w:r>
      <w:r w:rsidRPr="00C6649F">
        <w:rPr>
          <w:rFonts w:eastAsia="Tahoma" w:cs="Times New Roman"/>
          <w:kern w:val="1"/>
          <w:sz w:val="24"/>
          <w:szCs w:val="24"/>
          <w:lang w:eastAsia="ar-SA"/>
        </w:rPr>
        <w:t xml:space="preserve">включающие в себя подготовленные </w:t>
      </w:r>
    </w:p>
    <w:p w:rsidR="00F64418" w:rsidRPr="00C6649F" w:rsidRDefault="00F64418" w:rsidP="00474841">
      <w:pPr>
        <w:widowControl w:val="0"/>
        <w:tabs>
          <w:tab w:val="left" w:pos="0"/>
          <w:tab w:val="left" w:pos="993"/>
        </w:tabs>
        <w:suppressAutoHyphens/>
        <w:spacing w:line="240" w:lineRule="auto"/>
        <w:ind w:right="-1" w:firstLine="0"/>
        <w:rPr>
          <w:rFonts w:eastAsia="№Е" w:cs="Times New Roman"/>
          <w:kern w:val="1"/>
          <w:sz w:val="24"/>
          <w:szCs w:val="24"/>
          <w:lang w:eastAsia="ar-SA"/>
        </w:rPr>
      </w:pPr>
      <w:r w:rsidRPr="00C6649F">
        <w:rPr>
          <w:rFonts w:eastAsia="Tahoma" w:cs="Times New Roman"/>
          <w:kern w:val="1"/>
          <w:sz w:val="24"/>
          <w:szCs w:val="24"/>
          <w:lang w:eastAsia="ar-SA"/>
        </w:rPr>
        <w:t xml:space="preserve">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F64418" w:rsidRPr="00C6649F" w:rsidRDefault="00F64418" w:rsidP="00474841">
      <w:pPr>
        <w:widowControl w:val="0"/>
        <w:numPr>
          <w:ilvl w:val="0"/>
          <w:numId w:val="15"/>
        </w:numPr>
        <w:tabs>
          <w:tab w:val="left" w:pos="0"/>
          <w:tab w:val="left" w:pos="851"/>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выработка совместно со школьниками законов класса, помогающих детям освоить </w:t>
      </w:r>
    </w:p>
    <w:p w:rsidR="00F64418" w:rsidRPr="00C6649F" w:rsidRDefault="00F64418" w:rsidP="00474841">
      <w:pPr>
        <w:widowControl w:val="0"/>
        <w:tabs>
          <w:tab w:val="left" w:pos="0"/>
          <w:tab w:val="left" w:pos="851"/>
        </w:tabs>
        <w:suppressAutoHyphens/>
        <w:spacing w:line="240" w:lineRule="auto"/>
        <w:ind w:right="-1" w:firstLine="0"/>
        <w:rPr>
          <w:rFonts w:eastAsia="№Е" w:cs="Times New Roman"/>
          <w:b/>
          <w:bCs/>
          <w:i/>
          <w:iCs/>
          <w:sz w:val="24"/>
          <w:szCs w:val="24"/>
          <w:lang w:eastAsia="ar-SA"/>
        </w:rPr>
      </w:pPr>
      <w:r w:rsidRPr="00C6649F">
        <w:rPr>
          <w:rFonts w:eastAsia="№Е" w:cs="Times New Roman"/>
          <w:kern w:val="1"/>
          <w:sz w:val="24"/>
          <w:szCs w:val="24"/>
          <w:lang w:eastAsia="ar-SA"/>
        </w:rPr>
        <w:t xml:space="preserve">нормы и правила общения, которым они должны следовать в школе. </w:t>
      </w:r>
    </w:p>
    <w:p w:rsidR="00F64418" w:rsidRPr="00C6649F" w:rsidRDefault="00F64418" w:rsidP="006A6715">
      <w:pPr>
        <w:suppressAutoHyphens/>
        <w:spacing w:line="240" w:lineRule="auto"/>
        <w:ind w:right="-1" w:firstLine="0"/>
        <w:rPr>
          <w:rFonts w:eastAsia="№Е" w:cs="Times New Roman"/>
          <w:kern w:val="1"/>
          <w:sz w:val="24"/>
          <w:szCs w:val="24"/>
          <w:lang w:val="en-US" w:eastAsia="ar-SA"/>
        </w:rPr>
      </w:pPr>
      <w:r w:rsidRPr="00C6649F">
        <w:rPr>
          <w:rFonts w:eastAsia="№Е" w:cs="Times New Roman"/>
          <w:b/>
          <w:bCs/>
          <w:i/>
          <w:iCs/>
          <w:sz w:val="24"/>
          <w:szCs w:val="24"/>
          <w:lang w:val="en-US" w:eastAsia="ar-SA"/>
        </w:rPr>
        <w:t>Индивидуаль</w:t>
      </w:r>
      <w:r w:rsidRPr="00C6649F">
        <w:rPr>
          <w:rFonts w:eastAsia="№Е" w:cs="Times New Roman"/>
          <w:b/>
          <w:bCs/>
          <w:i/>
          <w:iCs/>
          <w:sz w:val="24"/>
          <w:szCs w:val="24"/>
          <w:lang w:eastAsia="ar-SA"/>
        </w:rPr>
        <w:t>ная</w:t>
      </w:r>
      <w:r w:rsidRPr="00C6649F">
        <w:rPr>
          <w:rFonts w:eastAsia="№Е" w:cs="Times New Roman"/>
          <w:b/>
          <w:bCs/>
          <w:i/>
          <w:iCs/>
          <w:sz w:val="24"/>
          <w:szCs w:val="24"/>
          <w:lang w:val="en-US" w:eastAsia="ar-SA"/>
        </w:rPr>
        <w:t xml:space="preserve"> работ</w:t>
      </w:r>
      <w:r w:rsidRPr="00C6649F">
        <w:rPr>
          <w:rFonts w:eastAsia="№Е" w:cs="Times New Roman"/>
          <w:b/>
          <w:bCs/>
          <w:i/>
          <w:iCs/>
          <w:sz w:val="24"/>
          <w:szCs w:val="24"/>
          <w:lang w:eastAsia="ar-SA"/>
        </w:rPr>
        <w:t>а</w:t>
      </w:r>
      <w:r w:rsidRPr="00C6649F">
        <w:rPr>
          <w:rFonts w:eastAsia="№Е" w:cs="Times New Roman"/>
          <w:b/>
          <w:bCs/>
          <w:i/>
          <w:iCs/>
          <w:sz w:val="24"/>
          <w:szCs w:val="24"/>
          <w:lang w:val="en-US" w:eastAsia="ar-SA"/>
        </w:rPr>
        <w:t xml:space="preserve"> с учащимися</w:t>
      </w:r>
      <w:r w:rsidRPr="00C6649F">
        <w:rPr>
          <w:rFonts w:eastAsia="№Е" w:cs="Times New Roman"/>
          <w:b/>
          <w:bCs/>
          <w:i/>
          <w:iCs/>
          <w:sz w:val="24"/>
          <w:szCs w:val="24"/>
          <w:lang w:eastAsia="ar-SA"/>
        </w:rPr>
        <w:t>:</w:t>
      </w:r>
    </w:p>
    <w:p w:rsidR="00F64418" w:rsidRPr="00C6649F" w:rsidRDefault="00F64418" w:rsidP="00474841">
      <w:pPr>
        <w:widowControl w:val="0"/>
        <w:numPr>
          <w:ilvl w:val="0"/>
          <w:numId w:val="15"/>
        </w:numPr>
        <w:tabs>
          <w:tab w:val="left" w:pos="851"/>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64418" w:rsidRPr="00C6649F" w:rsidRDefault="00F64418" w:rsidP="00474841">
      <w:pPr>
        <w:widowControl w:val="0"/>
        <w:numPr>
          <w:ilvl w:val="0"/>
          <w:numId w:val="15"/>
        </w:numPr>
        <w:tabs>
          <w:tab w:val="left" w:pos="851"/>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w:t>
      </w:r>
      <w:r w:rsidRPr="00C6649F">
        <w:rPr>
          <w:rFonts w:eastAsia="№Е" w:cs="Times New Roman"/>
          <w:kern w:val="1"/>
          <w:sz w:val="24"/>
          <w:szCs w:val="24"/>
          <w:lang w:eastAsia="ar-SA"/>
        </w:rPr>
        <w:lastRenderedPageBreak/>
        <w:t xml:space="preserve">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rPr>
          <w:rFonts w:eastAsia="№Е" w:cs="Times New Roman"/>
          <w:b/>
          <w:bCs/>
          <w:i/>
          <w:iCs/>
          <w:kern w:val="1"/>
          <w:sz w:val="24"/>
          <w:szCs w:val="24"/>
          <w:lang w:eastAsia="ar-SA"/>
        </w:rPr>
      </w:pPr>
      <w:r w:rsidRPr="00C6649F">
        <w:rPr>
          <w:rFonts w:eastAsia="№Е" w:cs="Times New Roman"/>
          <w:kern w:val="1"/>
          <w:sz w:val="24"/>
          <w:szCs w:val="24"/>
          <w:lang w:eastAsia="ar-SA"/>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64418" w:rsidRPr="00C6649F" w:rsidRDefault="00F64418" w:rsidP="006A6715">
      <w:pPr>
        <w:tabs>
          <w:tab w:val="left" w:pos="851"/>
          <w:tab w:val="left" w:pos="1310"/>
        </w:tabs>
        <w:suppressAutoHyphens/>
        <w:spacing w:line="240" w:lineRule="auto"/>
        <w:ind w:right="-1" w:firstLine="0"/>
        <w:rPr>
          <w:rFonts w:eastAsia="№Е" w:cs="Times New Roman"/>
          <w:kern w:val="1"/>
          <w:sz w:val="24"/>
          <w:szCs w:val="24"/>
          <w:lang w:eastAsia="ar-SA"/>
        </w:rPr>
      </w:pPr>
      <w:r w:rsidRPr="00C6649F">
        <w:rPr>
          <w:rFonts w:eastAsia="№Е" w:cs="Times New Roman"/>
          <w:b/>
          <w:bCs/>
          <w:i/>
          <w:iCs/>
          <w:kern w:val="1"/>
          <w:sz w:val="24"/>
          <w:szCs w:val="24"/>
          <w:lang w:eastAsia="ar-SA"/>
        </w:rPr>
        <w:t>Работа с учителями, преподающими в классе:</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проведение мини-педсоветов, направленных на решение конкретных проблем класса и интеграцию воспитательных влияний на школьников;</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rPr>
          <w:rFonts w:eastAsia="№Е" w:cs="Times New Roman"/>
          <w:kern w:val="1"/>
          <w:sz w:val="24"/>
          <w:szCs w:val="24"/>
          <w:lang w:eastAsia="ar-SA"/>
        </w:rPr>
      </w:pPr>
      <w:r w:rsidRPr="00C6649F">
        <w:rPr>
          <w:rFonts w:eastAsia="№Е" w:cs="Times New Roman"/>
          <w:kern w:val="1"/>
          <w:sz w:val="24"/>
          <w:szCs w:val="24"/>
          <w:lang w:eastAsia="ar-SA"/>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rPr>
          <w:rFonts w:eastAsia="№Е" w:cs="Times New Roman"/>
          <w:b/>
          <w:bCs/>
          <w:i/>
          <w:iCs/>
          <w:kern w:val="1"/>
          <w:sz w:val="24"/>
          <w:szCs w:val="24"/>
          <w:lang w:eastAsia="ar-SA"/>
        </w:rPr>
      </w:pPr>
      <w:r w:rsidRPr="00C6649F">
        <w:rPr>
          <w:rFonts w:eastAsia="№Е" w:cs="Times New Roman"/>
          <w:kern w:val="1"/>
          <w:sz w:val="24"/>
          <w:szCs w:val="24"/>
          <w:lang w:eastAsia="ar-SA"/>
        </w:rPr>
        <w:t>привлечение учителей к участию в родительских собраниях класса для объединения усилий в деле обучения и воспитания детей.</w:t>
      </w:r>
    </w:p>
    <w:p w:rsidR="00F64418" w:rsidRPr="00C6649F" w:rsidRDefault="00F64418" w:rsidP="006A6715">
      <w:pPr>
        <w:tabs>
          <w:tab w:val="left" w:pos="851"/>
          <w:tab w:val="left" w:pos="1310"/>
        </w:tabs>
        <w:suppressAutoHyphens/>
        <w:spacing w:line="240" w:lineRule="auto"/>
        <w:ind w:right="-1" w:firstLine="0"/>
        <w:rPr>
          <w:rFonts w:eastAsia="№Е" w:cs="Times New Roman"/>
          <w:kern w:val="1"/>
          <w:sz w:val="24"/>
          <w:szCs w:val="24"/>
          <w:lang w:eastAsia="ar-SA"/>
        </w:rPr>
      </w:pPr>
      <w:r w:rsidRPr="00C6649F">
        <w:rPr>
          <w:rFonts w:eastAsia="№Е" w:cs="Times New Roman"/>
          <w:b/>
          <w:bCs/>
          <w:i/>
          <w:iCs/>
          <w:kern w:val="1"/>
          <w:sz w:val="24"/>
          <w:szCs w:val="24"/>
          <w:lang w:eastAsia="ar-SA"/>
        </w:rPr>
        <w:t>Работа с родителями учащихся или их законными представителями:</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jc w:val="left"/>
        <w:rPr>
          <w:rFonts w:eastAsia="№Е" w:cs="Times New Roman"/>
          <w:kern w:val="1"/>
          <w:sz w:val="24"/>
          <w:szCs w:val="24"/>
          <w:lang w:eastAsia="ar-SA"/>
        </w:rPr>
      </w:pPr>
      <w:r w:rsidRPr="00C6649F">
        <w:rPr>
          <w:rFonts w:eastAsia="№Е" w:cs="Times New Roman"/>
          <w:kern w:val="1"/>
          <w:sz w:val="24"/>
          <w:szCs w:val="24"/>
          <w:lang w:eastAsia="ar-SA"/>
        </w:rPr>
        <w:t>регулярное информирование родителей о школьных успехах и проблемах их детей, о жизни класса в целом;</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jc w:val="left"/>
        <w:rPr>
          <w:rFonts w:eastAsia="№Е" w:cs="Times New Roman"/>
          <w:kern w:val="1"/>
          <w:sz w:val="24"/>
          <w:szCs w:val="24"/>
          <w:lang w:eastAsia="ar-SA"/>
        </w:rPr>
      </w:pPr>
      <w:r w:rsidRPr="00C6649F">
        <w:rPr>
          <w:rFonts w:eastAsia="№Е" w:cs="Times New Roman"/>
          <w:kern w:val="1"/>
          <w:sz w:val="24"/>
          <w:szCs w:val="24"/>
          <w:lang w:eastAsia="ar-SA"/>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jc w:val="left"/>
        <w:rPr>
          <w:rFonts w:eastAsia="№Е" w:cs="Times New Roman"/>
          <w:kern w:val="1"/>
          <w:sz w:val="24"/>
          <w:szCs w:val="24"/>
          <w:lang w:eastAsia="ar-SA"/>
        </w:rPr>
      </w:pPr>
      <w:r w:rsidRPr="00C6649F">
        <w:rPr>
          <w:rFonts w:eastAsia="№Е" w:cs="Times New Roman"/>
          <w:kern w:val="1"/>
          <w:sz w:val="24"/>
          <w:szCs w:val="24"/>
          <w:lang w:eastAsia="ar-SA"/>
        </w:rPr>
        <w:t>организация родительских собраний, происходящих в режиме обсуждения наиболее острых проблем обучения и воспитания школьников;</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jc w:val="left"/>
        <w:rPr>
          <w:rFonts w:eastAsia="№Е" w:cs="Times New Roman"/>
          <w:kern w:val="1"/>
          <w:sz w:val="24"/>
          <w:szCs w:val="24"/>
          <w:lang w:eastAsia="ar-SA"/>
        </w:rPr>
      </w:pPr>
      <w:r w:rsidRPr="00C6649F">
        <w:rPr>
          <w:rFonts w:eastAsia="№Е" w:cs="Times New Roman"/>
          <w:kern w:val="1"/>
          <w:sz w:val="24"/>
          <w:szCs w:val="24"/>
          <w:lang w:eastAsia="ar-SA"/>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jc w:val="left"/>
        <w:rPr>
          <w:rFonts w:eastAsia="№Е" w:cs="Times New Roman"/>
          <w:kern w:val="1"/>
          <w:sz w:val="24"/>
          <w:szCs w:val="24"/>
          <w:lang w:eastAsia="ar-SA"/>
        </w:rPr>
      </w:pPr>
      <w:r w:rsidRPr="00C6649F">
        <w:rPr>
          <w:rFonts w:eastAsia="№Е" w:cs="Times New Roman"/>
          <w:kern w:val="1"/>
          <w:sz w:val="24"/>
          <w:szCs w:val="24"/>
          <w:lang w:eastAsia="ar-SA"/>
        </w:rPr>
        <w:t>привлечение членов семей школьников к организации и проведению дел класса;</w:t>
      </w:r>
    </w:p>
    <w:p w:rsidR="00F64418" w:rsidRPr="00C6649F" w:rsidRDefault="00F64418" w:rsidP="00474841">
      <w:pPr>
        <w:widowControl w:val="0"/>
        <w:numPr>
          <w:ilvl w:val="0"/>
          <w:numId w:val="13"/>
        </w:numPr>
        <w:tabs>
          <w:tab w:val="left" w:pos="851"/>
          <w:tab w:val="left" w:pos="1310"/>
        </w:tabs>
        <w:suppressAutoHyphens/>
        <w:spacing w:line="240" w:lineRule="auto"/>
        <w:ind w:left="0" w:right="-1" w:firstLine="0"/>
        <w:jc w:val="left"/>
        <w:rPr>
          <w:rFonts w:eastAsia="№Е" w:cs="Times New Roman"/>
          <w:kern w:val="1"/>
          <w:sz w:val="24"/>
          <w:szCs w:val="24"/>
          <w:lang w:eastAsia="ar-SA"/>
        </w:rPr>
      </w:pPr>
      <w:r w:rsidRPr="00C6649F">
        <w:rPr>
          <w:rFonts w:eastAsia="№Е" w:cs="Times New Roman"/>
          <w:kern w:val="1"/>
          <w:sz w:val="24"/>
          <w:szCs w:val="24"/>
          <w:lang w:eastAsia="ar-SA"/>
        </w:rPr>
        <w:t>организация на базе класса семейных праздников, конкурсов, соревнований, направленных на сплочение семьи и школы.</w:t>
      </w:r>
    </w:p>
    <w:p w:rsidR="00F64418" w:rsidRPr="00C6649F" w:rsidRDefault="00F64418" w:rsidP="006A6715">
      <w:pPr>
        <w:tabs>
          <w:tab w:val="left" w:pos="851"/>
          <w:tab w:val="left" w:pos="1310"/>
        </w:tabs>
        <w:suppressAutoHyphens/>
        <w:spacing w:line="240" w:lineRule="auto"/>
        <w:ind w:right="-1" w:firstLine="0"/>
        <w:rPr>
          <w:rFonts w:eastAsia="№Е" w:cs="Times New Roman"/>
          <w:kern w:val="1"/>
          <w:sz w:val="24"/>
          <w:szCs w:val="24"/>
          <w:lang w:eastAsia="ar-SA"/>
        </w:rPr>
      </w:pPr>
    </w:p>
    <w:p w:rsidR="00F64418" w:rsidRPr="00C6649F" w:rsidRDefault="00F64418" w:rsidP="006A6715">
      <w:pPr>
        <w:widowControl w:val="0"/>
        <w:suppressAutoHyphens/>
        <w:spacing w:line="240" w:lineRule="auto"/>
        <w:ind w:right="-1" w:firstLine="0"/>
        <w:jc w:val="center"/>
        <w:rPr>
          <w:rFonts w:eastAsia="Times New Roman" w:cs="Times New Roman"/>
          <w:kern w:val="1"/>
          <w:szCs w:val="20"/>
          <w:lang w:eastAsia="ar-SA"/>
        </w:rPr>
      </w:pPr>
      <w:r w:rsidRPr="00C6649F">
        <w:rPr>
          <w:rFonts w:eastAsia="Times New Roman" w:cs="Times New Roman"/>
          <w:b/>
          <w:color w:val="000000"/>
          <w:w w:val="0"/>
          <w:kern w:val="1"/>
          <w:szCs w:val="20"/>
          <w:lang w:eastAsia="ar-SA"/>
        </w:rPr>
        <w:t xml:space="preserve">Модуль 3.3. </w:t>
      </w:r>
      <w:bookmarkStart w:id="0" w:name="Bookmark"/>
      <w:r w:rsidRPr="00C6649F">
        <w:rPr>
          <w:rFonts w:eastAsia="Times New Roman" w:cs="Times New Roman"/>
          <w:b/>
          <w:color w:val="000000"/>
          <w:w w:val="0"/>
          <w:kern w:val="1"/>
          <w:szCs w:val="20"/>
          <w:lang w:eastAsia="ar-SA"/>
        </w:rPr>
        <w:t>«Курсы внеурочной деятельности»</w:t>
      </w:r>
      <w:bookmarkEnd w:id="0"/>
    </w:p>
    <w:p w:rsidR="00F64418" w:rsidRPr="00474841" w:rsidRDefault="00F64418" w:rsidP="006A6715">
      <w:pPr>
        <w:widowControl w:val="0"/>
        <w:suppressAutoHyphens/>
        <w:spacing w:line="240" w:lineRule="auto"/>
        <w:ind w:right="-1" w:firstLine="0"/>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Воспитание на занятиях школьных курсов внеурочной деятельности осуществляется преимущественно через: </w:t>
      </w:r>
    </w:p>
    <w:p w:rsidR="00F64418" w:rsidRPr="00474841" w:rsidRDefault="00F64418" w:rsidP="006A6715">
      <w:pPr>
        <w:widowControl w:val="0"/>
        <w:suppressAutoHyphens/>
        <w:spacing w:line="240" w:lineRule="auto"/>
        <w:ind w:right="-1" w:firstLine="0"/>
        <w:rPr>
          <w:rFonts w:eastAsia="Batang" w:cs="Times New Roman"/>
          <w:kern w:val="1"/>
          <w:sz w:val="24"/>
          <w:szCs w:val="24"/>
          <w:lang w:eastAsia="ar-SA"/>
        </w:rPr>
      </w:pPr>
      <w:r w:rsidRPr="00474841">
        <w:rPr>
          <w:rFonts w:eastAsia="Times New Roman" w:cs="Times New Roman"/>
          <w:kern w:val="1"/>
          <w:sz w:val="24"/>
          <w:szCs w:val="24"/>
          <w:lang w:eastAsia="ar-SA"/>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64418" w:rsidRPr="00474841" w:rsidRDefault="00F64418" w:rsidP="006A6715">
      <w:pPr>
        <w:widowControl w:val="0"/>
        <w:suppressAutoHyphens/>
        <w:spacing w:line="240" w:lineRule="auto"/>
        <w:ind w:right="-1" w:firstLine="0"/>
        <w:rPr>
          <w:rFonts w:eastAsia="Times New Roman" w:cs="Times New Roman"/>
          <w:kern w:val="1"/>
          <w:sz w:val="24"/>
          <w:szCs w:val="24"/>
          <w:lang w:eastAsia="ar-SA"/>
        </w:rPr>
      </w:pPr>
      <w:r w:rsidRPr="00474841">
        <w:rPr>
          <w:rFonts w:eastAsia="Batang" w:cs="Times New Roman"/>
          <w:kern w:val="1"/>
          <w:sz w:val="24"/>
          <w:szCs w:val="24"/>
          <w:lang w:eastAsia="ar-SA"/>
        </w:rPr>
        <w:t xml:space="preserve">- формирование в </w:t>
      </w:r>
      <w:r w:rsidRPr="00474841">
        <w:rPr>
          <w:rFonts w:eastAsia="Times New Roman" w:cs="Times New Roman"/>
          <w:kern w:val="1"/>
          <w:sz w:val="24"/>
          <w:szCs w:val="24"/>
          <w:lang w:eastAsia="ar-SA"/>
        </w:rPr>
        <w:t>кружках, секциях, клубах, студиях и т.п. детско-взрослых общностей,</w:t>
      </w:r>
      <w:r w:rsidRPr="00474841">
        <w:rPr>
          <w:rFonts w:eastAsia="Batang" w:cs="Times New Roman"/>
          <w:i/>
          <w:kern w:val="1"/>
          <w:sz w:val="24"/>
          <w:szCs w:val="24"/>
          <w:lang w:eastAsia="ar-SA"/>
        </w:rPr>
        <w:t xml:space="preserve"> </w:t>
      </w:r>
      <w:r w:rsidRPr="00474841">
        <w:rPr>
          <w:rFonts w:eastAsia="Batang" w:cs="Times New Roman"/>
          <w:kern w:val="1"/>
          <w:sz w:val="24"/>
          <w:szCs w:val="24"/>
          <w:lang w:eastAsia="ar-SA"/>
        </w:rPr>
        <w:t xml:space="preserve">которые </w:t>
      </w:r>
      <w:r w:rsidRPr="00474841">
        <w:rPr>
          <w:rFonts w:eastAsia="Times New Roman" w:cs="Times New Roman"/>
          <w:kern w:val="1"/>
          <w:sz w:val="24"/>
          <w:szCs w:val="24"/>
          <w:lang w:eastAsia="ar-SA"/>
        </w:rPr>
        <w:t xml:space="preserve">могли бы </w:t>
      </w:r>
      <w:r w:rsidRPr="00474841">
        <w:rPr>
          <w:rFonts w:eastAsia="Batang" w:cs="Times New Roman"/>
          <w:kern w:val="1"/>
          <w:sz w:val="24"/>
          <w:szCs w:val="24"/>
          <w:lang w:eastAsia="ar-SA"/>
        </w:rPr>
        <w:t>объединять детей и педагогов общими позитивными эмоциями и доверительными отношениями друг к другу;</w:t>
      </w:r>
    </w:p>
    <w:p w:rsidR="00F64418" w:rsidRPr="00474841" w:rsidRDefault="00F64418" w:rsidP="006A6715">
      <w:pPr>
        <w:widowControl w:val="0"/>
        <w:tabs>
          <w:tab w:val="left" w:pos="851"/>
        </w:tabs>
        <w:suppressAutoHyphens/>
        <w:spacing w:line="240" w:lineRule="auto"/>
        <w:ind w:right="-1" w:firstLine="0"/>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 </w:t>
      </w:r>
      <w:r w:rsidRPr="00474841">
        <w:rPr>
          <w:rFonts w:eastAsia="Batang" w:cs="Times New Roman"/>
          <w:kern w:val="1"/>
          <w:sz w:val="24"/>
          <w:szCs w:val="24"/>
          <w:lang w:eastAsia="ar-SA"/>
        </w:rPr>
        <w:t>создание в</w:t>
      </w:r>
      <w:r w:rsidRPr="00474841">
        <w:rPr>
          <w:rFonts w:eastAsia="Times New Roman" w:cs="Times New Roman"/>
          <w:kern w:val="1"/>
          <w:sz w:val="24"/>
          <w:szCs w:val="24"/>
          <w:lang w:eastAsia="ar-SA"/>
        </w:rPr>
        <w:t xml:space="preserve"> детских объединениях традиций, задающих их членам определенные социально значимые формы поведения;</w:t>
      </w:r>
    </w:p>
    <w:p w:rsidR="00F64418" w:rsidRPr="00474841" w:rsidRDefault="00F64418" w:rsidP="006A6715">
      <w:pPr>
        <w:widowControl w:val="0"/>
        <w:tabs>
          <w:tab w:val="left" w:pos="851"/>
        </w:tabs>
        <w:suppressAutoHyphens/>
        <w:spacing w:line="240" w:lineRule="auto"/>
        <w:ind w:right="-1" w:firstLine="0"/>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64418" w:rsidRPr="00474841" w:rsidRDefault="00F64418" w:rsidP="006A6715">
      <w:pPr>
        <w:widowControl w:val="0"/>
        <w:tabs>
          <w:tab w:val="left" w:pos="851"/>
        </w:tabs>
        <w:suppressAutoHyphens/>
        <w:spacing w:line="240" w:lineRule="auto"/>
        <w:ind w:right="-1" w:firstLine="0"/>
        <w:rPr>
          <w:rFonts w:eastAsia="№Е" w:cs="Times New Roman"/>
          <w:kern w:val="1"/>
          <w:sz w:val="24"/>
          <w:szCs w:val="24"/>
          <w:lang w:eastAsia="ar-SA"/>
        </w:rPr>
      </w:pPr>
      <w:r w:rsidRPr="00474841">
        <w:rPr>
          <w:rFonts w:eastAsia="Times New Roman" w:cs="Times New Roman"/>
          <w:kern w:val="1"/>
          <w:sz w:val="24"/>
          <w:szCs w:val="24"/>
          <w:lang w:eastAsia="ar-SA"/>
        </w:rPr>
        <w:t xml:space="preserve">- поощрение педагогами детских инициатив и детского самоуправления. </w:t>
      </w:r>
    </w:p>
    <w:p w:rsidR="00F64418" w:rsidRPr="00474841" w:rsidRDefault="00F64418" w:rsidP="006A6715">
      <w:pPr>
        <w:widowControl w:val="0"/>
        <w:suppressAutoHyphens/>
        <w:spacing w:line="240" w:lineRule="auto"/>
        <w:ind w:right="-1" w:firstLine="0"/>
        <w:rPr>
          <w:rFonts w:eastAsia="Calibri" w:cs="Times New Roman"/>
          <w:b/>
          <w:color w:val="000000"/>
          <w:sz w:val="24"/>
          <w:szCs w:val="24"/>
          <w:lang w:eastAsia="ar-SA"/>
        </w:rPr>
      </w:pPr>
      <w:r w:rsidRPr="00474841">
        <w:rPr>
          <w:rFonts w:eastAsia="№Е" w:cs="Times New Roman"/>
          <w:kern w:val="1"/>
          <w:sz w:val="24"/>
          <w:szCs w:val="24"/>
          <w:lang w:eastAsia="ar-SA"/>
        </w:rPr>
        <w:t>Реализация воспитательного потенциала курсов внеурочной деятельности происходит в рамках следующих выбранных родителями и школьниками ее направлений:</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b/>
          <w:color w:val="000000"/>
          <w:sz w:val="24"/>
          <w:szCs w:val="24"/>
          <w:lang w:eastAsia="ar-SA"/>
        </w:rPr>
        <w:t>1. Спортивно-оздоровительное:</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дни здоровья;</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lastRenderedPageBreak/>
        <w:t>•   подвижные игры на переменах, оздоровительные упражнения на переменах;</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xml:space="preserve">•   организация походов;   </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внутришкольные спортивные соревнования;</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проведение бесед о здоровом образе жизни, здоровом питании, профилактике</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xml:space="preserve">    вредных привычек;</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применение на уроках игровых моментов, физ. минуток;</w:t>
      </w:r>
    </w:p>
    <w:p w:rsidR="00F64418" w:rsidRPr="00474841" w:rsidRDefault="00F64418" w:rsidP="006A6715">
      <w:pPr>
        <w:suppressAutoHyphens/>
        <w:spacing w:line="240" w:lineRule="auto"/>
        <w:ind w:right="-1" w:firstLine="0"/>
        <w:rPr>
          <w:rFonts w:eastAsia="Calibri" w:cs="Times New Roman"/>
          <w:b/>
          <w:color w:val="000000"/>
          <w:sz w:val="24"/>
          <w:szCs w:val="24"/>
          <w:lang w:eastAsia="ar-SA"/>
        </w:rPr>
      </w:pPr>
      <w:r w:rsidRPr="00474841">
        <w:rPr>
          <w:rFonts w:eastAsia="Calibri" w:cs="Times New Roman"/>
          <w:color w:val="000000"/>
          <w:sz w:val="24"/>
          <w:szCs w:val="24"/>
          <w:lang w:eastAsia="ar-SA"/>
        </w:rPr>
        <w:t>•   подвижные игры.</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b/>
          <w:color w:val="000000"/>
          <w:sz w:val="24"/>
          <w:szCs w:val="24"/>
          <w:lang w:eastAsia="ar-SA"/>
        </w:rPr>
        <w:t>2. Общекультурное:</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хоровое, вокальное пение;</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посещение филармонии, спектаклей, концертов, выставок;</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xml:space="preserve">•   организация экскурсий, выставок детских рисунков, поделок и творческих работ </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xml:space="preserve">    учащихся;</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xml:space="preserve">•   проведение тематических классных часов по эстетике внешнего вида ученика, </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xml:space="preserve">    культуре поведения и речи;</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час тихого чтения;</w:t>
      </w:r>
    </w:p>
    <w:p w:rsidR="00F64418" w:rsidRPr="00474841" w:rsidRDefault="00F64418" w:rsidP="006A6715">
      <w:pPr>
        <w:suppressAutoHyphens/>
        <w:spacing w:line="240" w:lineRule="auto"/>
        <w:ind w:right="-1" w:firstLine="0"/>
        <w:rPr>
          <w:rFonts w:eastAsia="Calibri" w:cs="Times New Roman"/>
          <w:b/>
          <w:color w:val="000000"/>
          <w:sz w:val="24"/>
          <w:szCs w:val="24"/>
          <w:lang w:eastAsia="ar-SA"/>
        </w:rPr>
      </w:pPr>
      <w:r w:rsidRPr="00474841">
        <w:rPr>
          <w:rFonts w:eastAsia="Calibri" w:cs="Times New Roman"/>
          <w:color w:val="000000"/>
          <w:sz w:val="24"/>
          <w:szCs w:val="24"/>
          <w:lang w:eastAsia="ar-SA"/>
        </w:rPr>
        <w:t>•  участие в конкурсах, концертах, фестивалях, выставках детского творчества.</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b/>
          <w:color w:val="000000"/>
          <w:sz w:val="24"/>
          <w:szCs w:val="24"/>
          <w:lang w:eastAsia="ar-SA"/>
        </w:rPr>
        <w:t>3. Общеинтеллектуальное:</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интеллектуальные конкурсы, игры;</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предметные недели, декады;</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библиотечные уроки;</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посещение экспозиций,выставок ТИАМЗ;</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конкурсы, экскурсии, олимпиады, конференции, деловые и ролевые игры;</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участие в детских исследовательских проектах, внешкольных акциях</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xml:space="preserve">   познавательной направленности;</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конференции;</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детские исследовательские проекты;</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проект «Портфолио школьника»</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xml:space="preserve">4. </w:t>
      </w:r>
      <w:r w:rsidRPr="00474841">
        <w:rPr>
          <w:rFonts w:eastAsia="Calibri" w:cs="Times New Roman"/>
          <w:b/>
          <w:color w:val="000000"/>
          <w:sz w:val="24"/>
          <w:szCs w:val="24"/>
          <w:lang w:eastAsia="ar-SA"/>
        </w:rPr>
        <w:t>Духовно-нравственное:</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Клуб музейных, библиотечных встреч;</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встречи с ветеранами войны и труда, «Уроки мужества»;</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конкурсы, выставки рисунков;</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тематические классные часы;</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оказание помощи ветеранам войны, труженикам тыла;</w:t>
      </w:r>
    </w:p>
    <w:p w:rsidR="00F64418" w:rsidRPr="00474841" w:rsidRDefault="00F64418" w:rsidP="006A6715">
      <w:pPr>
        <w:suppressAutoHyphens/>
        <w:spacing w:line="240" w:lineRule="auto"/>
        <w:ind w:right="-1" w:firstLine="0"/>
        <w:rPr>
          <w:rFonts w:eastAsia="Calibri" w:cs="Times New Roman"/>
          <w:b/>
          <w:color w:val="000000"/>
          <w:sz w:val="24"/>
          <w:szCs w:val="24"/>
          <w:lang w:eastAsia="ar-SA"/>
        </w:rPr>
      </w:pPr>
      <w:r w:rsidRPr="00474841">
        <w:rPr>
          <w:rFonts w:eastAsia="Calibri" w:cs="Times New Roman"/>
          <w:color w:val="000000"/>
          <w:sz w:val="24"/>
          <w:szCs w:val="24"/>
          <w:lang w:eastAsia="ar-SA"/>
        </w:rPr>
        <w:t>•  деятельность в рамках Российского движения школьников.</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b/>
          <w:color w:val="000000"/>
          <w:sz w:val="24"/>
          <w:szCs w:val="24"/>
          <w:lang w:eastAsia="ar-SA"/>
        </w:rPr>
        <w:t>5. Социальное:</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проведение субботников;</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беседы;</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деятельность в рамках школьного, классного самоуправления;</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разведение, уход за комнатными растениями;</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экологический десант;</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природоохранные акции;</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акции чистоты и порядка;</w:t>
      </w:r>
    </w:p>
    <w:p w:rsidR="00F64418" w:rsidRPr="00474841" w:rsidRDefault="00F64418" w:rsidP="006A6715">
      <w:pPr>
        <w:suppressAutoHyphens/>
        <w:spacing w:line="240" w:lineRule="auto"/>
        <w:ind w:right="-1" w:firstLine="0"/>
        <w:rPr>
          <w:rFonts w:eastAsia="Calibri" w:cs="Times New Roman"/>
          <w:color w:val="000000"/>
          <w:sz w:val="24"/>
          <w:szCs w:val="24"/>
          <w:lang w:eastAsia="ar-SA"/>
        </w:rPr>
      </w:pPr>
      <w:r w:rsidRPr="00474841">
        <w:rPr>
          <w:rFonts w:eastAsia="Calibri" w:cs="Times New Roman"/>
          <w:color w:val="000000"/>
          <w:sz w:val="24"/>
          <w:szCs w:val="24"/>
          <w:lang w:eastAsia="ar-SA"/>
        </w:rPr>
        <w:t>•  социально-значимая деятельность;</w:t>
      </w:r>
    </w:p>
    <w:p w:rsidR="00F64418" w:rsidRPr="00474841" w:rsidRDefault="00F64418" w:rsidP="005F192C">
      <w:pPr>
        <w:suppressAutoHyphens/>
        <w:spacing w:line="240" w:lineRule="auto"/>
        <w:ind w:right="-1" w:firstLine="0"/>
        <w:rPr>
          <w:rFonts w:eastAsia="Times New Roman" w:cs="Times New Roman"/>
          <w:i/>
          <w:kern w:val="1"/>
          <w:sz w:val="24"/>
          <w:szCs w:val="24"/>
          <w:lang w:eastAsia="ar-SA"/>
        </w:rPr>
      </w:pPr>
      <w:r w:rsidRPr="00474841">
        <w:rPr>
          <w:rFonts w:eastAsia="Calibri" w:cs="Times New Roman"/>
          <w:color w:val="000000"/>
          <w:sz w:val="24"/>
          <w:szCs w:val="24"/>
          <w:lang w:eastAsia="ar-SA"/>
        </w:rPr>
        <w:t>•  флэшмобы.</w:t>
      </w:r>
    </w:p>
    <w:p w:rsidR="00F64418" w:rsidRPr="00474841" w:rsidRDefault="00F64418" w:rsidP="006A6715">
      <w:pPr>
        <w:widowControl w:val="0"/>
        <w:suppressAutoHyphens/>
        <w:spacing w:line="240" w:lineRule="auto"/>
        <w:ind w:right="-1" w:firstLine="0"/>
        <w:jc w:val="center"/>
        <w:rPr>
          <w:rFonts w:eastAsia="№Е" w:cs="Times New Roman"/>
          <w:kern w:val="1"/>
          <w:sz w:val="24"/>
          <w:szCs w:val="24"/>
          <w:lang w:eastAsia="ar-SA"/>
        </w:rPr>
      </w:pPr>
      <w:r w:rsidRPr="00474841">
        <w:rPr>
          <w:rFonts w:eastAsia="Times New Roman" w:cs="Times New Roman"/>
          <w:b/>
          <w:color w:val="000000"/>
          <w:w w:val="0"/>
          <w:kern w:val="1"/>
          <w:sz w:val="24"/>
          <w:szCs w:val="24"/>
          <w:lang w:eastAsia="ar-SA"/>
        </w:rPr>
        <w:t>3.4. Модуль «Школьный урок»</w:t>
      </w:r>
    </w:p>
    <w:p w:rsidR="00F64418" w:rsidRPr="00474841" w:rsidRDefault="00F64418" w:rsidP="006A6715">
      <w:pPr>
        <w:widowControl w:val="0"/>
        <w:suppressAutoHyphens/>
        <w:spacing w:line="240" w:lineRule="auto"/>
        <w:ind w:right="-1" w:firstLine="0"/>
        <w:rPr>
          <w:rFonts w:eastAsia="№Е" w:cs="Times New Roman"/>
          <w:kern w:val="1"/>
          <w:sz w:val="24"/>
          <w:szCs w:val="24"/>
          <w:lang w:eastAsia="ar-SA"/>
        </w:rPr>
      </w:pPr>
      <w:r w:rsidRPr="00474841">
        <w:rPr>
          <w:rFonts w:eastAsia="№Е" w:cs="Times New Roman"/>
          <w:kern w:val="1"/>
          <w:sz w:val="24"/>
          <w:szCs w:val="24"/>
          <w:lang w:eastAsia="ar-SA"/>
        </w:rPr>
        <w:t>Реализация школьными педагогами воспитательного потенциала урока предполагает следующее:</w:t>
      </w:r>
    </w:p>
    <w:p w:rsidR="00F64418" w:rsidRPr="00474841" w:rsidRDefault="00F64418" w:rsidP="005F192C">
      <w:pPr>
        <w:widowControl w:val="0"/>
        <w:numPr>
          <w:ilvl w:val="0"/>
          <w:numId w:val="13"/>
        </w:numPr>
        <w:tabs>
          <w:tab w:val="left" w:pos="993"/>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64418" w:rsidRPr="00474841" w:rsidRDefault="00F64418" w:rsidP="005F192C">
      <w:pPr>
        <w:widowControl w:val="0"/>
        <w:numPr>
          <w:ilvl w:val="0"/>
          <w:numId w:val="13"/>
        </w:numPr>
        <w:tabs>
          <w:tab w:val="left" w:pos="993"/>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w:t>
      </w:r>
      <w:r w:rsidRPr="00474841">
        <w:rPr>
          <w:rFonts w:eastAsia="№Е" w:cs="Times New Roman"/>
          <w:kern w:val="1"/>
          <w:sz w:val="24"/>
          <w:szCs w:val="24"/>
          <w:lang w:eastAsia="ar-SA"/>
        </w:rPr>
        <w:lastRenderedPageBreak/>
        <w:t xml:space="preserve">дисциплины и самоорганизации; </w:t>
      </w:r>
    </w:p>
    <w:p w:rsidR="00F64418" w:rsidRPr="00474841" w:rsidRDefault="00F64418" w:rsidP="005F192C">
      <w:pPr>
        <w:widowControl w:val="0"/>
        <w:numPr>
          <w:ilvl w:val="0"/>
          <w:numId w:val="13"/>
        </w:numPr>
        <w:tabs>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kern w:val="1"/>
          <w:sz w:val="24"/>
          <w:szCs w:val="24"/>
          <w:lang w:eastAsia="ar-SA"/>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64418" w:rsidRPr="00474841" w:rsidRDefault="00F64418" w:rsidP="005F192C">
      <w:pPr>
        <w:widowControl w:val="0"/>
        <w:numPr>
          <w:ilvl w:val="0"/>
          <w:numId w:val="13"/>
        </w:numPr>
        <w:tabs>
          <w:tab w:val="left" w:pos="993"/>
        </w:tabs>
        <w:suppressAutoHyphens/>
        <w:spacing w:line="240" w:lineRule="auto"/>
        <w:ind w:left="0" w:right="-1" w:firstLine="0"/>
        <w:rPr>
          <w:rFonts w:eastAsia="№Е" w:cs="Times New Roman"/>
          <w:kern w:val="1"/>
          <w:sz w:val="24"/>
          <w:szCs w:val="24"/>
          <w:lang w:eastAsia="ar-SA"/>
        </w:rPr>
      </w:pPr>
      <w:r w:rsidRPr="00474841">
        <w:rPr>
          <w:rFonts w:eastAsia="№Е" w:cs="Times New Roman"/>
          <w:iCs/>
          <w:kern w:val="1"/>
          <w:sz w:val="24"/>
          <w:szCs w:val="24"/>
          <w:lang w:eastAsia="ar-SA"/>
        </w:rPr>
        <w:t xml:space="preserve">использование </w:t>
      </w:r>
      <w:r w:rsidRPr="00474841">
        <w:rPr>
          <w:rFonts w:eastAsia="№Е" w:cs="Times New Roman"/>
          <w:kern w:val="1"/>
          <w:sz w:val="24"/>
          <w:szCs w:val="24"/>
          <w:lang w:eastAsia="ar-SA"/>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64418" w:rsidRPr="00474841" w:rsidRDefault="00F64418" w:rsidP="005F192C">
      <w:pPr>
        <w:widowControl w:val="0"/>
        <w:numPr>
          <w:ilvl w:val="0"/>
          <w:numId w:val="13"/>
        </w:numPr>
        <w:tabs>
          <w:tab w:val="left" w:pos="993"/>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64418" w:rsidRPr="00474841" w:rsidRDefault="00F64418" w:rsidP="005F192C">
      <w:pPr>
        <w:widowControl w:val="0"/>
        <w:numPr>
          <w:ilvl w:val="0"/>
          <w:numId w:val="13"/>
        </w:numPr>
        <w:tabs>
          <w:tab w:val="left" w:pos="993"/>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64418" w:rsidRPr="00474841" w:rsidRDefault="00F64418" w:rsidP="005F192C">
      <w:pPr>
        <w:widowControl w:val="0"/>
        <w:numPr>
          <w:ilvl w:val="0"/>
          <w:numId w:val="13"/>
        </w:numPr>
        <w:tabs>
          <w:tab w:val="left" w:pos="993"/>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64418" w:rsidRPr="005F192C" w:rsidRDefault="00F64418" w:rsidP="006A6715">
      <w:pPr>
        <w:widowControl w:val="0"/>
        <w:numPr>
          <w:ilvl w:val="0"/>
          <w:numId w:val="13"/>
        </w:numPr>
        <w:tabs>
          <w:tab w:val="left" w:pos="993"/>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64418" w:rsidRPr="00474841" w:rsidRDefault="00F64418" w:rsidP="006A6715">
      <w:pPr>
        <w:widowControl w:val="0"/>
        <w:tabs>
          <w:tab w:val="left" w:pos="851"/>
        </w:tabs>
        <w:suppressAutoHyphens/>
        <w:spacing w:line="240" w:lineRule="auto"/>
        <w:ind w:right="-1" w:firstLine="0"/>
        <w:jc w:val="center"/>
        <w:rPr>
          <w:rFonts w:eastAsia="№Е" w:cs="Times New Roman"/>
          <w:kern w:val="1"/>
          <w:sz w:val="24"/>
          <w:szCs w:val="24"/>
          <w:lang w:eastAsia="ar-SA"/>
        </w:rPr>
      </w:pPr>
      <w:r w:rsidRPr="00474841">
        <w:rPr>
          <w:rFonts w:eastAsia="Times New Roman" w:cs="Times New Roman"/>
          <w:b/>
          <w:iCs/>
          <w:color w:val="000000"/>
          <w:w w:val="0"/>
          <w:kern w:val="1"/>
          <w:sz w:val="24"/>
          <w:szCs w:val="24"/>
          <w:lang w:eastAsia="ar-SA"/>
        </w:rPr>
        <w:t>3.5. Модуль «Самоуправление»</w:t>
      </w:r>
    </w:p>
    <w:p w:rsidR="00F64418" w:rsidRPr="00474841" w:rsidRDefault="00F64418" w:rsidP="006A6715">
      <w:pPr>
        <w:widowControl w:val="0"/>
        <w:suppressAutoHyphens/>
        <w:spacing w:line="240" w:lineRule="auto"/>
        <w:ind w:right="-1" w:firstLine="0"/>
        <w:rPr>
          <w:rFonts w:eastAsia="Times New Roman" w:cs="Times New Roman"/>
          <w:kern w:val="1"/>
          <w:sz w:val="24"/>
          <w:szCs w:val="24"/>
          <w:lang w:eastAsia="ar-SA"/>
        </w:rPr>
      </w:pPr>
      <w:r w:rsidRPr="00474841">
        <w:rPr>
          <w:rFonts w:eastAsia="№Е" w:cs="Times New Roman"/>
          <w:kern w:val="1"/>
          <w:sz w:val="24"/>
          <w:szCs w:val="24"/>
          <w:lang w:eastAsia="ar-SA"/>
        </w:rPr>
        <w:t xml:space="preserve">Поддержка детского </w:t>
      </w:r>
      <w:r w:rsidRPr="00474841">
        <w:rPr>
          <w:rFonts w:eastAsia="Times New Roman" w:cs="Times New Roman"/>
          <w:kern w:val="1"/>
          <w:sz w:val="24"/>
          <w:szCs w:val="24"/>
          <w:lang w:eastAsia="ar-SA"/>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64418" w:rsidRPr="00474841" w:rsidRDefault="00F64418" w:rsidP="006A6715">
      <w:pPr>
        <w:widowControl w:val="0"/>
        <w:suppressAutoHyphens/>
        <w:spacing w:line="240" w:lineRule="auto"/>
        <w:ind w:right="-1" w:firstLine="0"/>
        <w:rPr>
          <w:rFonts w:eastAsia="Times New Roman" w:cs="Times New Roman"/>
          <w:b/>
          <w:i/>
          <w:kern w:val="1"/>
          <w:sz w:val="24"/>
          <w:szCs w:val="24"/>
          <w:lang w:eastAsia="ar-SA"/>
        </w:rPr>
      </w:pPr>
      <w:r w:rsidRPr="00474841">
        <w:rPr>
          <w:rFonts w:eastAsia="Times New Roman" w:cs="Times New Roman"/>
          <w:kern w:val="1"/>
          <w:sz w:val="24"/>
          <w:szCs w:val="24"/>
          <w:lang w:eastAsia="ar-SA"/>
        </w:rPr>
        <w:t xml:space="preserve">Детское самоуправление в школе осуществляется следующим образом </w:t>
      </w:r>
    </w:p>
    <w:p w:rsidR="00F64418" w:rsidRPr="00474841" w:rsidRDefault="00F64418" w:rsidP="006A6715">
      <w:pPr>
        <w:widowControl w:val="0"/>
        <w:tabs>
          <w:tab w:val="left" w:pos="851"/>
        </w:tabs>
        <w:suppressAutoHyphens/>
        <w:spacing w:line="240" w:lineRule="auto"/>
        <w:ind w:right="-1" w:firstLine="0"/>
        <w:rPr>
          <w:rFonts w:eastAsia="№Е" w:cs="Times New Roman"/>
          <w:kern w:val="1"/>
          <w:sz w:val="24"/>
          <w:szCs w:val="24"/>
          <w:lang w:val="en-US" w:eastAsia="ar-SA"/>
        </w:rPr>
      </w:pPr>
      <w:r w:rsidRPr="00474841">
        <w:rPr>
          <w:rFonts w:eastAsia="Times New Roman" w:cs="Times New Roman"/>
          <w:b/>
          <w:i/>
          <w:kern w:val="1"/>
          <w:sz w:val="24"/>
          <w:szCs w:val="24"/>
          <w:lang w:eastAsia="ar-SA"/>
        </w:rPr>
        <w:t>На уровне школы:</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kern w:val="1"/>
          <w:sz w:val="24"/>
          <w:szCs w:val="24"/>
          <w:lang w:eastAsia="ar-SA"/>
        </w:rPr>
        <w:t>через деятельность выборного Совета «Бригантины» из числа учащихся 5-11 классов,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Е" w:cs="Times New Roman"/>
          <w:kern w:val="1"/>
          <w:sz w:val="24"/>
          <w:szCs w:val="24"/>
          <w:lang w:eastAsia="ar-SA"/>
        </w:rPr>
      </w:pPr>
      <w:r w:rsidRPr="00474841">
        <w:rPr>
          <w:rFonts w:eastAsia="№Е" w:cs="Times New Roman"/>
          <w:iCs/>
          <w:kern w:val="1"/>
          <w:sz w:val="24"/>
          <w:szCs w:val="24"/>
          <w:lang w:eastAsia="ar-SA"/>
        </w:rPr>
        <w:t>через деятельность Совета командиров,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kern w:val="1"/>
          <w:sz w:val="24"/>
          <w:szCs w:val="24"/>
          <w:lang w:eastAsia="ar-SA"/>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iCs/>
          <w:kern w:val="1"/>
          <w:sz w:val="24"/>
          <w:szCs w:val="24"/>
          <w:lang w:eastAsia="ar-SA"/>
        </w:rPr>
        <w:t>через деятельность творческих советов дела, отвечающих за проведение тех или иных конкретных мероприятий, праздников, вечеров, акций и т.п.;</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Times New Roman" w:cs="Times New Roman"/>
          <w:b/>
          <w:i/>
          <w:kern w:val="1"/>
          <w:sz w:val="24"/>
          <w:szCs w:val="24"/>
          <w:lang w:eastAsia="ar-SA"/>
        </w:rPr>
      </w:pPr>
      <w:r w:rsidRPr="00474841">
        <w:rPr>
          <w:rFonts w:eastAsia="№Е" w:cs="Times New Roman"/>
          <w:iCs/>
          <w:kern w:val="1"/>
          <w:sz w:val="24"/>
          <w:szCs w:val="24"/>
          <w:lang w:eastAsia="ar-SA"/>
        </w:rPr>
        <w:t xml:space="preserve">через деятельность созданной из наиболее авторитетных старшеклассников и курируемой педагогом-психологом школьной службы медиации по урегулированию </w:t>
      </w:r>
      <w:r w:rsidRPr="00474841">
        <w:rPr>
          <w:rFonts w:eastAsia="№Е" w:cs="Times New Roman"/>
          <w:iCs/>
          <w:kern w:val="1"/>
          <w:sz w:val="24"/>
          <w:szCs w:val="24"/>
          <w:lang w:eastAsia="ar-SA"/>
        </w:rPr>
        <w:lastRenderedPageBreak/>
        <w:t xml:space="preserve">конфликтных ситуаций в школе. </w:t>
      </w:r>
    </w:p>
    <w:p w:rsidR="00F64418" w:rsidRPr="00474841" w:rsidRDefault="00F64418" w:rsidP="006A6715">
      <w:pPr>
        <w:widowControl w:val="0"/>
        <w:tabs>
          <w:tab w:val="left" w:pos="851"/>
        </w:tabs>
        <w:suppressAutoHyphens/>
        <w:spacing w:line="240" w:lineRule="auto"/>
        <w:ind w:right="-1" w:firstLine="0"/>
        <w:rPr>
          <w:rFonts w:eastAsia="№Е" w:cs="Times New Roman"/>
          <w:iCs/>
          <w:kern w:val="1"/>
          <w:sz w:val="24"/>
          <w:szCs w:val="24"/>
          <w:lang w:val="en-US" w:eastAsia="ar-SA"/>
        </w:rPr>
      </w:pPr>
      <w:r w:rsidRPr="00474841">
        <w:rPr>
          <w:rFonts w:eastAsia="Times New Roman" w:cs="Times New Roman"/>
          <w:b/>
          <w:i/>
          <w:kern w:val="1"/>
          <w:sz w:val="24"/>
          <w:szCs w:val="24"/>
          <w:lang w:eastAsia="ar-SA"/>
        </w:rPr>
        <w:t>На уровне классов</w:t>
      </w:r>
      <w:r w:rsidRPr="00474841">
        <w:rPr>
          <w:rFonts w:eastAsia="Times New Roman" w:cs="Times New Roman"/>
          <w:bCs/>
          <w:i/>
          <w:kern w:val="1"/>
          <w:sz w:val="24"/>
          <w:szCs w:val="24"/>
          <w:lang w:eastAsia="ar-SA"/>
        </w:rPr>
        <w:t>:</w:t>
      </w:r>
    </w:p>
    <w:p w:rsidR="00F64418" w:rsidRPr="00474841" w:rsidRDefault="00F64418" w:rsidP="00474841">
      <w:pPr>
        <w:widowControl w:val="0"/>
        <w:numPr>
          <w:ilvl w:val="0"/>
          <w:numId w:val="13"/>
        </w:numPr>
        <w:tabs>
          <w:tab w:val="left" w:pos="851"/>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iCs/>
          <w:kern w:val="1"/>
          <w:sz w:val="24"/>
          <w:szCs w:val="24"/>
          <w:lang w:eastAsia="ar-SA"/>
        </w:rPr>
        <w:t xml:space="preserve">через деятельность выборных по инициативе и предложениям учащихся класса дежурных командиров, представляющих интересы класса в общешкольных делах и призванных координировать его работу с работой школьных органов самоуправления и классных руководителей; </w:t>
      </w:r>
    </w:p>
    <w:p w:rsidR="00F64418" w:rsidRPr="00474841" w:rsidRDefault="00F64418" w:rsidP="00474841">
      <w:pPr>
        <w:widowControl w:val="0"/>
        <w:numPr>
          <w:ilvl w:val="0"/>
          <w:numId w:val="13"/>
        </w:numPr>
        <w:tabs>
          <w:tab w:val="left" w:pos="851"/>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iCs/>
          <w:kern w:val="1"/>
          <w:sz w:val="24"/>
          <w:szCs w:val="24"/>
          <w:lang w:eastAsia="ar-SA"/>
        </w:rPr>
        <w:t xml:space="preserve">через деятельность выборных органов самоуправления, отвечающих за различные направления работы класса; </w:t>
      </w:r>
    </w:p>
    <w:p w:rsidR="00F64418" w:rsidRPr="00474841" w:rsidRDefault="00F64418" w:rsidP="00474841">
      <w:pPr>
        <w:widowControl w:val="0"/>
        <w:numPr>
          <w:ilvl w:val="0"/>
          <w:numId w:val="13"/>
        </w:numPr>
        <w:tabs>
          <w:tab w:val="left" w:pos="851"/>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iCs/>
          <w:kern w:val="1"/>
          <w:sz w:val="24"/>
          <w:szCs w:val="24"/>
          <w:lang w:eastAsia="ar-SA"/>
        </w:rPr>
        <w:t xml:space="preserve">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F64418" w:rsidRPr="00474841" w:rsidRDefault="00F64418" w:rsidP="006A6715">
      <w:pPr>
        <w:widowControl w:val="0"/>
        <w:suppressAutoHyphens/>
        <w:spacing w:line="240" w:lineRule="auto"/>
        <w:ind w:right="-1" w:firstLine="0"/>
        <w:rPr>
          <w:rFonts w:eastAsia="№Е" w:cs="Times New Roman"/>
          <w:iCs/>
          <w:kern w:val="1"/>
          <w:sz w:val="24"/>
          <w:szCs w:val="24"/>
          <w:lang w:val="en-US" w:eastAsia="ar-SA"/>
        </w:rPr>
      </w:pPr>
      <w:r w:rsidRPr="00474841">
        <w:rPr>
          <w:rFonts w:eastAsia="Times New Roman" w:cs="Times New Roman"/>
          <w:b/>
          <w:bCs/>
          <w:i/>
          <w:iCs/>
          <w:kern w:val="1"/>
          <w:sz w:val="24"/>
          <w:szCs w:val="24"/>
          <w:lang w:eastAsia="ar-SA"/>
        </w:rPr>
        <w:t>На индивидуальном уровне:</w:t>
      </w:r>
      <w:r w:rsidRPr="00474841">
        <w:rPr>
          <w:rFonts w:eastAsia="№Е" w:cs="Times New Roman"/>
          <w:b/>
          <w:bCs/>
          <w:iCs/>
          <w:kern w:val="1"/>
          <w:sz w:val="24"/>
          <w:szCs w:val="24"/>
          <w:lang w:eastAsia="ar-SA"/>
        </w:rPr>
        <w:t xml:space="preserve"> </w:t>
      </w:r>
    </w:p>
    <w:p w:rsidR="00F64418" w:rsidRPr="00474841" w:rsidRDefault="00F64418" w:rsidP="00474841">
      <w:pPr>
        <w:widowControl w:val="0"/>
        <w:numPr>
          <w:ilvl w:val="0"/>
          <w:numId w:val="13"/>
        </w:numPr>
        <w:tabs>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iCs/>
          <w:kern w:val="1"/>
          <w:sz w:val="24"/>
          <w:szCs w:val="24"/>
          <w:lang w:eastAsia="ar-SA"/>
        </w:rPr>
        <w:t xml:space="preserve">через </w:t>
      </w:r>
      <w:r w:rsidRPr="00474841">
        <w:rPr>
          <w:rFonts w:eastAsia="№Е" w:cs="Times New Roman"/>
          <w:kern w:val="1"/>
          <w:sz w:val="24"/>
          <w:szCs w:val="24"/>
          <w:lang w:eastAsia="ar-SA"/>
        </w:rPr>
        <w:t>вовлечение школьников в планирование, организацию, проведение и анализ общешкольных и внутриклассных дел;</w:t>
      </w:r>
    </w:p>
    <w:p w:rsidR="00F64418" w:rsidRPr="00474841" w:rsidRDefault="00F64418" w:rsidP="00474841">
      <w:pPr>
        <w:widowControl w:val="0"/>
        <w:numPr>
          <w:ilvl w:val="0"/>
          <w:numId w:val="13"/>
        </w:numPr>
        <w:tabs>
          <w:tab w:val="left" w:pos="993"/>
        </w:tabs>
        <w:suppressAutoHyphens/>
        <w:spacing w:line="240" w:lineRule="auto"/>
        <w:ind w:left="0" w:right="-1" w:firstLine="0"/>
        <w:rPr>
          <w:rFonts w:eastAsia="№Е" w:cs="Times New Roman"/>
          <w:iCs/>
          <w:kern w:val="1"/>
          <w:sz w:val="24"/>
          <w:szCs w:val="24"/>
          <w:lang w:eastAsia="ar-SA"/>
        </w:rPr>
      </w:pPr>
      <w:r w:rsidRPr="00474841">
        <w:rPr>
          <w:rFonts w:eastAsia="№Е" w:cs="Times New Roman"/>
          <w:iCs/>
          <w:kern w:val="1"/>
          <w:sz w:val="24"/>
          <w:szCs w:val="24"/>
          <w:lang w:eastAsia="ar-SA"/>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64418" w:rsidRPr="00474841" w:rsidRDefault="00F64418" w:rsidP="00474841">
      <w:pPr>
        <w:widowControl w:val="0"/>
        <w:tabs>
          <w:tab w:val="left" w:pos="851"/>
        </w:tabs>
        <w:suppressAutoHyphens/>
        <w:spacing w:line="240" w:lineRule="auto"/>
        <w:ind w:right="-1" w:firstLine="0"/>
        <w:jc w:val="center"/>
        <w:rPr>
          <w:rFonts w:eastAsia="Calibri" w:cs="Times New Roman"/>
          <w:sz w:val="24"/>
          <w:szCs w:val="24"/>
          <w:lang w:eastAsia="ar-SA"/>
        </w:rPr>
      </w:pPr>
      <w:r w:rsidRPr="00474841">
        <w:rPr>
          <w:rFonts w:eastAsia="Times New Roman" w:cs="Times New Roman"/>
          <w:b/>
          <w:iCs/>
          <w:color w:val="000000"/>
          <w:w w:val="0"/>
          <w:kern w:val="1"/>
          <w:sz w:val="24"/>
          <w:szCs w:val="24"/>
          <w:lang w:eastAsia="ar-SA"/>
        </w:rPr>
        <w:t>3.6. Модуль «Детские общественные объединения»</w:t>
      </w:r>
    </w:p>
    <w:p w:rsidR="00F64418" w:rsidRPr="00474841" w:rsidRDefault="00F64418" w:rsidP="00474841">
      <w:pPr>
        <w:suppressAutoHyphens/>
        <w:spacing w:line="240" w:lineRule="auto"/>
        <w:ind w:right="-1" w:firstLine="0"/>
        <w:rPr>
          <w:rFonts w:eastAsia="Calibri" w:cs="Times New Roman"/>
          <w:kern w:val="1"/>
          <w:sz w:val="24"/>
          <w:szCs w:val="24"/>
          <w:lang w:val="en-US" w:eastAsia="ar-SA"/>
        </w:rPr>
      </w:pPr>
      <w:r w:rsidRPr="00474841">
        <w:rPr>
          <w:rFonts w:eastAsia="Calibri" w:cs="Times New Roman"/>
          <w:sz w:val="24"/>
          <w:szCs w:val="24"/>
          <w:lang w:eastAsia="ar-SA"/>
        </w:rPr>
        <w:t xml:space="preserve">Действующее на базе школы детско-юношеское объединение «Бригантина», включившееся в деятельность </w:t>
      </w:r>
      <w:r w:rsidRPr="00474841">
        <w:rPr>
          <w:rFonts w:eastAsia="Times New Roman" w:cs="Times New Roman"/>
          <w:color w:val="000000"/>
          <w:sz w:val="24"/>
          <w:szCs w:val="24"/>
          <w:lang w:eastAsia="ar-SA"/>
        </w:rPr>
        <w:t>общественногосударственной детско-юношеской организации «Российское движение школьников» является</w:t>
      </w:r>
      <w:r w:rsidRPr="00474841">
        <w:rPr>
          <w:rFonts w:eastAsia="Calibri" w:cs="Times New Roman"/>
          <w:sz w:val="24"/>
          <w:szCs w:val="24"/>
          <w:lang w:eastAsia="ar-SA"/>
        </w:rPr>
        <w:t xml:space="preserve"> добровольным, самоуправляемым, некоммерческим формированием, созданным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F64418" w:rsidRPr="00474841" w:rsidRDefault="00F64418" w:rsidP="00474841">
      <w:pPr>
        <w:widowControl w:val="0"/>
        <w:numPr>
          <w:ilvl w:val="0"/>
          <w:numId w:val="13"/>
        </w:numPr>
        <w:tabs>
          <w:tab w:val="left" w:pos="0"/>
          <w:tab w:val="left" w:pos="993"/>
        </w:tabs>
        <w:suppressAutoHyphens/>
        <w:spacing w:after="160"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64418" w:rsidRPr="00474841" w:rsidRDefault="00F64418" w:rsidP="00474841">
      <w:pPr>
        <w:widowControl w:val="0"/>
        <w:numPr>
          <w:ilvl w:val="0"/>
          <w:numId w:val="13"/>
        </w:numPr>
        <w:tabs>
          <w:tab w:val="left" w:pos="0"/>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474841">
        <w:rPr>
          <w:rFonts w:eastAsia="Times New Roman" w:cs="Times New Roman"/>
          <w:kern w:val="1"/>
          <w:sz w:val="24"/>
          <w:szCs w:val="24"/>
          <w:lang w:eastAsia="ar-SA"/>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на пришкольной территории,  территории Обелиска славы речников , уход за деревьями и кустарниками, благоустройство клумб) и другие;</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474841">
        <w:rPr>
          <w:rFonts w:eastAsia="Times New Roman" w:cs="Times New Roman"/>
          <w:kern w:val="1"/>
          <w:sz w:val="24"/>
          <w:szCs w:val="24"/>
          <w:lang w:eastAsia="ar-SA"/>
        </w:rPr>
        <w:t xml:space="preserve">внимание, забота, уважение, умение сопереживать, умение общаться, слушать и слышать других; </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w:t>
      </w:r>
      <w:r w:rsidRPr="00474841">
        <w:rPr>
          <w:rFonts w:eastAsia="Calibri" w:cs="Times New Roman"/>
          <w:kern w:val="1"/>
          <w:sz w:val="24"/>
          <w:szCs w:val="24"/>
          <w:lang w:eastAsia="ar-SA"/>
        </w:rPr>
        <w:lastRenderedPageBreak/>
        <w:t>(проводятся в форме игр, квестов, театрализаций и т.п.);</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64418" w:rsidRPr="00474841" w:rsidRDefault="00F64418" w:rsidP="00474841">
      <w:pPr>
        <w:widowControl w:val="0"/>
        <w:numPr>
          <w:ilvl w:val="0"/>
          <w:numId w:val="13"/>
        </w:numPr>
        <w:tabs>
          <w:tab w:val="left" w:pos="0"/>
          <w:tab w:val="left" w:pos="993"/>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F64418" w:rsidRPr="00474841" w:rsidRDefault="00F64418" w:rsidP="006A6715">
      <w:pPr>
        <w:widowControl w:val="0"/>
        <w:tabs>
          <w:tab w:val="left" w:pos="851"/>
        </w:tabs>
        <w:suppressAutoHyphens/>
        <w:spacing w:line="240" w:lineRule="auto"/>
        <w:ind w:right="-1" w:firstLine="0"/>
        <w:jc w:val="center"/>
        <w:rPr>
          <w:rFonts w:eastAsia="Times New Roman" w:cs="Times New Roman"/>
          <w:kern w:val="1"/>
          <w:sz w:val="24"/>
          <w:szCs w:val="24"/>
          <w:lang w:eastAsia="ar-SA"/>
        </w:rPr>
      </w:pPr>
      <w:r w:rsidRPr="00474841">
        <w:rPr>
          <w:rFonts w:eastAsia="Times New Roman" w:cs="Times New Roman"/>
          <w:b/>
          <w:iCs/>
          <w:color w:val="000000"/>
          <w:w w:val="0"/>
          <w:kern w:val="1"/>
          <w:sz w:val="24"/>
          <w:szCs w:val="24"/>
          <w:lang w:eastAsia="ar-SA"/>
        </w:rPr>
        <w:t>3.7. Модуль «Профориентация»</w:t>
      </w:r>
    </w:p>
    <w:p w:rsidR="00F64418" w:rsidRPr="00474841" w:rsidRDefault="00F64418" w:rsidP="006A6715">
      <w:pPr>
        <w:widowControl w:val="0"/>
        <w:suppressAutoHyphens/>
        <w:spacing w:line="240" w:lineRule="auto"/>
        <w:ind w:right="-1" w:firstLine="0"/>
        <w:rPr>
          <w:rFonts w:eastAsia="Calibri" w:cs="Times New Roman"/>
          <w:kern w:val="1"/>
          <w:sz w:val="24"/>
          <w:szCs w:val="24"/>
          <w:lang w:val="en-US" w:eastAsia="ar-SA"/>
        </w:rPr>
      </w:pPr>
      <w:r w:rsidRPr="00474841">
        <w:rPr>
          <w:rFonts w:eastAsia="Times New Roman" w:cs="Times New Roman"/>
          <w:kern w:val="1"/>
          <w:sz w:val="24"/>
          <w:szCs w:val="24"/>
          <w:lang w:eastAsia="ar-SA"/>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474841">
        <w:rPr>
          <w:rFonts w:eastAsia="№Е" w:cs="Times New Roman"/>
          <w:kern w:val="1"/>
          <w:sz w:val="24"/>
          <w:szCs w:val="24"/>
          <w:lang w:eastAsia="ar-SA"/>
        </w:rPr>
        <w:t>Эта работа осуществляется через</w:t>
      </w:r>
      <w:r w:rsidRPr="00474841">
        <w:rPr>
          <w:rFonts w:eastAsia="Times New Roman" w:cs="Times New Roman"/>
          <w:kern w:val="1"/>
          <w:sz w:val="24"/>
          <w:szCs w:val="24"/>
          <w:lang w:eastAsia="ar-SA"/>
        </w:rPr>
        <w:t>:</w:t>
      </w:r>
      <w:r w:rsidRPr="00474841">
        <w:rPr>
          <w:rFonts w:eastAsia="№Е" w:cs="Times New Roman"/>
          <w:kern w:val="1"/>
          <w:sz w:val="24"/>
          <w:szCs w:val="24"/>
          <w:lang w:eastAsia="ar-SA"/>
        </w:rPr>
        <w:t xml:space="preserve"> </w:t>
      </w:r>
    </w:p>
    <w:p w:rsidR="00F64418" w:rsidRPr="00474841" w:rsidRDefault="00F64418" w:rsidP="006A6715">
      <w:pPr>
        <w:widowControl w:val="0"/>
        <w:numPr>
          <w:ilvl w:val="0"/>
          <w:numId w:val="12"/>
        </w:numPr>
        <w:tabs>
          <w:tab w:val="left" w:pos="885"/>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 xml:space="preserve">циклы профориентационных </w:t>
      </w:r>
      <w:r w:rsidR="00474841">
        <w:rPr>
          <w:rFonts w:eastAsia="Calibri" w:cs="Times New Roman"/>
          <w:kern w:val="1"/>
          <w:sz w:val="24"/>
          <w:szCs w:val="24"/>
          <w:lang w:eastAsia="ar-SA"/>
        </w:rPr>
        <w:t xml:space="preserve">часов общения, направленных на </w:t>
      </w:r>
      <w:r w:rsidRPr="00474841">
        <w:rPr>
          <w:rFonts w:eastAsia="Calibri" w:cs="Times New Roman"/>
          <w:kern w:val="1"/>
          <w:sz w:val="24"/>
          <w:szCs w:val="24"/>
          <w:lang w:eastAsia="ar-SA"/>
        </w:rPr>
        <w:t>подготовку школьника к осознанному планированию и реализации своего профессионального будущего;</w:t>
      </w:r>
    </w:p>
    <w:p w:rsidR="00F64418" w:rsidRPr="00474841" w:rsidRDefault="00F64418" w:rsidP="006A6715">
      <w:pPr>
        <w:widowControl w:val="0"/>
        <w:numPr>
          <w:ilvl w:val="0"/>
          <w:numId w:val="12"/>
        </w:numPr>
        <w:tabs>
          <w:tab w:val="left" w:pos="885"/>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64418" w:rsidRPr="00474841" w:rsidRDefault="00F64418" w:rsidP="006A6715">
      <w:pPr>
        <w:widowControl w:val="0"/>
        <w:numPr>
          <w:ilvl w:val="0"/>
          <w:numId w:val="12"/>
        </w:numPr>
        <w:tabs>
          <w:tab w:val="left" w:pos="885"/>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64418" w:rsidRPr="00474841" w:rsidRDefault="00F64418" w:rsidP="006A6715">
      <w:pPr>
        <w:widowControl w:val="0"/>
        <w:numPr>
          <w:ilvl w:val="0"/>
          <w:numId w:val="12"/>
        </w:numPr>
        <w:tabs>
          <w:tab w:val="left" w:pos="885"/>
        </w:tabs>
        <w:suppressAutoHyphens/>
        <w:spacing w:line="240" w:lineRule="auto"/>
        <w:ind w:left="0" w:right="-1" w:firstLine="0"/>
        <w:rPr>
          <w:rFonts w:eastAsia="Calibri" w:cs="Times New Roman"/>
          <w:kern w:val="1"/>
          <w:sz w:val="24"/>
          <w:szCs w:val="24"/>
          <w:lang w:eastAsia="ar-SA"/>
        </w:rPr>
      </w:pPr>
      <w:r w:rsidRPr="00474841">
        <w:rPr>
          <w:rFonts w:eastAsia="Calibri" w:cs="Times New Roman"/>
          <w:kern w:val="1"/>
          <w:sz w:val="24"/>
          <w:szCs w:val="24"/>
          <w:lang w:eastAsia="ar-SA"/>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F64418" w:rsidRPr="00474841" w:rsidRDefault="00F64418" w:rsidP="006A6715">
      <w:pPr>
        <w:widowControl w:val="0"/>
        <w:numPr>
          <w:ilvl w:val="0"/>
          <w:numId w:val="12"/>
        </w:numPr>
        <w:tabs>
          <w:tab w:val="left" w:pos="885"/>
        </w:tabs>
        <w:suppressAutoHyphens/>
        <w:spacing w:line="240" w:lineRule="auto"/>
        <w:ind w:left="0" w:right="-1" w:firstLine="0"/>
        <w:rPr>
          <w:rFonts w:eastAsia="№Е" w:cs="Times New Roman"/>
          <w:kern w:val="1"/>
          <w:sz w:val="24"/>
          <w:szCs w:val="24"/>
          <w:lang w:eastAsia="ar-SA"/>
        </w:rPr>
      </w:pPr>
      <w:r w:rsidRPr="00474841">
        <w:rPr>
          <w:rFonts w:eastAsia="Calibri" w:cs="Times New Roman"/>
          <w:kern w:val="1"/>
          <w:sz w:val="24"/>
          <w:szCs w:val="24"/>
          <w:lang w:eastAsia="ar-SA"/>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64418" w:rsidRPr="00474841" w:rsidRDefault="00F64418" w:rsidP="00474841">
      <w:pPr>
        <w:widowControl w:val="0"/>
        <w:numPr>
          <w:ilvl w:val="0"/>
          <w:numId w:val="12"/>
        </w:numPr>
        <w:tabs>
          <w:tab w:val="left" w:pos="885"/>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F64418" w:rsidRPr="00474841" w:rsidRDefault="00F64418" w:rsidP="00474841">
      <w:pPr>
        <w:widowControl w:val="0"/>
        <w:numPr>
          <w:ilvl w:val="0"/>
          <w:numId w:val="12"/>
        </w:numPr>
        <w:tabs>
          <w:tab w:val="left" w:pos="885"/>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64418" w:rsidRPr="00474841" w:rsidRDefault="00F64418" w:rsidP="00474841">
      <w:pPr>
        <w:widowControl w:val="0"/>
        <w:numPr>
          <w:ilvl w:val="0"/>
          <w:numId w:val="12"/>
        </w:numPr>
        <w:tabs>
          <w:tab w:val="left" w:pos="885"/>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F64418" w:rsidRPr="00474841" w:rsidRDefault="00F64418" w:rsidP="00474841">
      <w:pPr>
        <w:widowControl w:val="0"/>
        <w:suppressAutoHyphens/>
        <w:spacing w:line="240" w:lineRule="auto"/>
        <w:ind w:right="-1" w:firstLine="0"/>
        <w:jc w:val="center"/>
        <w:rPr>
          <w:rFonts w:eastAsia="Times New Roman" w:cs="Times New Roman"/>
          <w:kern w:val="1"/>
          <w:sz w:val="24"/>
          <w:szCs w:val="24"/>
          <w:lang w:eastAsia="ar-SA"/>
        </w:rPr>
      </w:pPr>
      <w:r w:rsidRPr="00474841">
        <w:rPr>
          <w:rFonts w:eastAsia="Times New Roman" w:cs="Times New Roman"/>
          <w:b/>
          <w:color w:val="000000"/>
          <w:w w:val="0"/>
          <w:kern w:val="1"/>
          <w:sz w:val="24"/>
          <w:szCs w:val="24"/>
          <w:lang w:eastAsia="ar-SA"/>
        </w:rPr>
        <w:t xml:space="preserve">3.8. Модуль </w:t>
      </w:r>
      <w:r w:rsidRPr="00474841">
        <w:rPr>
          <w:rFonts w:eastAsia="Times New Roman" w:cs="Times New Roman"/>
          <w:b/>
          <w:kern w:val="1"/>
          <w:sz w:val="24"/>
          <w:szCs w:val="24"/>
          <w:lang w:eastAsia="ar-SA"/>
        </w:rPr>
        <w:t>«Школьные медиа»</w:t>
      </w:r>
    </w:p>
    <w:p w:rsidR="00F64418" w:rsidRPr="00474841" w:rsidRDefault="00F64418" w:rsidP="00474841">
      <w:pPr>
        <w:widowControl w:val="0"/>
        <w:suppressAutoHyphens/>
        <w:spacing w:line="240" w:lineRule="auto"/>
        <w:ind w:right="-1" w:firstLine="0"/>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w:t>
      </w:r>
      <w:r w:rsidRPr="00474841">
        <w:rPr>
          <w:rFonts w:eastAsia="Times New Roman" w:cs="Times New Roman"/>
          <w:kern w:val="1"/>
          <w:sz w:val="24"/>
          <w:szCs w:val="24"/>
          <w:lang w:eastAsia="ar-SA"/>
        </w:rPr>
        <w:lastRenderedPageBreak/>
        <w:t xml:space="preserve">самореализации учащихся. </w:t>
      </w:r>
      <w:r w:rsidRPr="00474841">
        <w:rPr>
          <w:rFonts w:eastAsia="Calibri" w:cs="Times New Roman"/>
          <w:kern w:val="1"/>
          <w:sz w:val="24"/>
          <w:szCs w:val="24"/>
          <w:lang w:eastAsia="ar-SA"/>
        </w:rPr>
        <w:t>Воспитательный потенциал школьных медиа реализуется в рамках следующих видов и форм деятельности:</w:t>
      </w:r>
    </w:p>
    <w:p w:rsidR="00F64418" w:rsidRPr="00474841" w:rsidRDefault="00F64418" w:rsidP="00474841">
      <w:pPr>
        <w:widowControl w:val="0"/>
        <w:numPr>
          <w:ilvl w:val="0"/>
          <w:numId w:val="14"/>
        </w:numPr>
        <w:shd w:val="clear" w:color="auto" w:fill="FFFFFF"/>
        <w:suppressAutoHyphens/>
        <w:spacing w:line="240" w:lineRule="auto"/>
        <w:ind w:left="0" w:right="-1" w:firstLine="0"/>
        <w:rPr>
          <w:rFonts w:eastAsia="№Е" w:cs="Times New Roman"/>
          <w:color w:val="000000"/>
          <w:sz w:val="24"/>
          <w:szCs w:val="24"/>
          <w:lang w:eastAsia="ar-SA"/>
        </w:rPr>
      </w:pPr>
      <w:r w:rsidRPr="00474841">
        <w:rPr>
          <w:rFonts w:eastAsia="Times New Roman" w:cs="Times New Roman"/>
          <w:kern w:val="1"/>
          <w:sz w:val="24"/>
          <w:szCs w:val="24"/>
          <w:lang w:eastAsia="ar-SA"/>
        </w:rPr>
        <w:t>общешкольный пресс-центр «Маяк»</w:t>
      </w:r>
      <w:r w:rsidRPr="00474841">
        <w:rPr>
          <w:rFonts w:eastAsia="№Е" w:cs="Times New Roman"/>
          <w:color w:val="000000"/>
          <w:sz w:val="24"/>
          <w:szCs w:val="24"/>
          <w:lang w:eastAsia="ar-SA"/>
        </w:rPr>
        <w:t>, созданный из заинтересованных добровольцев педагогов, учеников и родителей с целью информационно-технической поддержки школьных событий, осуществляющий видеосъемку и мультимедийное сопровождение школьных праздников, фестивалей, конкурсов, спектаклей, вечеров, дискотек. Пресс-центр осуществляет освещение (через школьную газету–панораму</w:t>
      </w:r>
    </w:p>
    <w:p w:rsidR="00F64418" w:rsidRPr="00474841" w:rsidRDefault="00F64418" w:rsidP="00474841">
      <w:pPr>
        <w:widowControl w:val="0"/>
        <w:shd w:val="clear" w:color="auto" w:fill="FFFFFF"/>
        <w:suppressAutoHyphens/>
        <w:spacing w:line="240" w:lineRule="auto"/>
        <w:ind w:right="-1" w:firstLine="0"/>
        <w:rPr>
          <w:rFonts w:eastAsia="№Е" w:cs="Times New Roman"/>
          <w:color w:val="000000"/>
          <w:sz w:val="24"/>
          <w:szCs w:val="24"/>
          <w:lang w:eastAsia="ar-SA"/>
        </w:rPr>
      </w:pPr>
      <w:r w:rsidRPr="00474841">
        <w:rPr>
          <w:rFonts w:eastAsia="№Е" w:cs="Times New Roman"/>
          <w:color w:val="000000"/>
          <w:sz w:val="24"/>
          <w:szCs w:val="24"/>
          <w:lang w:eastAsia="ar-SA"/>
        </w:rPr>
        <w:t xml:space="preserve"> «Полный вперед!», социальные сети и мессенджеры) наиболее интересных моментов</w:t>
      </w:r>
    </w:p>
    <w:p w:rsidR="00F64418" w:rsidRPr="00474841" w:rsidRDefault="00F64418" w:rsidP="00474841">
      <w:pPr>
        <w:widowControl w:val="0"/>
        <w:shd w:val="clear" w:color="auto" w:fill="FFFFFF"/>
        <w:suppressAutoHyphens/>
        <w:spacing w:line="240" w:lineRule="auto"/>
        <w:ind w:right="-1" w:firstLine="0"/>
        <w:rPr>
          <w:rFonts w:eastAsia="№Е" w:cs="Times New Roman"/>
          <w:color w:val="000000"/>
          <w:sz w:val="24"/>
          <w:szCs w:val="24"/>
          <w:lang w:eastAsia="ar-SA"/>
        </w:rPr>
      </w:pPr>
      <w:r w:rsidRPr="00474841">
        <w:rPr>
          <w:rFonts w:eastAsia="№Е" w:cs="Times New Roman"/>
          <w:color w:val="000000"/>
          <w:sz w:val="24"/>
          <w:szCs w:val="24"/>
          <w:lang w:eastAsia="ar-SA"/>
        </w:rPr>
        <w:t xml:space="preserve"> жизни школы, популяризирует школьные ключевые дела, деятельность кружков,</w:t>
      </w:r>
    </w:p>
    <w:p w:rsidR="00F64418" w:rsidRPr="00474841" w:rsidRDefault="00F64418" w:rsidP="00474841">
      <w:pPr>
        <w:widowControl w:val="0"/>
        <w:shd w:val="clear" w:color="auto" w:fill="FFFFFF"/>
        <w:suppressAutoHyphens/>
        <w:spacing w:line="240" w:lineRule="auto"/>
        <w:ind w:right="-1" w:firstLine="0"/>
        <w:rPr>
          <w:rFonts w:eastAsia="SimSun" w:cs="Times New Roman"/>
          <w:sz w:val="24"/>
          <w:szCs w:val="24"/>
          <w:lang w:eastAsia="ar-SA"/>
        </w:rPr>
      </w:pPr>
      <w:r w:rsidRPr="00474841">
        <w:rPr>
          <w:rFonts w:eastAsia="№Е" w:cs="Times New Roman"/>
          <w:color w:val="000000"/>
          <w:sz w:val="24"/>
          <w:szCs w:val="24"/>
          <w:lang w:eastAsia="ar-SA"/>
        </w:rPr>
        <w:t xml:space="preserve"> секций, органов ученического самоуправления;  </w:t>
      </w:r>
    </w:p>
    <w:p w:rsidR="00F64418" w:rsidRPr="00474841" w:rsidRDefault="00F64418" w:rsidP="00474841">
      <w:pPr>
        <w:widowControl w:val="0"/>
        <w:numPr>
          <w:ilvl w:val="0"/>
          <w:numId w:val="14"/>
        </w:numPr>
        <w:shd w:val="clear" w:color="auto" w:fill="FFFFFF"/>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школьная социальная сеть ВК - разновозрастное сообщество школьников, педагогов, родителей, поддерживающее   интернет-сайта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F64418" w:rsidRPr="00474841" w:rsidRDefault="00F64418" w:rsidP="00474841">
      <w:pPr>
        <w:widowControl w:val="0"/>
        <w:numPr>
          <w:ilvl w:val="0"/>
          <w:numId w:val="14"/>
        </w:numPr>
        <w:shd w:val="clear" w:color="auto" w:fill="FFFFFF"/>
        <w:suppressAutoHyphens/>
        <w:spacing w:line="240" w:lineRule="auto"/>
        <w:ind w:left="0" w:right="-1" w:firstLine="0"/>
        <w:rPr>
          <w:rFonts w:eastAsia="Times New Roman" w:cs="Times New Roman"/>
          <w:kern w:val="1"/>
          <w:sz w:val="24"/>
          <w:szCs w:val="24"/>
          <w:lang w:eastAsia="ar-SA"/>
        </w:rPr>
      </w:pPr>
      <w:r w:rsidRPr="00474841">
        <w:rPr>
          <w:rFonts w:eastAsia="№Е" w:cs="Times New Roman"/>
          <w:kern w:val="1"/>
          <w:sz w:val="24"/>
          <w:szCs w:val="24"/>
          <w:lang w:eastAsia="ar-SA"/>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F64418" w:rsidRPr="00474841" w:rsidRDefault="00F64418" w:rsidP="006A6715">
      <w:pPr>
        <w:widowControl w:val="0"/>
        <w:numPr>
          <w:ilvl w:val="0"/>
          <w:numId w:val="14"/>
        </w:numPr>
        <w:shd w:val="clear" w:color="auto" w:fill="FFFFFF"/>
        <w:suppressAutoHyphens/>
        <w:spacing w:line="240" w:lineRule="auto"/>
        <w:ind w:left="0" w:right="-1" w:firstLine="0"/>
        <w:rPr>
          <w:rFonts w:eastAsia="№Е" w:cs="Times New Roman"/>
          <w:kern w:val="1"/>
          <w:sz w:val="24"/>
          <w:szCs w:val="24"/>
          <w:lang w:eastAsia="ar-SA"/>
        </w:rPr>
      </w:pPr>
      <w:r w:rsidRPr="00474841">
        <w:rPr>
          <w:rFonts w:eastAsia="Times New Roman" w:cs="Times New Roman"/>
          <w:kern w:val="1"/>
          <w:sz w:val="24"/>
          <w:szCs w:val="24"/>
          <w:lang w:eastAsia="ar-SA"/>
        </w:rPr>
        <w:t xml:space="preserve">участие школьников в конкурсах </w:t>
      </w:r>
      <w:r w:rsidRPr="00474841">
        <w:rPr>
          <w:rFonts w:eastAsia="№Е" w:cs="Times New Roman"/>
          <w:kern w:val="1"/>
          <w:sz w:val="24"/>
          <w:szCs w:val="24"/>
          <w:lang w:eastAsia="ar-SA"/>
        </w:rPr>
        <w:t>школьных медиа.</w:t>
      </w:r>
    </w:p>
    <w:p w:rsidR="00F64418" w:rsidRPr="00474841" w:rsidRDefault="00F64418" w:rsidP="006A6715">
      <w:pPr>
        <w:widowControl w:val="0"/>
        <w:tabs>
          <w:tab w:val="left" w:pos="851"/>
        </w:tabs>
        <w:suppressAutoHyphens/>
        <w:spacing w:line="240" w:lineRule="auto"/>
        <w:ind w:right="-1" w:firstLine="0"/>
        <w:jc w:val="center"/>
        <w:rPr>
          <w:rFonts w:eastAsia="№Е" w:cs="Times New Roman"/>
          <w:sz w:val="24"/>
          <w:szCs w:val="24"/>
          <w:lang w:eastAsia="ar-SA"/>
        </w:rPr>
      </w:pPr>
      <w:r w:rsidRPr="00474841">
        <w:rPr>
          <w:rFonts w:eastAsia="Times New Roman" w:cs="Times New Roman"/>
          <w:b/>
          <w:color w:val="000000"/>
          <w:w w:val="0"/>
          <w:kern w:val="1"/>
          <w:sz w:val="24"/>
          <w:szCs w:val="24"/>
          <w:lang w:eastAsia="ar-SA"/>
        </w:rPr>
        <w:t xml:space="preserve">3.9. Модуль </w:t>
      </w:r>
      <w:r w:rsidRPr="00474841">
        <w:rPr>
          <w:rFonts w:eastAsia="Times New Roman" w:cs="Times New Roman"/>
          <w:b/>
          <w:kern w:val="1"/>
          <w:sz w:val="24"/>
          <w:szCs w:val="24"/>
          <w:lang w:eastAsia="ar-SA"/>
        </w:rPr>
        <w:t>«Организация предметно-эстетической среды»</w:t>
      </w:r>
    </w:p>
    <w:p w:rsidR="00F64418" w:rsidRPr="00474841" w:rsidRDefault="00F64418" w:rsidP="00474841">
      <w:pPr>
        <w:suppressAutoHyphens/>
        <w:spacing w:line="240" w:lineRule="auto"/>
        <w:ind w:firstLine="0"/>
        <w:contextualSpacing/>
        <w:rPr>
          <w:rFonts w:eastAsia="№Е" w:cs="Times New Roman"/>
          <w:kern w:val="1"/>
          <w:sz w:val="24"/>
          <w:szCs w:val="24"/>
          <w:lang w:eastAsia="ar-SA"/>
        </w:rPr>
      </w:pPr>
      <w:r w:rsidRPr="00474841">
        <w:rPr>
          <w:rFonts w:eastAsia="№Е" w:cs="Times New Roman"/>
          <w:sz w:val="24"/>
          <w:szCs w:val="24"/>
          <w:lang w:eastAsia="ar-SA"/>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F64418" w:rsidRPr="00474841" w:rsidRDefault="00F64418" w:rsidP="00474841">
      <w:pPr>
        <w:widowControl w:val="0"/>
        <w:numPr>
          <w:ilvl w:val="0"/>
          <w:numId w:val="13"/>
        </w:numPr>
        <w:shd w:val="clear" w:color="auto" w:fill="FFFFFF"/>
        <w:tabs>
          <w:tab w:val="left" w:pos="993"/>
        </w:tabs>
        <w:suppressAutoHyphens/>
        <w:spacing w:after="160" w:line="240" w:lineRule="auto"/>
        <w:ind w:left="0" w:firstLine="0"/>
        <w:contextualSpacing/>
        <w:rPr>
          <w:rFonts w:eastAsia="№Е" w:cs="Times New Roman"/>
          <w:kern w:val="1"/>
          <w:sz w:val="24"/>
          <w:szCs w:val="24"/>
          <w:lang w:eastAsia="ar-SA"/>
        </w:rPr>
      </w:pPr>
      <w:r w:rsidRPr="00474841">
        <w:rPr>
          <w:rFonts w:eastAsia="№Е" w:cs="Times New Roman"/>
          <w:kern w:val="1"/>
          <w:sz w:val="24"/>
          <w:szCs w:val="24"/>
          <w:lang w:eastAsia="ar-SA"/>
        </w:rPr>
        <w:t xml:space="preserve">оформление интерьера школьных помещений (вестибюля, коридоров, </w:t>
      </w:r>
    </w:p>
    <w:p w:rsidR="00F64418" w:rsidRPr="00474841" w:rsidRDefault="00F64418" w:rsidP="00474841">
      <w:pPr>
        <w:widowControl w:val="0"/>
        <w:shd w:val="clear" w:color="auto" w:fill="FFFFFF"/>
        <w:tabs>
          <w:tab w:val="left" w:pos="993"/>
        </w:tabs>
        <w:suppressAutoHyphens/>
        <w:spacing w:line="240" w:lineRule="auto"/>
        <w:ind w:firstLine="0"/>
        <w:contextualSpacing/>
        <w:rPr>
          <w:rFonts w:eastAsia="№Е" w:cs="Times New Roman"/>
          <w:kern w:val="1"/>
          <w:sz w:val="24"/>
          <w:szCs w:val="24"/>
          <w:lang w:eastAsia="ar-SA"/>
        </w:rPr>
      </w:pPr>
      <w:r w:rsidRPr="00474841">
        <w:rPr>
          <w:rFonts w:eastAsia="№Е" w:cs="Times New Roman"/>
          <w:kern w:val="1"/>
          <w:sz w:val="24"/>
          <w:szCs w:val="24"/>
          <w:lang w:eastAsia="ar-SA"/>
        </w:rPr>
        <w:t>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64418" w:rsidRPr="00474841" w:rsidRDefault="00F64418" w:rsidP="00474841">
      <w:pPr>
        <w:widowControl w:val="0"/>
        <w:numPr>
          <w:ilvl w:val="0"/>
          <w:numId w:val="13"/>
        </w:numPr>
        <w:shd w:val="clear" w:color="auto" w:fill="FFFFFF"/>
        <w:tabs>
          <w:tab w:val="left" w:pos="993"/>
        </w:tabs>
        <w:suppressAutoHyphens/>
        <w:spacing w:after="160" w:line="240" w:lineRule="auto"/>
        <w:ind w:left="0" w:firstLine="0"/>
        <w:contextualSpacing/>
        <w:rPr>
          <w:rFonts w:eastAsia="№Е" w:cs="Times New Roman"/>
          <w:kern w:val="1"/>
          <w:sz w:val="24"/>
          <w:szCs w:val="24"/>
          <w:lang w:eastAsia="ar-SA"/>
        </w:rPr>
      </w:pPr>
      <w:r w:rsidRPr="00474841">
        <w:rPr>
          <w:rFonts w:eastAsia="№Е" w:cs="Times New Roman"/>
          <w:kern w:val="1"/>
          <w:sz w:val="24"/>
          <w:szCs w:val="24"/>
          <w:lang w:eastAsia="ar-SA"/>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F64418" w:rsidRPr="00474841" w:rsidRDefault="00F64418" w:rsidP="00474841">
      <w:pPr>
        <w:widowControl w:val="0"/>
        <w:numPr>
          <w:ilvl w:val="0"/>
          <w:numId w:val="13"/>
        </w:numPr>
        <w:shd w:val="clear" w:color="auto" w:fill="FFFFFF"/>
        <w:tabs>
          <w:tab w:val="left" w:pos="993"/>
        </w:tabs>
        <w:suppressAutoHyphens/>
        <w:spacing w:after="160" w:line="240" w:lineRule="auto"/>
        <w:ind w:left="0" w:firstLine="0"/>
        <w:contextualSpacing/>
        <w:rPr>
          <w:rFonts w:eastAsia="№Е" w:cs="Times New Roman"/>
          <w:kern w:val="1"/>
          <w:sz w:val="24"/>
          <w:szCs w:val="24"/>
          <w:lang w:eastAsia="ar-SA"/>
        </w:rPr>
      </w:pPr>
      <w:r w:rsidRPr="00474841">
        <w:rPr>
          <w:rFonts w:eastAsia="№Е" w:cs="Times New Roman"/>
          <w:kern w:val="1"/>
          <w:sz w:val="24"/>
          <w:szCs w:val="24"/>
          <w:lang w:eastAsia="ar-SA"/>
        </w:rPr>
        <w:t xml:space="preserve">озеленение пришкольной территории, разбивка клумб, аллей, выпускников,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F64418" w:rsidRPr="00474841" w:rsidRDefault="00F64418" w:rsidP="00474841">
      <w:pPr>
        <w:widowControl w:val="0"/>
        <w:numPr>
          <w:ilvl w:val="0"/>
          <w:numId w:val="16"/>
        </w:numPr>
        <w:shd w:val="clear" w:color="auto" w:fill="FFFFFF"/>
        <w:tabs>
          <w:tab w:val="left" w:pos="872"/>
          <w:tab w:val="left" w:pos="993"/>
        </w:tabs>
        <w:suppressAutoHyphens/>
        <w:spacing w:after="160" w:line="240" w:lineRule="auto"/>
        <w:ind w:left="0" w:firstLine="0"/>
        <w:contextualSpacing/>
        <w:rPr>
          <w:rFonts w:eastAsia="Times New Roman" w:cs="Times New Roman"/>
          <w:kern w:val="1"/>
          <w:sz w:val="24"/>
          <w:szCs w:val="24"/>
          <w:lang w:eastAsia="ar-SA"/>
        </w:rPr>
      </w:pPr>
      <w:r w:rsidRPr="00474841">
        <w:rPr>
          <w:rFonts w:eastAsia="№Е" w:cs="Times New Roman"/>
          <w:kern w:val="1"/>
          <w:sz w:val="24"/>
          <w:szCs w:val="24"/>
          <w:lang w:eastAsia="ar-SA"/>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F64418" w:rsidRPr="00474841" w:rsidRDefault="00F64418" w:rsidP="00474841">
      <w:pPr>
        <w:widowControl w:val="0"/>
        <w:numPr>
          <w:ilvl w:val="0"/>
          <w:numId w:val="16"/>
        </w:numPr>
        <w:shd w:val="clear" w:color="auto" w:fill="FFFFFF"/>
        <w:tabs>
          <w:tab w:val="left" w:pos="872"/>
          <w:tab w:val="left" w:pos="993"/>
        </w:tabs>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64418" w:rsidRPr="00474841" w:rsidRDefault="00F64418" w:rsidP="00474841">
      <w:pPr>
        <w:widowControl w:val="0"/>
        <w:numPr>
          <w:ilvl w:val="0"/>
          <w:numId w:val="16"/>
        </w:numPr>
        <w:shd w:val="clear" w:color="auto" w:fill="FFFFFF"/>
        <w:tabs>
          <w:tab w:val="left" w:pos="872"/>
          <w:tab w:val="left" w:pos="993"/>
        </w:tabs>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размещение в коридорах и рекреациях школы</w:t>
      </w:r>
      <w:r w:rsidRPr="00474841">
        <w:rPr>
          <w:rFonts w:eastAsia="№Е" w:cs="Times New Roman"/>
          <w:kern w:val="1"/>
          <w:sz w:val="24"/>
          <w:szCs w:val="24"/>
          <w:lang w:eastAsia="ar-SA"/>
        </w:rPr>
        <w:t xml:space="preserve"> экспонатов школьного экспериментариума </w:t>
      </w:r>
      <w:r w:rsidRPr="00474841">
        <w:rPr>
          <w:rFonts w:eastAsia="Times New Roman" w:cs="Times New Roman"/>
          <w:kern w:val="1"/>
          <w:sz w:val="24"/>
          <w:szCs w:val="24"/>
          <w:lang w:eastAsia="ar-SA"/>
        </w:rPr>
        <w:t>–</w:t>
      </w:r>
      <w:r w:rsidRPr="00474841">
        <w:rPr>
          <w:rFonts w:eastAsia="№Е" w:cs="Times New Roman"/>
          <w:kern w:val="1"/>
          <w:sz w:val="24"/>
          <w:szCs w:val="24"/>
          <w:lang w:eastAsia="ar-SA"/>
        </w:rPr>
        <w:t xml:space="preserve"> набора приспособлений для проведения заинтересованными школьниками несложных и </w:t>
      </w:r>
      <w:r w:rsidRPr="00474841">
        <w:rPr>
          <w:rFonts w:eastAsia="№Е" w:cs="Times New Roman"/>
          <w:kern w:val="1"/>
          <w:sz w:val="24"/>
          <w:szCs w:val="24"/>
          <w:lang w:eastAsia="ar-SA"/>
        </w:rPr>
        <w:lastRenderedPageBreak/>
        <w:t>безопасных технических экспериментов;</w:t>
      </w:r>
    </w:p>
    <w:p w:rsidR="00F64418" w:rsidRPr="00474841" w:rsidRDefault="00F64418" w:rsidP="00474841">
      <w:pPr>
        <w:widowControl w:val="0"/>
        <w:numPr>
          <w:ilvl w:val="0"/>
          <w:numId w:val="16"/>
        </w:numPr>
        <w:shd w:val="clear" w:color="auto" w:fill="FFFFFF"/>
        <w:tabs>
          <w:tab w:val="left" w:pos="872"/>
          <w:tab w:val="left" w:pos="993"/>
        </w:tabs>
        <w:suppressAutoHyphens/>
        <w:spacing w:after="160" w:line="240" w:lineRule="auto"/>
        <w:ind w:left="0" w:firstLine="0"/>
        <w:contextualSpacing/>
        <w:rPr>
          <w:rFonts w:eastAsia="№Е" w:cs="Times New Roman"/>
          <w:kern w:val="1"/>
          <w:sz w:val="24"/>
          <w:szCs w:val="24"/>
          <w:lang w:eastAsia="ar-SA"/>
        </w:rPr>
      </w:pPr>
      <w:r w:rsidRPr="00474841">
        <w:rPr>
          <w:rFonts w:eastAsia="Times New Roman" w:cs="Times New Roman"/>
          <w:kern w:val="1"/>
          <w:sz w:val="24"/>
          <w:szCs w:val="24"/>
          <w:lang w:eastAsia="ar-SA"/>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64418" w:rsidRPr="00474841" w:rsidRDefault="00F64418" w:rsidP="00474841">
      <w:pPr>
        <w:widowControl w:val="0"/>
        <w:numPr>
          <w:ilvl w:val="0"/>
          <w:numId w:val="16"/>
        </w:numPr>
        <w:shd w:val="clear" w:color="auto" w:fill="FFFFFF"/>
        <w:tabs>
          <w:tab w:val="left" w:pos="872"/>
          <w:tab w:val="left" w:pos="993"/>
        </w:tabs>
        <w:suppressAutoHyphens/>
        <w:spacing w:after="160" w:line="240" w:lineRule="auto"/>
        <w:ind w:left="0" w:firstLine="0"/>
        <w:contextualSpacing/>
        <w:rPr>
          <w:rFonts w:eastAsia="Times New Roman" w:cs="Times New Roman"/>
          <w:kern w:val="1"/>
          <w:sz w:val="24"/>
          <w:szCs w:val="24"/>
          <w:lang w:eastAsia="ar-SA"/>
        </w:rPr>
      </w:pPr>
      <w:r w:rsidRPr="00474841">
        <w:rPr>
          <w:rFonts w:eastAsia="№Е" w:cs="Times New Roman"/>
          <w:kern w:val="1"/>
          <w:sz w:val="24"/>
          <w:szCs w:val="24"/>
          <w:lang w:eastAsia="ar-SA"/>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474841">
        <w:rPr>
          <w:rFonts w:eastAsia="Times New Roman" w:cs="Times New Roman"/>
          <w:kern w:val="1"/>
          <w:sz w:val="24"/>
          <w:szCs w:val="24"/>
          <w:lang w:eastAsia="ar-SA"/>
        </w:rPr>
        <w:t>–</w:t>
      </w:r>
      <w:r w:rsidRPr="00474841">
        <w:rPr>
          <w:rFonts w:eastAsia="№Е" w:cs="Times New Roman"/>
          <w:kern w:val="1"/>
          <w:sz w:val="24"/>
          <w:szCs w:val="24"/>
          <w:lang w:eastAsia="ar-SA"/>
        </w:rPr>
        <w:t xml:space="preserve"> во время праздников, торжественных церемоний, ключевых общешкольных дел и иных происходящих в жизни школы знаковых событий;</w:t>
      </w:r>
    </w:p>
    <w:p w:rsidR="00F64418" w:rsidRPr="00474841" w:rsidRDefault="00F64418" w:rsidP="00474841">
      <w:pPr>
        <w:widowControl w:val="0"/>
        <w:numPr>
          <w:ilvl w:val="0"/>
          <w:numId w:val="16"/>
        </w:numPr>
        <w:shd w:val="clear" w:color="auto" w:fill="FFFFFF"/>
        <w:tabs>
          <w:tab w:val="left" w:pos="872"/>
          <w:tab w:val="left" w:pos="993"/>
        </w:tabs>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F64418" w:rsidRPr="00474841" w:rsidRDefault="00F64418" w:rsidP="00474841">
      <w:pPr>
        <w:widowControl w:val="0"/>
        <w:numPr>
          <w:ilvl w:val="0"/>
          <w:numId w:val="19"/>
        </w:numPr>
        <w:tabs>
          <w:tab w:val="left" w:pos="851"/>
        </w:tabs>
        <w:suppressAutoHyphens/>
        <w:spacing w:after="160" w:line="240" w:lineRule="auto"/>
        <w:ind w:left="0" w:firstLine="0"/>
        <w:contextualSpacing/>
        <w:rPr>
          <w:rFonts w:eastAsia="Times New Roman" w:cs="Times New Roman"/>
          <w:b/>
          <w:color w:val="000000"/>
          <w:w w:val="0"/>
          <w:kern w:val="1"/>
          <w:sz w:val="24"/>
          <w:szCs w:val="24"/>
          <w:lang w:eastAsia="ar-SA"/>
        </w:rPr>
      </w:pPr>
      <w:r w:rsidRPr="00474841">
        <w:rPr>
          <w:rFonts w:eastAsia="Times New Roman" w:cs="Times New Roman"/>
          <w:kern w:val="1"/>
          <w:sz w:val="24"/>
          <w:szCs w:val="24"/>
          <w:lang w:eastAsia="ar-SA"/>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64418" w:rsidRPr="00474841" w:rsidRDefault="00F64418" w:rsidP="006A6715">
      <w:pPr>
        <w:widowControl w:val="0"/>
        <w:tabs>
          <w:tab w:val="left" w:pos="851"/>
        </w:tabs>
        <w:suppressAutoHyphens/>
        <w:spacing w:line="240" w:lineRule="auto"/>
        <w:ind w:right="-1" w:firstLine="0"/>
        <w:jc w:val="center"/>
        <w:rPr>
          <w:rFonts w:eastAsia="Times New Roman" w:cs="Times New Roman"/>
          <w:kern w:val="1"/>
          <w:sz w:val="24"/>
          <w:szCs w:val="24"/>
          <w:lang w:eastAsia="ar-SA"/>
        </w:rPr>
      </w:pPr>
      <w:r w:rsidRPr="00474841">
        <w:rPr>
          <w:rFonts w:eastAsia="Times New Roman" w:cs="Times New Roman"/>
          <w:b/>
          <w:color w:val="000000"/>
          <w:w w:val="0"/>
          <w:kern w:val="1"/>
          <w:sz w:val="24"/>
          <w:szCs w:val="24"/>
          <w:lang w:eastAsia="ar-SA"/>
        </w:rPr>
        <w:t xml:space="preserve">3.10. Модуль </w:t>
      </w:r>
      <w:r w:rsidRPr="00474841">
        <w:rPr>
          <w:rFonts w:eastAsia="Times New Roman" w:cs="Times New Roman"/>
          <w:b/>
          <w:kern w:val="1"/>
          <w:sz w:val="24"/>
          <w:szCs w:val="24"/>
          <w:lang w:eastAsia="ar-SA"/>
        </w:rPr>
        <w:t>«Работа с родителями»</w:t>
      </w:r>
    </w:p>
    <w:p w:rsidR="00F64418" w:rsidRPr="00474841" w:rsidRDefault="00F64418" w:rsidP="006A6715">
      <w:pPr>
        <w:widowControl w:val="0"/>
        <w:tabs>
          <w:tab w:val="left" w:pos="851"/>
        </w:tabs>
        <w:suppressAutoHyphens/>
        <w:spacing w:line="240" w:lineRule="auto"/>
        <w:ind w:right="-1" w:firstLine="0"/>
        <w:rPr>
          <w:rFonts w:eastAsia="№Е" w:cs="Times New Roman"/>
          <w:b/>
          <w:i/>
          <w:sz w:val="24"/>
          <w:szCs w:val="24"/>
          <w:lang w:eastAsia="ar-SA"/>
        </w:rPr>
      </w:pPr>
      <w:r w:rsidRPr="00474841">
        <w:rPr>
          <w:rFonts w:eastAsia="Times New Roman" w:cs="Times New Roman"/>
          <w:kern w:val="1"/>
          <w:sz w:val="24"/>
          <w:szCs w:val="24"/>
          <w:lang w:eastAsia="ar-SA"/>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474841">
        <w:rPr>
          <w:rFonts w:eastAsia="№Е" w:cs="Times New Roman"/>
          <w:kern w:val="1"/>
          <w:sz w:val="24"/>
          <w:szCs w:val="24"/>
          <w:lang w:eastAsia="ar-SA"/>
        </w:rPr>
        <w:t xml:space="preserve"> </w:t>
      </w:r>
    </w:p>
    <w:p w:rsidR="00F64418" w:rsidRPr="00474841" w:rsidRDefault="00F64418" w:rsidP="006A6715">
      <w:pPr>
        <w:suppressAutoHyphens/>
        <w:spacing w:line="240" w:lineRule="auto"/>
        <w:ind w:right="-1" w:firstLine="0"/>
        <w:rPr>
          <w:rFonts w:eastAsia="№Е" w:cs="Times New Roman"/>
          <w:kern w:val="1"/>
          <w:sz w:val="24"/>
          <w:szCs w:val="24"/>
          <w:lang w:eastAsia="ar-SA"/>
        </w:rPr>
      </w:pPr>
      <w:r w:rsidRPr="00474841">
        <w:rPr>
          <w:rFonts w:eastAsia="№Е" w:cs="Times New Roman"/>
          <w:b/>
          <w:i/>
          <w:sz w:val="24"/>
          <w:szCs w:val="24"/>
          <w:lang w:eastAsia="ar-SA"/>
        </w:rPr>
        <w:t xml:space="preserve">На групповом уровне: </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Управляющий совет школы и Попечительский совет школы, участвующие в управлении образовательной организацией и решении вопросов образования, воспитания и социализации их детей;</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семейные клубы, предоставляющие родителям, педагогам и детям площадку для совместного проведения досуга и общения;</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родительские гостиные, на которых обсуждаются вопросы </w:t>
      </w:r>
    </w:p>
    <w:p w:rsidR="00F64418" w:rsidRPr="00474841" w:rsidRDefault="00F64418" w:rsidP="00474841">
      <w:pPr>
        <w:widowControl w:val="0"/>
        <w:tabs>
          <w:tab w:val="left" w:pos="851"/>
        </w:tabs>
        <w:suppressAutoHyphens/>
        <w:spacing w:line="240" w:lineRule="auto"/>
        <w:ind w:right="-1" w:firstLine="0"/>
        <w:rPr>
          <w:rFonts w:eastAsia="№Е" w:cs="Times New Roman"/>
          <w:kern w:val="1"/>
          <w:sz w:val="24"/>
          <w:szCs w:val="24"/>
          <w:lang w:eastAsia="ar-SA"/>
        </w:rPr>
      </w:pPr>
      <w:r w:rsidRPr="00474841">
        <w:rPr>
          <w:rFonts w:eastAsia="№Е" w:cs="Times New Roman"/>
          <w:kern w:val="1"/>
          <w:sz w:val="24"/>
          <w:szCs w:val="24"/>
          <w:lang w:eastAsia="ar-SA"/>
        </w:rPr>
        <w:t xml:space="preserve">возрастных особенностей детей, формы и способы доверительного </w:t>
      </w:r>
    </w:p>
    <w:p w:rsidR="00F64418" w:rsidRPr="00474841" w:rsidRDefault="00F64418" w:rsidP="00474841">
      <w:pPr>
        <w:widowControl w:val="0"/>
        <w:tabs>
          <w:tab w:val="left" w:pos="851"/>
        </w:tabs>
        <w:suppressAutoHyphens/>
        <w:spacing w:line="240" w:lineRule="auto"/>
        <w:ind w:right="-1" w:firstLine="0"/>
        <w:rPr>
          <w:rFonts w:eastAsia="№Е" w:cs="Times New Roman"/>
          <w:kern w:val="1"/>
          <w:sz w:val="24"/>
          <w:szCs w:val="24"/>
          <w:lang w:eastAsia="ar-SA"/>
        </w:rPr>
      </w:pPr>
      <w:r w:rsidRPr="00474841">
        <w:rPr>
          <w:rFonts w:eastAsia="№Е" w:cs="Times New Roman"/>
          <w:kern w:val="1"/>
          <w:sz w:val="24"/>
          <w:szCs w:val="24"/>
          <w:lang w:eastAsia="ar-SA"/>
        </w:rPr>
        <w:t xml:space="preserve">взаимодействия родителей с детьми, проводятся мастер-классы, </w:t>
      </w:r>
    </w:p>
    <w:p w:rsidR="00F64418" w:rsidRPr="00474841" w:rsidRDefault="00F64418" w:rsidP="00474841">
      <w:pPr>
        <w:widowControl w:val="0"/>
        <w:tabs>
          <w:tab w:val="left" w:pos="851"/>
        </w:tabs>
        <w:suppressAutoHyphens/>
        <w:spacing w:line="240" w:lineRule="auto"/>
        <w:ind w:right="-1" w:firstLine="0"/>
        <w:rPr>
          <w:rFonts w:eastAsia="№Е" w:cs="Times New Roman"/>
          <w:kern w:val="1"/>
          <w:sz w:val="24"/>
          <w:szCs w:val="24"/>
          <w:lang w:eastAsia="ar-SA"/>
        </w:rPr>
      </w:pPr>
      <w:r w:rsidRPr="00474841">
        <w:rPr>
          <w:rFonts w:eastAsia="№Е" w:cs="Times New Roman"/>
          <w:kern w:val="1"/>
          <w:sz w:val="24"/>
          <w:szCs w:val="24"/>
          <w:lang w:eastAsia="ar-SA"/>
        </w:rPr>
        <w:t>семинары, круглые столы с приглашением специалистов;</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родительские дни, во время которых родители могут посещать </w:t>
      </w:r>
    </w:p>
    <w:p w:rsidR="00F64418" w:rsidRPr="00474841" w:rsidRDefault="00F64418" w:rsidP="00474841">
      <w:pPr>
        <w:widowControl w:val="0"/>
        <w:tabs>
          <w:tab w:val="left" w:pos="851"/>
        </w:tabs>
        <w:suppressAutoHyphens/>
        <w:spacing w:line="240" w:lineRule="auto"/>
        <w:ind w:right="-1" w:firstLine="0"/>
        <w:rPr>
          <w:rFonts w:eastAsia="№Е" w:cs="Times New Roman"/>
          <w:kern w:val="1"/>
          <w:sz w:val="24"/>
          <w:szCs w:val="24"/>
          <w:lang w:eastAsia="ar-SA"/>
        </w:rPr>
      </w:pPr>
      <w:r w:rsidRPr="00474841">
        <w:rPr>
          <w:rFonts w:eastAsia="№Е" w:cs="Times New Roman"/>
          <w:kern w:val="1"/>
          <w:sz w:val="24"/>
          <w:szCs w:val="24"/>
          <w:lang w:eastAsia="ar-SA"/>
        </w:rPr>
        <w:t>школьные учебные и внеурочные занятия для получения представления о ходе учебно-воспитательного процесса в школе;</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общешкольные родительские собрания, происходящие в режиме </w:t>
      </w:r>
    </w:p>
    <w:p w:rsidR="00F64418" w:rsidRPr="00474841" w:rsidRDefault="00F64418" w:rsidP="00474841">
      <w:pPr>
        <w:widowControl w:val="0"/>
        <w:tabs>
          <w:tab w:val="left" w:pos="851"/>
        </w:tabs>
        <w:suppressAutoHyphens/>
        <w:spacing w:line="240" w:lineRule="auto"/>
        <w:ind w:right="-1" w:firstLine="0"/>
        <w:rPr>
          <w:rFonts w:eastAsia="№Е" w:cs="Times New Roman"/>
          <w:kern w:val="1"/>
          <w:sz w:val="24"/>
          <w:szCs w:val="24"/>
          <w:lang w:eastAsia="ar-SA"/>
        </w:rPr>
      </w:pPr>
      <w:r w:rsidRPr="00474841">
        <w:rPr>
          <w:rFonts w:eastAsia="№Е" w:cs="Times New Roman"/>
          <w:kern w:val="1"/>
          <w:sz w:val="24"/>
          <w:szCs w:val="24"/>
          <w:lang w:eastAsia="ar-SA"/>
        </w:rPr>
        <w:t>обсуждения наиболее острых проблем обучения и воспитания школьников;</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b/>
          <w:i/>
          <w:kern w:val="1"/>
          <w:sz w:val="24"/>
          <w:szCs w:val="24"/>
          <w:lang w:eastAsia="ar-SA"/>
        </w:rPr>
      </w:pPr>
      <w:r w:rsidRPr="00474841">
        <w:rPr>
          <w:rFonts w:eastAsia="№Е" w:cs="Times New Roman"/>
          <w:kern w:val="1"/>
          <w:sz w:val="24"/>
          <w:szCs w:val="24"/>
          <w:lang w:eastAsia="ar-SA"/>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F64418" w:rsidRPr="00474841" w:rsidRDefault="00F64418" w:rsidP="00474841">
      <w:pPr>
        <w:shd w:val="clear" w:color="auto" w:fill="FFFFFF"/>
        <w:tabs>
          <w:tab w:val="left" w:pos="851"/>
          <w:tab w:val="left" w:pos="993"/>
        </w:tabs>
        <w:suppressAutoHyphens/>
        <w:spacing w:line="240" w:lineRule="auto"/>
        <w:ind w:right="-1" w:firstLine="0"/>
        <w:rPr>
          <w:rFonts w:eastAsia="№Е" w:cs="Times New Roman"/>
          <w:kern w:val="1"/>
          <w:sz w:val="24"/>
          <w:szCs w:val="24"/>
          <w:lang w:val="en-US" w:eastAsia="ar-SA"/>
        </w:rPr>
      </w:pPr>
      <w:r w:rsidRPr="00474841">
        <w:rPr>
          <w:rFonts w:eastAsia="№Е" w:cs="Times New Roman"/>
          <w:b/>
          <w:i/>
          <w:kern w:val="1"/>
          <w:sz w:val="24"/>
          <w:szCs w:val="24"/>
          <w:lang w:val="en-US" w:eastAsia="ar-SA"/>
        </w:rPr>
        <w:t>На индивидуальном уровне:</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работа специалистов по запросу родителей для решения острых конфликтных ситуаций;</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kern w:val="1"/>
          <w:sz w:val="24"/>
          <w:szCs w:val="24"/>
          <w:lang w:eastAsia="ar-SA"/>
        </w:rPr>
      </w:pPr>
      <w:r w:rsidRPr="00474841">
        <w:rPr>
          <w:rFonts w:eastAsia="№Е" w:cs="Times New Roman"/>
          <w:kern w:val="1"/>
          <w:sz w:val="24"/>
          <w:szCs w:val="24"/>
          <w:lang w:eastAsia="ar-SA"/>
        </w:rPr>
        <w:t>помощь со стороны родителей в подготовке и проведении общешкольных и внутриклассных мероприятий воспитательной направленности;</w:t>
      </w:r>
    </w:p>
    <w:p w:rsidR="00F64418" w:rsidRPr="00474841" w:rsidRDefault="00F64418" w:rsidP="00474841">
      <w:pPr>
        <w:widowControl w:val="0"/>
        <w:numPr>
          <w:ilvl w:val="0"/>
          <w:numId w:val="13"/>
        </w:numPr>
        <w:tabs>
          <w:tab w:val="left" w:pos="851"/>
        </w:tabs>
        <w:suppressAutoHyphens/>
        <w:spacing w:line="240" w:lineRule="auto"/>
        <w:ind w:left="0" w:right="-1" w:firstLine="0"/>
        <w:rPr>
          <w:rFonts w:eastAsia="№Е" w:cs="Times New Roman"/>
          <w:b/>
          <w:iCs/>
          <w:color w:val="000000"/>
          <w:w w:val="0"/>
          <w:kern w:val="1"/>
          <w:sz w:val="24"/>
          <w:szCs w:val="24"/>
          <w:lang w:eastAsia="ar-SA"/>
        </w:rPr>
      </w:pPr>
      <w:r w:rsidRPr="00474841">
        <w:rPr>
          <w:rFonts w:eastAsia="№Е" w:cs="Times New Roman"/>
          <w:kern w:val="1"/>
          <w:sz w:val="24"/>
          <w:szCs w:val="24"/>
          <w:lang w:eastAsia="ar-SA"/>
        </w:rPr>
        <w:t xml:space="preserve">индивидуальное консультирование </w:t>
      </w:r>
      <w:r w:rsidRPr="00474841">
        <w:rPr>
          <w:rFonts w:eastAsia="№Е" w:cs="Times New Roman"/>
          <w:kern w:val="1"/>
          <w:sz w:val="24"/>
          <w:szCs w:val="24"/>
          <w:lang w:val="en-US" w:eastAsia="ar-SA"/>
        </w:rPr>
        <w:t>c</w:t>
      </w:r>
      <w:r w:rsidRPr="00474841">
        <w:rPr>
          <w:rFonts w:eastAsia="№Е" w:cs="Times New Roman"/>
          <w:kern w:val="1"/>
          <w:sz w:val="24"/>
          <w:szCs w:val="24"/>
          <w:lang w:eastAsia="ar-SA"/>
        </w:rPr>
        <w:t xml:space="preserve"> целью координации воспитательных усилий педагогов и родителей.</w:t>
      </w:r>
    </w:p>
    <w:p w:rsidR="00F64418" w:rsidRPr="00474841" w:rsidRDefault="00F64418" w:rsidP="00474841">
      <w:pPr>
        <w:shd w:val="clear" w:color="auto" w:fill="FFFFFF"/>
        <w:tabs>
          <w:tab w:val="left" w:pos="993"/>
          <w:tab w:val="left" w:pos="1310"/>
        </w:tabs>
        <w:suppressAutoHyphens/>
        <w:spacing w:line="240" w:lineRule="auto"/>
        <w:ind w:right="-1" w:firstLine="0"/>
        <w:jc w:val="center"/>
        <w:rPr>
          <w:rFonts w:eastAsia="№Е" w:cs="Times New Roman"/>
          <w:b/>
          <w:iCs/>
          <w:color w:val="000000"/>
          <w:w w:val="0"/>
          <w:kern w:val="1"/>
          <w:sz w:val="24"/>
          <w:szCs w:val="24"/>
          <w:lang w:eastAsia="ar-SA"/>
        </w:rPr>
      </w:pPr>
      <w:r w:rsidRPr="00474841">
        <w:rPr>
          <w:rFonts w:eastAsia="№Е" w:cs="Times New Roman"/>
          <w:b/>
          <w:iCs/>
          <w:color w:val="000000"/>
          <w:w w:val="0"/>
          <w:kern w:val="1"/>
          <w:sz w:val="24"/>
          <w:szCs w:val="24"/>
          <w:lang w:eastAsia="ar-SA"/>
        </w:rPr>
        <w:lastRenderedPageBreak/>
        <w:t>4. СИСТЕМА ПООЩРЕНИЯ СОЦИАЛЬНОЙ УСПЕШНОСТИ И ПРОЯВЛЕНИЙ АКТИВНОЙ</w:t>
      </w:r>
      <w:r w:rsidR="00474841">
        <w:rPr>
          <w:rFonts w:eastAsia="№Е" w:cs="Times New Roman"/>
          <w:b/>
          <w:iCs/>
          <w:color w:val="000000"/>
          <w:w w:val="0"/>
          <w:kern w:val="1"/>
          <w:sz w:val="24"/>
          <w:szCs w:val="24"/>
          <w:lang w:eastAsia="ar-SA"/>
        </w:rPr>
        <w:t xml:space="preserve"> ЖИЗНЕННОЙ ПОЗИЦИИ </w:t>
      </w:r>
      <w:r w:rsidR="00762E24">
        <w:rPr>
          <w:rFonts w:eastAsia="№Е" w:cs="Times New Roman"/>
          <w:b/>
          <w:iCs/>
          <w:color w:val="000000"/>
          <w:w w:val="0"/>
          <w:kern w:val="1"/>
          <w:sz w:val="24"/>
          <w:szCs w:val="24"/>
          <w:lang w:eastAsia="ar-SA"/>
        </w:rPr>
        <w:t>УЧАЩИХСЯ</w:t>
      </w:r>
      <w:r w:rsidR="00474841">
        <w:rPr>
          <w:rFonts w:eastAsia="№Е" w:cs="Times New Roman"/>
          <w:b/>
          <w:iCs/>
          <w:color w:val="000000"/>
          <w:w w:val="0"/>
          <w:kern w:val="1"/>
          <w:sz w:val="24"/>
          <w:szCs w:val="24"/>
          <w:lang w:eastAsia="ar-SA"/>
        </w:rPr>
        <w:t>.</w:t>
      </w:r>
    </w:p>
    <w:p w:rsidR="00F64418" w:rsidRPr="00474841" w:rsidRDefault="00F64418" w:rsidP="00762E24">
      <w:pPr>
        <w:suppressAutoHyphens/>
        <w:spacing w:line="240" w:lineRule="auto"/>
        <w:ind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Система поощрения проявлений активной жизненной позиции и социальной успешности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призвана способствовать формированию у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строится на принципах:</w:t>
      </w:r>
    </w:p>
    <w:p w:rsidR="00F64418" w:rsidRPr="00474841" w:rsidRDefault="00F64418" w:rsidP="00762E24">
      <w:pPr>
        <w:numPr>
          <w:ilvl w:val="0"/>
          <w:numId w:val="23"/>
        </w:numPr>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публичности, открытости поощрений (информирование всех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о награждении, проведение награждений в присутствии значительного числа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w:t>
      </w:r>
    </w:p>
    <w:p w:rsidR="00F64418" w:rsidRPr="00474841" w:rsidRDefault="00F64418" w:rsidP="00762E24">
      <w:pPr>
        <w:numPr>
          <w:ilvl w:val="0"/>
          <w:numId w:val="23"/>
        </w:numPr>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F64418" w:rsidRPr="00474841" w:rsidRDefault="00F64418" w:rsidP="00762E24">
      <w:pPr>
        <w:numPr>
          <w:ilvl w:val="0"/>
          <w:numId w:val="23"/>
        </w:numPr>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64418" w:rsidRPr="00474841" w:rsidRDefault="00F64418" w:rsidP="00762E24">
      <w:pPr>
        <w:numPr>
          <w:ilvl w:val="0"/>
          <w:numId w:val="23"/>
        </w:numPr>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регулировании частоты награждений (недопущение избыточности в поощрениях, чрезмерно большие группы поощряемых и т. п.);</w:t>
      </w:r>
    </w:p>
    <w:p w:rsidR="00F64418" w:rsidRPr="00474841" w:rsidRDefault="00F64418" w:rsidP="00762E24">
      <w:pPr>
        <w:numPr>
          <w:ilvl w:val="0"/>
          <w:numId w:val="23"/>
        </w:numPr>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преодолевать межличностные противоречия между обучающимися, получившими и не получившими награду);</w:t>
      </w:r>
    </w:p>
    <w:p w:rsidR="00F64418" w:rsidRPr="00474841" w:rsidRDefault="00F64418" w:rsidP="00762E24">
      <w:pPr>
        <w:numPr>
          <w:ilvl w:val="0"/>
          <w:numId w:val="23"/>
        </w:numPr>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привлечении к участию в системе поощрений на всех стадиях родителей (законных представителей)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представителей родительского сообщества, самих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их представителей (с учетом наличия ученического самоуправления), сторонние организации, их статусных представителей;</w:t>
      </w:r>
    </w:p>
    <w:p w:rsidR="00F64418" w:rsidRPr="00474841" w:rsidRDefault="00F64418" w:rsidP="00762E24">
      <w:pPr>
        <w:numPr>
          <w:ilvl w:val="0"/>
          <w:numId w:val="23"/>
        </w:numPr>
        <w:suppressAutoHyphens/>
        <w:spacing w:after="160" w:line="240" w:lineRule="auto"/>
        <w:ind w:left="0"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дифференцированности поощрений (наличие уровней и типов наград позволяет продлить стимулирующее действие системы поощрения).</w:t>
      </w:r>
    </w:p>
    <w:p w:rsidR="00F64418" w:rsidRPr="00474841" w:rsidRDefault="00F64418" w:rsidP="00762E24">
      <w:pPr>
        <w:suppressAutoHyphens/>
        <w:spacing w:line="240" w:lineRule="auto"/>
        <w:ind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Формы поощрения проявлений активной жизненной позиции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и социальной успешности (формы могут быть изменены, их состав расширен): индивидуальные и групповые портфолио, рейтинги, благотворительная поддержка, размещение фотографии на стенде «Нам есть кем гордиться».</w:t>
      </w:r>
    </w:p>
    <w:p w:rsidR="00F64418" w:rsidRPr="00474841" w:rsidRDefault="00F64418" w:rsidP="00762E24">
      <w:pPr>
        <w:suppressAutoHyphens/>
        <w:spacing w:line="240" w:lineRule="auto"/>
        <w:ind w:firstLine="0"/>
        <w:contextualSpacing/>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F64418" w:rsidRPr="00474841" w:rsidRDefault="00F64418" w:rsidP="00474841">
      <w:pPr>
        <w:suppressAutoHyphens/>
        <w:spacing w:line="240" w:lineRule="auto"/>
        <w:ind w:right="-1" w:firstLine="0"/>
        <w:rPr>
          <w:rFonts w:eastAsia="Times New Roman" w:cs="Times New Roman"/>
          <w:kern w:val="1"/>
          <w:sz w:val="24"/>
          <w:szCs w:val="24"/>
          <w:lang w:eastAsia="ar-SA"/>
        </w:rPr>
      </w:pPr>
      <w:r w:rsidRPr="00474841">
        <w:rPr>
          <w:rFonts w:eastAsia="Times New Roman" w:cs="Times New Roman"/>
          <w:kern w:val="1"/>
          <w:sz w:val="24"/>
          <w:szCs w:val="24"/>
          <w:lang w:eastAsia="ar-SA"/>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F64418" w:rsidRPr="00474841" w:rsidRDefault="00F64418" w:rsidP="00474841">
      <w:pPr>
        <w:suppressAutoHyphens/>
        <w:spacing w:line="240" w:lineRule="auto"/>
        <w:ind w:right="-1" w:firstLine="0"/>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Рейтинг — размещение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или групп в последовательности, определяемой их успешностью, достижениями в чем-либо. </w:t>
      </w:r>
    </w:p>
    <w:p w:rsidR="00F64418" w:rsidRPr="00474841" w:rsidRDefault="00F64418" w:rsidP="00474841">
      <w:pPr>
        <w:suppressAutoHyphens/>
        <w:spacing w:line="240" w:lineRule="auto"/>
        <w:ind w:right="-1" w:firstLine="0"/>
        <w:rPr>
          <w:rFonts w:eastAsia="Times New Roman" w:cs="Times New Roman"/>
          <w:kern w:val="1"/>
          <w:sz w:val="24"/>
          <w:szCs w:val="24"/>
          <w:lang w:eastAsia="ar-SA"/>
        </w:rPr>
      </w:pPr>
      <w:r w:rsidRPr="00474841">
        <w:rPr>
          <w:rFonts w:eastAsia="Times New Roman" w:cs="Times New Roman"/>
          <w:kern w:val="1"/>
          <w:sz w:val="24"/>
          <w:szCs w:val="24"/>
          <w:lang w:eastAsia="ar-SA"/>
        </w:rPr>
        <w:t xml:space="preserve">Благотворительная поддержка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групп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w:t>
      </w:r>
      <w:r w:rsidR="00762E24">
        <w:rPr>
          <w:rFonts w:eastAsia="Times New Roman" w:cs="Times New Roman"/>
          <w:kern w:val="1"/>
          <w:sz w:val="24"/>
          <w:szCs w:val="24"/>
          <w:lang w:eastAsia="ar-SA"/>
        </w:rPr>
        <w:t>учащихся</w:t>
      </w:r>
      <w:r w:rsidRPr="00474841">
        <w:rPr>
          <w:rFonts w:eastAsia="Times New Roman" w:cs="Times New Roman"/>
          <w:kern w:val="1"/>
          <w:sz w:val="24"/>
          <w:szCs w:val="24"/>
          <w:lang w:eastAsia="ar-SA"/>
        </w:rPr>
        <w:t xml:space="preserve">, семей, педагогических работников. </w:t>
      </w:r>
    </w:p>
    <w:p w:rsidR="00F64418" w:rsidRPr="00474841" w:rsidRDefault="00F64418" w:rsidP="00474841">
      <w:pPr>
        <w:suppressAutoHyphens/>
        <w:spacing w:line="240" w:lineRule="auto"/>
        <w:ind w:right="-1" w:firstLine="0"/>
        <w:rPr>
          <w:rFonts w:eastAsia="Times New Roman" w:cs="Times New Roman"/>
          <w:kern w:val="1"/>
          <w:sz w:val="24"/>
          <w:szCs w:val="24"/>
          <w:lang w:eastAsia="ar-SA"/>
        </w:rPr>
      </w:pPr>
      <w:r w:rsidRPr="00474841">
        <w:rPr>
          <w:rFonts w:eastAsia="Times New Roman" w:cs="Times New Roman"/>
          <w:kern w:val="1"/>
          <w:sz w:val="24"/>
          <w:szCs w:val="24"/>
          <w:lang w:eastAsia="ar-SA"/>
        </w:rPr>
        <w:t>Благотворительность предусматривает публичную презентацию благотворителей и их деятельности.</w:t>
      </w:r>
    </w:p>
    <w:p w:rsidR="00F64418" w:rsidRPr="005F192C" w:rsidRDefault="00F64418" w:rsidP="005F192C">
      <w:pPr>
        <w:suppressAutoHyphens/>
        <w:spacing w:line="240" w:lineRule="auto"/>
        <w:ind w:right="-1" w:firstLine="0"/>
        <w:rPr>
          <w:rFonts w:eastAsia="Times New Roman" w:cs="Times New Roman"/>
          <w:color w:val="FF0000"/>
          <w:sz w:val="24"/>
          <w:szCs w:val="24"/>
          <w:lang w:eastAsia="ar-SA"/>
        </w:rPr>
        <w:sectPr w:rsidR="00F64418" w:rsidRPr="005F192C">
          <w:footerReference w:type="even" r:id="rId9"/>
          <w:footerReference w:type="default" r:id="rId10"/>
          <w:pgSz w:w="11906" w:h="16838"/>
          <w:pgMar w:top="1140" w:right="716" w:bottom="1218" w:left="1230" w:header="720" w:footer="24" w:gutter="0"/>
          <w:cols w:space="720"/>
          <w:docGrid w:linePitch="240" w:charSpace="-2049"/>
        </w:sectPr>
      </w:pPr>
      <w:r w:rsidRPr="00474841">
        <w:rPr>
          <w:rFonts w:eastAsia="Times New Roman" w:cs="Times New Roman"/>
          <w:kern w:val="1"/>
          <w:sz w:val="24"/>
          <w:szCs w:val="24"/>
          <w:lang w:eastAsia="ar-SA"/>
        </w:rPr>
        <w:t>Использование рейтингов, их форма, публичность и др., привлечение благотворителей (в том числе из родительского сообщества, социальных партнёров),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w:t>
      </w:r>
      <w:r w:rsidR="005F192C">
        <w:rPr>
          <w:rFonts w:eastAsia="Times New Roman" w:cs="Times New Roman"/>
          <w:kern w:val="1"/>
          <w:sz w:val="24"/>
          <w:szCs w:val="24"/>
          <w:lang w:eastAsia="ar-SA"/>
        </w:rPr>
        <w:t xml:space="preserve"> среду, взаимоотношения в школе</w:t>
      </w:r>
    </w:p>
    <w:p w:rsidR="00767BB0" w:rsidRPr="00C6649F" w:rsidRDefault="00767BB0" w:rsidP="006A6715">
      <w:pPr>
        <w:pStyle w:val="h1"/>
        <w:spacing w:before="0" w:after="0" w:line="240" w:lineRule="auto"/>
        <w:ind w:right="-1"/>
        <w:rPr>
          <w:rFonts w:cs="Times New Roman"/>
        </w:rPr>
      </w:pPr>
      <w:r w:rsidRPr="00C6649F">
        <w:rPr>
          <w:rFonts w:cs="Times New Roman"/>
        </w:rPr>
        <w:lastRenderedPageBreak/>
        <w:t>3. Организационный раздел</w:t>
      </w:r>
    </w:p>
    <w:p w:rsidR="00767BB0" w:rsidRPr="00C6649F" w:rsidRDefault="00762E24" w:rsidP="00762E24">
      <w:pPr>
        <w:pStyle w:val="h2-first"/>
        <w:spacing w:before="0" w:after="0" w:line="240" w:lineRule="auto"/>
        <w:ind w:right="-1"/>
        <w:jc w:val="both"/>
        <w:rPr>
          <w:rFonts w:cs="Times New Roman"/>
        </w:rPr>
      </w:pPr>
      <w:r>
        <w:rPr>
          <w:rFonts w:cs="Times New Roman"/>
        </w:rPr>
        <w:t xml:space="preserve">3.1. учебный план </w:t>
      </w:r>
      <w:r w:rsidR="00767BB0" w:rsidRPr="00C6649F">
        <w:rPr>
          <w:rFonts w:cs="Times New Roman"/>
        </w:rPr>
        <w:t>начального общего образования</w:t>
      </w:r>
    </w:p>
    <w:p w:rsidR="00767BB0" w:rsidRPr="00C6649F" w:rsidRDefault="003E741E" w:rsidP="006A6715">
      <w:pPr>
        <w:pStyle w:val="body"/>
        <w:spacing w:line="240" w:lineRule="auto"/>
        <w:ind w:right="-1" w:firstLine="0"/>
        <w:rPr>
          <w:rFonts w:cs="Times New Roman"/>
        </w:rPr>
      </w:pPr>
      <w:r w:rsidRPr="00C6649F">
        <w:rPr>
          <w:rFonts w:cs="Times New Roman"/>
        </w:rPr>
        <w:t>У</w:t>
      </w:r>
      <w:r w:rsidR="00767BB0" w:rsidRPr="00C6649F">
        <w:rPr>
          <w:rFonts w:cs="Times New Roman"/>
        </w:rPr>
        <w:t xml:space="preserve">чебный план </w:t>
      </w:r>
      <w:r w:rsidRPr="00C6649F">
        <w:rPr>
          <w:rFonts w:cs="Times New Roman"/>
        </w:rPr>
        <w:t xml:space="preserve">школы, реализующей </w:t>
      </w:r>
      <w:r w:rsidR="00767BB0" w:rsidRPr="00C6649F">
        <w:rPr>
          <w:rFonts w:cs="Times New Roman"/>
        </w:rPr>
        <w:t xml:space="preserve">основную образовательную программу начального общего образования (далее —учебный план), фиксирует общий объём нагрузки, максимальный объём аудиторной нагрузки </w:t>
      </w:r>
      <w:r w:rsidR="00911A9D" w:rsidRPr="00C6649F">
        <w:rPr>
          <w:rFonts w:cs="Times New Roman"/>
        </w:rPr>
        <w:t>учащихся</w:t>
      </w:r>
      <w:r w:rsidR="00767BB0" w:rsidRPr="00C6649F">
        <w:rPr>
          <w:rFonts w:cs="Times New Roman"/>
        </w:rPr>
        <w:t>, состав и структуру предметных областей, распределяет учебное время, отводимое на их освоение по классам и учебным предметам.</w:t>
      </w:r>
    </w:p>
    <w:p w:rsidR="00767BB0" w:rsidRPr="00C6649F" w:rsidRDefault="003E741E" w:rsidP="006A6715">
      <w:pPr>
        <w:pStyle w:val="body"/>
        <w:spacing w:line="240" w:lineRule="auto"/>
        <w:ind w:right="-1" w:firstLine="0"/>
        <w:rPr>
          <w:rFonts w:cs="Times New Roman"/>
        </w:rPr>
      </w:pPr>
      <w:r w:rsidRPr="00C6649F">
        <w:rPr>
          <w:rFonts w:cs="Times New Roman"/>
        </w:rPr>
        <w:t>У</w:t>
      </w:r>
      <w:r w:rsidR="00767BB0" w:rsidRPr="00C6649F">
        <w:rPr>
          <w:rFonts w:cs="Times New Roman"/>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Pr="00C6649F" w:rsidRDefault="003E741E" w:rsidP="006A6715">
      <w:pPr>
        <w:pStyle w:val="body"/>
        <w:spacing w:line="240" w:lineRule="auto"/>
        <w:ind w:right="-1" w:firstLine="0"/>
        <w:rPr>
          <w:rFonts w:cs="Times New Roman"/>
        </w:rPr>
      </w:pPr>
      <w:r w:rsidRPr="00C6649F">
        <w:rPr>
          <w:rFonts w:cs="Times New Roman"/>
        </w:rPr>
        <w:t>У</w:t>
      </w:r>
      <w:r w:rsidR="00767BB0" w:rsidRPr="00C6649F">
        <w:rPr>
          <w:rFonts w:cs="Times New Roman"/>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w:t>
      </w:r>
      <w:r w:rsidR="00911A9D" w:rsidRPr="00C6649F">
        <w:rPr>
          <w:rFonts w:cs="Times New Roman"/>
        </w:rPr>
        <w:t>учащихся</w:t>
      </w:r>
      <w:r w:rsidRPr="00C6649F">
        <w:rPr>
          <w:rFonts w:cs="Times New Roman"/>
        </w:rPr>
        <w:t>.</w:t>
      </w:r>
    </w:p>
    <w:p w:rsidR="00767BB0" w:rsidRPr="00C6649F" w:rsidRDefault="003E741E" w:rsidP="006A6715">
      <w:pPr>
        <w:pStyle w:val="body"/>
        <w:spacing w:line="240" w:lineRule="auto"/>
        <w:ind w:right="-1" w:firstLine="0"/>
        <w:rPr>
          <w:rFonts w:cs="Times New Roman"/>
        </w:rPr>
      </w:pPr>
      <w:r w:rsidRPr="00C6649F">
        <w:rPr>
          <w:rFonts w:cs="Times New Roman"/>
        </w:rPr>
        <w:t>У</w:t>
      </w:r>
      <w:r w:rsidR="00767BB0" w:rsidRPr="00C6649F">
        <w:rPr>
          <w:rFonts w:cs="Times New Roman"/>
        </w:rPr>
        <w:t>чебный план состоит из двух частей — обязательной части и части, формируемой участниками образовательных отношений.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w:t>
      </w:r>
      <w:r w:rsidR="00BD2333" w:rsidRPr="00C6649F">
        <w:rPr>
          <w:rFonts w:cs="Times New Roman"/>
        </w:rPr>
        <w:t>школой</w:t>
      </w:r>
      <w:r w:rsidRPr="00C6649F">
        <w:rPr>
          <w:rFonts w:cs="Times New Roman"/>
        </w:rPr>
        <w:t>,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767BB0" w:rsidRPr="00C6649F" w:rsidRDefault="00767BB0" w:rsidP="006A6715">
      <w:pPr>
        <w:pStyle w:val="body"/>
        <w:spacing w:line="240" w:lineRule="auto"/>
        <w:ind w:right="-1" w:firstLine="0"/>
        <w:rPr>
          <w:rFonts w:cs="Times New Roman"/>
        </w:rPr>
      </w:pPr>
      <w:r w:rsidRPr="00C6649F">
        <w:rPr>
          <w:rFonts w:cs="Times New Roman"/>
        </w:rPr>
        <w:t>Обязательная часть учебного плана определяет состав учебных предметов обязательных предметных областей</w:t>
      </w:r>
      <w:r w:rsidR="00762E24">
        <w:rPr>
          <w:rFonts w:cs="Times New Roman"/>
        </w:rPr>
        <w:t>.</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Расписание учебных занятий составляется с учётом дневной и недельной динамики умственной работоспособности </w:t>
      </w:r>
      <w:r w:rsidR="00911A9D" w:rsidRPr="00C6649F">
        <w:rPr>
          <w:rFonts w:cs="Times New Roman"/>
        </w:rPr>
        <w:t>учащихся</w:t>
      </w:r>
      <w:r w:rsidRPr="00C6649F">
        <w:rPr>
          <w:rFonts w:cs="Times New Roman"/>
        </w:rPr>
        <w:t xml:space="preserve"> и шкалы трудности учебных предметов. Образовательная недельная нагрузка </w:t>
      </w:r>
      <w:r w:rsidRPr="00C6649F">
        <w:rPr>
          <w:rFonts w:cs="Times New Roman"/>
        </w:rPr>
        <w:lastRenderedPageBreak/>
        <w:t>распределяется равномерно в течение учебной недели, при этом объём максимально допустимой нагрузки в течение дня соответствов</w:t>
      </w:r>
      <w:r w:rsidR="00762E24">
        <w:rPr>
          <w:rFonts w:cs="Times New Roman"/>
        </w:rPr>
        <w:t>ует</w:t>
      </w:r>
      <w:r w:rsidRPr="00C6649F">
        <w:rPr>
          <w:rFonts w:cs="Times New Roman"/>
        </w:rPr>
        <w:t xml:space="preserve"> действующим санитарным правилам и нормативам.</w:t>
      </w:r>
    </w:p>
    <w:p w:rsidR="00767BB0" w:rsidRPr="00C6649F" w:rsidRDefault="000B2A9A" w:rsidP="006A6715">
      <w:pPr>
        <w:pStyle w:val="body"/>
        <w:spacing w:line="240" w:lineRule="auto"/>
        <w:ind w:right="-1" w:firstLine="0"/>
        <w:rPr>
          <w:rFonts w:cs="Times New Roman"/>
        </w:rPr>
      </w:pPr>
      <w:r w:rsidRPr="00C6649F">
        <w:rPr>
          <w:rFonts w:cs="Times New Roman"/>
        </w:rPr>
        <w:t>Школа</w:t>
      </w:r>
      <w:r w:rsidR="003E741E" w:rsidRPr="00C6649F">
        <w:rPr>
          <w:rFonts w:cs="Times New Roman"/>
        </w:rPr>
        <w:t xml:space="preserve"> </w:t>
      </w:r>
      <w:r w:rsidR="00767BB0" w:rsidRPr="00C6649F">
        <w:rPr>
          <w:rFonts w:cs="Times New Roman"/>
        </w:rPr>
        <w:t>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Pr="00C6649F" w:rsidRDefault="00767BB0" w:rsidP="006A6715">
      <w:pPr>
        <w:pStyle w:val="body"/>
        <w:spacing w:line="240" w:lineRule="auto"/>
        <w:ind w:right="-1" w:firstLine="0"/>
        <w:rPr>
          <w:rFonts w:cs="Times New Roman"/>
        </w:rPr>
      </w:pPr>
      <w:r w:rsidRPr="00C6649F">
        <w:rPr>
          <w:rStyle w:val="Bold"/>
          <w:rFonts w:cs="Times New Roman"/>
          <w:bCs w:val="0"/>
        </w:rPr>
        <w:t>Урочная деятельность</w:t>
      </w:r>
      <w:r w:rsidRPr="00C6649F">
        <w:rPr>
          <w:rFonts w:cs="Times New Roman"/>
        </w:rPr>
        <w:t xml:space="preserve"> направлена на достижение </w:t>
      </w:r>
      <w:r w:rsidR="004A6245" w:rsidRPr="00C6649F">
        <w:rPr>
          <w:rFonts w:cs="Times New Roman"/>
        </w:rPr>
        <w:t>учащимися</w:t>
      </w:r>
      <w:r w:rsidRPr="00C6649F">
        <w:rPr>
          <w:rFonts w:cs="Times New Roman"/>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762E24" w:rsidRDefault="00762E24" w:rsidP="006A6715">
      <w:pPr>
        <w:pStyle w:val="body"/>
        <w:spacing w:line="240" w:lineRule="auto"/>
        <w:ind w:right="-1" w:firstLine="0"/>
        <w:rPr>
          <w:rFonts w:cs="Times New Roman"/>
        </w:rPr>
      </w:pPr>
      <w:r w:rsidRPr="00762E24">
        <w:rPr>
          <w:rFonts w:cs="Times New Roman"/>
        </w:rPr>
        <w:t>1 час из части, формируемой участниками образовательных отношений отведен на изучение курса «Читаем, считаем, наблюдаем» по выбору родителей (законных представителей) несовершеннолетних учащихся с целью формирования развития основ функциональной грамотности для эффективной начальной школы. Программа рассчитана на 3 учебных года – 1,2,3 классы. Реализация курса осуществляется 1 раз в неделю по субботам.</w:t>
      </w:r>
    </w:p>
    <w:p w:rsidR="00767BB0" w:rsidRPr="00C6649F" w:rsidRDefault="00767BB0" w:rsidP="006A6715">
      <w:pPr>
        <w:pStyle w:val="body"/>
        <w:spacing w:line="240" w:lineRule="auto"/>
        <w:ind w:right="-1" w:firstLine="0"/>
        <w:rPr>
          <w:rFonts w:cs="Times New Roman"/>
        </w:rPr>
      </w:pPr>
      <w:r w:rsidRPr="00C6649F">
        <w:rPr>
          <w:rStyle w:val="Bold"/>
          <w:rFonts w:cs="Times New Roman"/>
          <w:bCs w:val="0"/>
        </w:rPr>
        <w:t>Внеурочная деятельность</w:t>
      </w:r>
      <w:r w:rsidRPr="00C6649F">
        <w:rPr>
          <w:rFonts w:cs="Times New Roman"/>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BD2333" w:rsidRPr="00C6649F">
        <w:rPr>
          <w:rFonts w:cs="Times New Roman"/>
        </w:rPr>
        <w:t>школой</w:t>
      </w:r>
      <w:r w:rsidRPr="00C6649F">
        <w:rPr>
          <w:rFonts w:cs="Times New Roman"/>
        </w:rPr>
        <w:t>.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Организация занятий по направлениям внеурочной деятельности является неотъемлемой частью образовательной деятельности в </w:t>
      </w:r>
      <w:r w:rsidR="003E741E" w:rsidRPr="00C6649F">
        <w:rPr>
          <w:rFonts w:cs="Times New Roman"/>
        </w:rPr>
        <w:t>школы.</w:t>
      </w:r>
      <w:r w:rsidRPr="00C6649F">
        <w:rPr>
          <w:rFonts w:cs="Times New Roman"/>
        </w:rPr>
        <w:t xml:space="preserve"> Формы организации образовательной деятельности, чередование урочной и внеурочн</w:t>
      </w:r>
      <w:r w:rsidR="00762E24">
        <w:rPr>
          <w:rFonts w:cs="Times New Roman"/>
        </w:rPr>
        <w:t xml:space="preserve">ой деятельности при реализации </w:t>
      </w:r>
      <w:r w:rsidRPr="00C6649F">
        <w:rPr>
          <w:rFonts w:cs="Times New Roman"/>
        </w:rP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Время, отведённое на внеурочную деятельность, не учитывается при определении максимально допустимой недельной учебной нагрузки </w:t>
      </w:r>
      <w:r w:rsidR="00911A9D" w:rsidRPr="00C6649F">
        <w:rPr>
          <w:rFonts w:cs="Times New Roman"/>
        </w:rPr>
        <w:t>учащихся</w:t>
      </w:r>
      <w:r w:rsidRPr="00C6649F">
        <w:rPr>
          <w:rFonts w:cs="Times New Roman"/>
        </w:rPr>
        <w:t>, но учитывается при определении объёмов финансирования, направляемых на реализацию основной образовательной программы.</w:t>
      </w:r>
    </w:p>
    <w:p w:rsidR="00767BB0" w:rsidRPr="00C6649F" w:rsidRDefault="002750FC" w:rsidP="006A6715">
      <w:pPr>
        <w:pStyle w:val="body"/>
        <w:spacing w:line="240" w:lineRule="auto"/>
        <w:ind w:right="-1" w:firstLine="0"/>
        <w:rPr>
          <w:rFonts w:cs="Times New Roman"/>
        </w:rPr>
      </w:pPr>
      <w:r w:rsidRPr="00C6649F">
        <w:rPr>
          <w:rFonts w:cs="Times New Roman"/>
        </w:rPr>
        <w:t xml:space="preserve">Школа </w:t>
      </w:r>
      <w:r w:rsidR="00767BB0" w:rsidRPr="00C6649F">
        <w:rPr>
          <w:rFonts w:cs="Times New Roman"/>
        </w:rPr>
        <w:t>самостоя</w:t>
      </w:r>
      <w:r w:rsidRPr="00C6649F">
        <w:rPr>
          <w:rFonts w:cs="Times New Roman"/>
        </w:rPr>
        <w:t>тельно определяет режим работы -</w:t>
      </w:r>
      <w:r w:rsidR="00767BB0" w:rsidRPr="00C6649F">
        <w:rPr>
          <w:rFonts w:cs="Times New Roman"/>
        </w:rPr>
        <w:t>5</w:t>
      </w:r>
      <w:r w:rsidR="00767BB0" w:rsidRPr="00C6649F">
        <w:rPr>
          <w:rFonts w:cs="Times New Roman"/>
        </w:rPr>
        <w:noBreakHyphen/>
        <w:t xml:space="preserve">дневная </w:t>
      </w:r>
      <w:r w:rsidRPr="00C6649F">
        <w:rPr>
          <w:rFonts w:cs="Times New Roman"/>
        </w:rPr>
        <w:t>учебная неделя</w:t>
      </w:r>
      <w:r w:rsidR="00767BB0" w:rsidRPr="00C6649F">
        <w:rPr>
          <w:rFonts w:cs="Times New Roman"/>
        </w:rPr>
        <w:t xml:space="preserve">. Для </w:t>
      </w:r>
      <w:r w:rsidR="00911A9D" w:rsidRPr="00C6649F">
        <w:rPr>
          <w:rFonts w:cs="Times New Roman"/>
        </w:rPr>
        <w:t>учащихся</w:t>
      </w:r>
      <w:r w:rsidR="00767BB0" w:rsidRPr="00C6649F">
        <w:rPr>
          <w:rFonts w:cs="Times New Roman"/>
        </w:rPr>
        <w:t xml:space="preserve"> 1 классов максимальная продолжительность уч</w:t>
      </w:r>
      <w:r w:rsidR="00B375A8">
        <w:rPr>
          <w:rFonts w:cs="Times New Roman"/>
        </w:rPr>
        <w:t xml:space="preserve">ебной недели составляет 5 дней. </w:t>
      </w:r>
      <w:r w:rsidR="00767BB0" w:rsidRPr="00C6649F">
        <w:rPr>
          <w:rFonts w:cs="Times New Roman"/>
        </w:rPr>
        <w:t xml:space="preserve">Продолжительность учебного года при получении начального общего образования составляет 34 </w:t>
      </w:r>
      <w:r w:rsidR="00B375A8">
        <w:rPr>
          <w:rFonts w:cs="Times New Roman"/>
        </w:rPr>
        <w:t xml:space="preserve">недели, в 1 классе — 33 недели. </w:t>
      </w:r>
      <w:r w:rsidR="00767BB0" w:rsidRPr="00C6649F">
        <w:rPr>
          <w:rFonts w:cs="Times New Roman"/>
        </w:rPr>
        <w:t xml:space="preserve">Количество учебных занятий за 4 учебных года </w:t>
      </w:r>
      <w:r w:rsidRPr="00C6649F">
        <w:rPr>
          <w:rFonts w:cs="Times New Roman"/>
        </w:rPr>
        <w:t>соответвует 3039 часов</w:t>
      </w:r>
      <w:r w:rsidR="00767BB0" w:rsidRPr="00C6649F">
        <w:rPr>
          <w:rFonts w:cs="Times New Roman"/>
        </w:rPr>
        <w:t xml:space="preserve"> в соответствии с требованиями к организации образовательного процесса к учебной нагрузке при 5-дневной учебной неделе.</w:t>
      </w:r>
    </w:p>
    <w:p w:rsidR="00E1342B" w:rsidRPr="00C6649F" w:rsidRDefault="00767BB0" w:rsidP="00B375A8">
      <w:pPr>
        <w:pStyle w:val="body"/>
        <w:spacing w:line="240" w:lineRule="auto"/>
        <w:ind w:right="-1" w:firstLine="0"/>
        <w:rPr>
          <w:rFonts w:cs="Times New Roman"/>
        </w:rPr>
        <w:sectPr w:rsidR="00E1342B" w:rsidRPr="00C6649F" w:rsidSect="007E6936">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7824" w:h="12019"/>
          <w:pgMar w:top="737" w:right="794" w:bottom="1134" w:left="794" w:header="720" w:footer="510" w:gutter="0"/>
          <w:cols w:space="720"/>
          <w:noEndnote/>
          <w:titlePg/>
          <w:docGrid w:linePitch="299"/>
        </w:sectPr>
      </w:pPr>
      <w:r w:rsidRPr="00C6649F">
        <w:rPr>
          <w:rFonts w:cs="Times New Roman"/>
        </w:rPr>
        <w:lastRenderedPageBreak/>
        <w:t xml:space="preserve">Продолжительность каникул в течение учебного года составляет не менее 30 календарных дней, летом — не менее 8 недель. Для </w:t>
      </w:r>
      <w:r w:rsidR="00911A9D" w:rsidRPr="00C6649F">
        <w:rPr>
          <w:rFonts w:cs="Times New Roman"/>
        </w:rPr>
        <w:t>учащихся</w:t>
      </w:r>
      <w:r w:rsidRPr="00C6649F">
        <w:rPr>
          <w:rFonts w:cs="Times New Roman"/>
        </w:rPr>
        <w:t xml:space="preserve"> в 1 классе устанавливаются в течение года дополнительные недельные каникулы.</w:t>
      </w:r>
      <w:r w:rsidR="00B375A8">
        <w:rPr>
          <w:rFonts w:cs="Times New Roman"/>
        </w:rPr>
        <w:t xml:space="preserve"> </w:t>
      </w:r>
      <w:r w:rsidRPr="00C6649F">
        <w:rPr>
          <w:rFonts w:cs="Times New Roman"/>
        </w:rPr>
        <w:t>Прод</w:t>
      </w:r>
      <w:r w:rsidR="00B375A8">
        <w:rPr>
          <w:rFonts w:cs="Times New Roman"/>
        </w:rPr>
        <w:t xml:space="preserve">олжительность урока составляет: </w:t>
      </w:r>
      <w:r w:rsidRPr="00C6649F">
        <w:rPr>
          <w:rFonts w:cs="Times New Roman"/>
        </w:rPr>
        <w:t>в 1 классе — 35 мин (сентябрь — декабрь), 40 мин (январь — май);</w:t>
      </w:r>
      <w:r w:rsidR="00B375A8">
        <w:rPr>
          <w:rFonts w:cs="Times New Roman"/>
        </w:rPr>
        <w:t xml:space="preserve"> </w:t>
      </w:r>
      <w:r w:rsidR="002750FC" w:rsidRPr="00C6649F">
        <w:rPr>
          <w:rFonts w:cs="Times New Roman"/>
        </w:rPr>
        <w:t xml:space="preserve">во 2—4 классах — 40 </w:t>
      </w:r>
      <w:r w:rsidRPr="00C6649F">
        <w:rPr>
          <w:rFonts w:cs="Times New Roman"/>
        </w:rPr>
        <w:t xml:space="preserve">мин (по </w:t>
      </w:r>
      <w:r w:rsidR="002750FC" w:rsidRPr="00C6649F">
        <w:rPr>
          <w:rFonts w:cs="Times New Roman"/>
        </w:rPr>
        <w:t>со</w:t>
      </w:r>
      <w:r w:rsidR="00DE550B">
        <w:rPr>
          <w:rFonts w:cs="Times New Roman"/>
        </w:rPr>
        <w:t>гласованию с Управляющим советом</w:t>
      </w: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843"/>
        <w:gridCol w:w="851"/>
        <w:gridCol w:w="850"/>
        <w:gridCol w:w="709"/>
        <w:gridCol w:w="992"/>
      </w:tblGrid>
      <w:tr w:rsidR="00E1342B" w:rsidRPr="00E1342B" w:rsidTr="00E1342B">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p>
        </w:tc>
        <w:tc>
          <w:tcPr>
            <w:tcW w:w="3402" w:type="dxa"/>
            <w:gridSpan w:val="4"/>
            <w:shd w:val="clear" w:color="auto" w:fill="auto"/>
          </w:tcPr>
          <w:p w:rsidR="00E1342B" w:rsidRPr="00E1342B" w:rsidRDefault="00E1342B" w:rsidP="00E1342B">
            <w:pPr>
              <w:spacing w:line="240" w:lineRule="auto"/>
              <w:ind w:firstLine="0"/>
              <w:jc w:val="left"/>
              <w:rPr>
                <w:rFonts w:eastAsia="Times New Roman" w:cs="Times New Roman"/>
                <w:b/>
                <w:szCs w:val="20"/>
              </w:rPr>
            </w:pPr>
            <w:r w:rsidRPr="00E1342B">
              <w:rPr>
                <w:rFonts w:eastAsia="Times New Roman" w:cs="Times New Roman"/>
                <w:b/>
                <w:szCs w:val="20"/>
              </w:rPr>
              <w:t>Количество часов в неделю</w:t>
            </w:r>
          </w:p>
        </w:tc>
      </w:tr>
      <w:tr w:rsidR="00E1342B" w:rsidRPr="00E1342B" w:rsidTr="00E1342B">
        <w:trPr>
          <w:jc w:val="center"/>
        </w:trPr>
        <w:tc>
          <w:tcPr>
            <w:tcW w:w="1988"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Предметные области</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b/>
                <w:szCs w:val="20"/>
              </w:rPr>
            </w:pPr>
            <w:r w:rsidRPr="00E1342B">
              <w:rPr>
                <w:rFonts w:eastAsia="Times New Roman" w:cs="Times New Roman"/>
                <w:b/>
                <w:szCs w:val="20"/>
              </w:rPr>
              <w:t>Учебные предметы</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 xml:space="preserve">1 </w:t>
            </w:r>
          </w:p>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классы</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 классы</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3 классы</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классы</w:t>
            </w:r>
          </w:p>
        </w:tc>
      </w:tr>
      <w:tr w:rsidR="00E1342B" w:rsidRPr="00E1342B" w:rsidTr="00E1342B">
        <w:trPr>
          <w:jc w:val="center"/>
        </w:trPr>
        <w:tc>
          <w:tcPr>
            <w:tcW w:w="1988" w:type="dxa"/>
            <w:vMerge w:val="restart"/>
            <w:tcBorders>
              <w:top w:val="single" w:sz="4" w:space="0" w:color="auto"/>
              <w:left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Русский язык и литературное чтение</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Русский язык</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5</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5</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5</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5</w:t>
            </w:r>
          </w:p>
        </w:tc>
      </w:tr>
      <w:tr w:rsidR="00E1342B" w:rsidRPr="00E1342B" w:rsidTr="00E1342B">
        <w:trPr>
          <w:trHeight w:val="229"/>
          <w:jc w:val="center"/>
        </w:trPr>
        <w:tc>
          <w:tcPr>
            <w:tcW w:w="1988" w:type="dxa"/>
            <w:vMerge/>
            <w:tcBorders>
              <w:left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tc>
      </w:tr>
      <w:tr w:rsidR="00E1342B" w:rsidRPr="00E1342B" w:rsidTr="00E1342B">
        <w:trPr>
          <w:trHeight w:val="58"/>
          <w:jc w:val="center"/>
        </w:trPr>
        <w:tc>
          <w:tcPr>
            <w:tcW w:w="1988" w:type="dxa"/>
            <w:tcBorders>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Иностранный язык</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Английский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r>
      <w:tr w:rsidR="00E1342B" w:rsidRPr="00E1342B" w:rsidTr="00E1342B">
        <w:trPr>
          <w:trHeight w:val="599"/>
          <w:jc w:val="center"/>
        </w:trPr>
        <w:tc>
          <w:tcPr>
            <w:tcW w:w="1988" w:type="dxa"/>
            <w:tcBorders>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 xml:space="preserve">Математика </w:t>
            </w:r>
          </w:p>
          <w:p w:rsidR="00E1342B" w:rsidRPr="00E1342B" w:rsidRDefault="00E1342B" w:rsidP="00E1342B">
            <w:pPr>
              <w:spacing w:line="240" w:lineRule="auto"/>
              <w:ind w:firstLine="0"/>
              <w:jc w:val="left"/>
              <w:rPr>
                <w:rFonts w:eastAsia="Times New Roman" w:cs="Times New Roman"/>
                <w:szCs w:val="20"/>
              </w:rPr>
            </w:pP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4</w:t>
            </w:r>
          </w:p>
        </w:tc>
      </w:tr>
      <w:tr w:rsidR="00E1342B" w:rsidRPr="00E1342B" w:rsidTr="00E1342B">
        <w:trPr>
          <w:trHeight w:val="207"/>
          <w:jc w:val="center"/>
        </w:trPr>
        <w:tc>
          <w:tcPr>
            <w:tcW w:w="1988"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Обществознание и естествознание («Окружающий мир»)</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Окружающий мир</w:t>
            </w:r>
          </w:p>
          <w:p w:rsidR="00E1342B" w:rsidRPr="00E1342B" w:rsidRDefault="00E1342B" w:rsidP="00E1342B">
            <w:pPr>
              <w:spacing w:line="240" w:lineRule="auto"/>
              <w:ind w:firstLine="0"/>
              <w:jc w:val="left"/>
              <w:rPr>
                <w:rFonts w:eastAsia="Times New Roman" w:cs="Times New Roman"/>
                <w:szCs w:val="20"/>
              </w:rPr>
            </w:pP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r>
      <w:tr w:rsidR="00E1342B" w:rsidRPr="00E1342B" w:rsidTr="00E1342B">
        <w:trPr>
          <w:trHeight w:val="248"/>
          <w:jc w:val="center"/>
        </w:trPr>
        <w:tc>
          <w:tcPr>
            <w:tcW w:w="1988"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Основы религиозных культур и светской этики</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r>
      <w:tr w:rsidR="00E1342B" w:rsidRPr="00E1342B" w:rsidTr="00E1342B">
        <w:trPr>
          <w:jc w:val="center"/>
        </w:trPr>
        <w:tc>
          <w:tcPr>
            <w:tcW w:w="1988" w:type="dxa"/>
            <w:vMerge w:val="restart"/>
            <w:tcBorders>
              <w:top w:val="single" w:sz="4" w:space="0" w:color="auto"/>
              <w:left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p>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Искусство</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Музыка</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r>
      <w:tr w:rsidR="00E1342B" w:rsidRPr="00E1342B" w:rsidTr="00E1342B">
        <w:trPr>
          <w:jc w:val="center"/>
        </w:trPr>
        <w:tc>
          <w:tcPr>
            <w:tcW w:w="1988" w:type="dxa"/>
            <w:vMerge/>
            <w:tcBorders>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r>
      <w:tr w:rsidR="00E1342B" w:rsidRPr="00E1342B" w:rsidTr="00E1342B">
        <w:trPr>
          <w:trHeight w:val="189"/>
          <w:jc w:val="center"/>
        </w:trPr>
        <w:tc>
          <w:tcPr>
            <w:tcW w:w="1988"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Технология</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Технология</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r>
      <w:tr w:rsidR="00E1342B" w:rsidRPr="00E1342B" w:rsidTr="00E1342B">
        <w:trPr>
          <w:trHeight w:val="148"/>
          <w:jc w:val="center"/>
        </w:trPr>
        <w:tc>
          <w:tcPr>
            <w:tcW w:w="1988"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w:t>
            </w:r>
          </w:p>
        </w:tc>
      </w:tr>
      <w:tr w:rsidR="00E1342B" w:rsidRPr="00E1342B" w:rsidTr="00E1342B">
        <w:trPr>
          <w:trHeight w:val="336"/>
          <w:jc w:val="center"/>
        </w:trPr>
        <w:tc>
          <w:tcPr>
            <w:tcW w:w="3831" w:type="dxa"/>
            <w:gridSpan w:val="2"/>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Итого, обязательная часть</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20</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22</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22</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23</w:t>
            </w:r>
          </w:p>
          <w:p w:rsidR="00E1342B" w:rsidRPr="00E1342B" w:rsidRDefault="00E1342B" w:rsidP="00E1342B">
            <w:pPr>
              <w:spacing w:line="240" w:lineRule="auto"/>
              <w:ind w:firstLine="0"/>
              <w:jc w:val="center"/>
              <w:rPr>
                <w:rFonts w:eastAsia="Times New Roman" w:cs="Times New Roman"/>
                <w:szCs w:val="20"/>
              </w:rPr>
            </w:pPr>
          </w:p>
        </w:tc>
      </w:tr>
      <w:tr w:rsidR="00E1342B" w:rsidRPr="00E1342B" w:rsidTr="00E1342B">
        <w:trPr>
          <w:trHeight w:val="456"/>
          <w:jc w:val="center"/>
        </w:trPr>
        <w:tc>
          <w:tcPr>
            <w:tcW w:w="3831" w:type="dxa"/>
            <w:gridSpan w:val="2"/>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szCs w:val="20"/>
              </w:rPr>
            </w:pPr>
            <w:r w:rsidRPr="00E1342B">
              <w:rPr>
                <w:rFonts w:eastAsia="Times New Roman" w:cs="Times New Roman"/>
                <w:szCs w:val="20"/>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850"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709"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center"/>
              <w:rPr>
                <w:rFonts w:eastAsia="Times New Roman" w:cs="Times New Roman"/>
                <w:szCs w:val="20"/>
              </w:rPr>
            </w:pPr>
            <w:r w:rsidRPr="00E1342B">
              <w:rPr>
                <w:rFonts w:eastAsia="Times New Roman" w:cs="Times New Roman"/>
                <w:szCs w:val="20"/>
              </w:rPr>
              <w:t>0</w:t>
            </w:r>
          </w:p>
        </w:tc>
      </w:tr>
      <w:tr w:rsidR="00E1342B" w:rsidRPr="00E1342B" w:rsidTr="00E1342B">
        <w:trPr>
          <w:trHeight w:val="897"/>
          <w:jc w:val="center"/>
        </w:trPr>
        <w:tc>
          <w:tcPr>
            <w:tcW w:w="3831" w:type="dxa"/>
            <w:gridSpan w:val="2"/>
            <w:tcBorders>
              <w:top w:val="single" w:sz="4" w:space="0" w:color="auto"/>
              <w:left w:val="single" w:sz="4" w:space="0" w:color="auto"/>
              <w:bottom w:val="single" w:sz="4" w:space="0" w:color="auto"/>
              <w:right w:val="single" w:sz="4" w:space="0" w:color="auto"/>
            </w:tcBorders>
          </w:tcPr>
          <w:p w:rsidR="00E1342B" w:rsidRPr="00E1342B" w:rsidRDefault="00E1342B" w:rsidP="00E1342B">
            <w:pPr>
              <w:spacing w:line="240" w:lineRule="auto"/>
              <w:ind w:firstLine="0"/>
              <w:jc w:val="left"/>
              <w:rPr>
                <w:rFonts w:eastAsia="Times New Roman" w:cs="Times New Roman"/>
                <w:b/>
                <w:szCs w:val="20"/>
              </w:rPr>
            </w:pPr>
          </w:p>
          <w:p w:rsidR="00E1342B" w:rsidRPr="00E1342B" w:rsidRDefault="00E1342B" w:rsidP="00E1342B">
            <w:pPr>
              <w:spacing w:line="240" w:lineRule="auto"/>
              <w:ind w:firstLine="0"/>
              <w:jc w:val="right"/>
              <w:rPr>
                <w:rFonts w:eastAsia="Times New Roman" w:cs="Times New Roman"/>
                <w:b/>
                <w:szCs w:val="20"/>
              </w:rPr>
            </w:pPr>
            <w:r w:rsidRPr="00E1342B">
              <w:rPr>
                <w:rFonts w:eastAsia="Times New Roman" w:cs="Times New Roman"/>
                <w:b/>
                <w:szCs w:val="20"/>
              </w:rPr>
              <w:t>Итого:</w:t>
            </w:r>
          </w:p>
          <w:p w:rsidR="00E1342B" w:rsidRPr="00E1342B" w:rsidRDefault="00E1342B" w:rsidP="00E1342B">
            <w:pPr>
              <w:spacing w:line="240" w:lineRule="auto"/>
              <w:ind w:firstLine="0"/>
              <w:jc w:val="right"/>
              <w:rPr>
                <w:rFonts w:eastAsia="Times New Roman" w:cs="Times New Roman"/>
                <w:b/>
                <w:szCs w:val="20"/>
              </w:rPr>
            </w:pPr>
            <w:r w:rsidRPr="00E1342B">
              <w:rPr>
                <w:rFonts w:eastAsia="Times New Roman" w:cs="Times New Roman"/>
                <w:szCs w:val="20"/>
              </w:rPr>
              <w:t xml:space="preserve">объём аудиторной нагрузки при 5-дневной учебной неделе </w:t>
            </w:r>
          </w:p>
        </w:tc>
        <w:tc>
          <w:tcPr>
            <w:tcW w:w="851"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b/>
                <w:szCs w:val="20"/>
              </w:rPr>
            </w:pPr>
            <w:r w:rsidRPr="00E1342B">
              <w:rPr>
                <w:rFonts w:eastAsia="Times New Roman" w:cs="Times New Roman"/>
                <w:b/>
                <w:szCs w:val="20"/>
              </w:rPr>
              <w:t>21</w:t>
            </w:r>
          </w:p>
        </w:tc>
        <w:tc>
          <w:tcPr>
            <w:tcW w:w="850"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b/>
                <w:szCs w:val="20"/>
              </w:rPr>
            </w:pPr>
            <w:r w:rsidRPr="00E1342B">
              <w:rPr>
                <w:rFonts w:eastAsia="Times New Roman" w:cs="Times New Roman"/>
                <w:b/>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b/>
                <w:szCs w:val="20"/>
              </w:rPr>
            </w:pPr>
            <w:r w:rsidRPr="00E1342B">
              <w:rPr>
                <w:rFonts w:eastAsia="Times New Roman" w:cs="Times New Roman"/>
                <w:b/>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E1342B" w:rsidRPr="00E1342B" w:rsidRDefault="00E1342B" w:rsidP="00E1342B">
            <w:pPr>
              <w:spacing w:line="240" w:lineRule="auto"/>
              <w:ind w:firstLine="0"/>
              <w:jc w:val="center"/>
              <w:rPr>
                <w:rFonts w:eastAsia="Times New Roman" w:cs="Times New Roman"/>
                <w:b/>
                <w:szCs w:val="20"/>
              </w:rPr>
            </w:pPr>
            <w:r w:rsidRPr="00E1342B">
              <w:rPr>
                <w:rFonts w:eastAsia="Times New Roman" w:cs="Times New Roman"/>
                <w:b/>
                <w:szCs w:val="20"/>
              </w:rPr>
              <w:t>23</w:t>
            </w:r>
          </w:p>
        </w:tc>
      </w:tr>
    </w:tbl>
    <w:p w:rsidR="002750FC" w:rsidRPr="00C6649F" w:rsidRDefault="002750FC" w:rsidP="00E1342B">
      <w:pPr>
        <w:pStyle w:val="list-bullet"/>
        <w:numPr>
          <w:ilvl w:val="0"/>
          <w:numId w:val="0"/>
        </w:numPr>
        <w:spacing w:line="240" w:lineRule="auto"/>
        <w:ind w:right="-1"/>
        <w:rPr>
          <w:rFonts w:cs="Times New Roman"/>
        </w:rPr>
      </w:pPr>
      <w:r w:rsidRPr="00C6649F">
        <w:rPr>
          <w:rFonts w:cs="Times New Roman"/>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школой. При разработке порядка школа придерживается рекомендаций Минпросвещения России и Рособрнадзора по основным подходам к формированию графика оценочных процедур.</w:t>
      </w:r>
    </w:p>
    <w:p w:rsidR="002750FC" w:rsidRPr="00C6649F" w:rsidRDefault="002750FC" w:rsidP="006A6715">
      <w:pPr>
        <w:pStyle w:val="list-bullet"/>
        <w:numPr>
          <w:ilvl w:val="0"/>
          <w:numId w:val="0"/>
        </w:numPr>
        <w:spacing w:line="240" w:lineRule="auto"/>
        <w:ind w:right="-1"/>
        <w:rPr>
          <w:rFonts w:cs="Times New Roman"/>
        </w:rPr>
      </w:pPr>
      <w:r w:rsidRPr="00C6649F">
        <w:rPr>
          <w:rFonts w:cs="Times New Roman"/>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промежуточной аттестацией учащихся. Для проведения промежуточной аттестации по </w:t>
      </w:r>
      <w:r w:rsidRPr="00C6649F">
        <w:rPr>
          <w:rFonts w:cs="Times New Roman"/>
        </w:rPr>
        <w:lastRenderedPageBreak/>
        <w:t>итогам учебного года в первых классах проводится комплексная контрольная работа, во 2-3 классах по русскому языку и математике используется срезовый подход в форме письменных контрольных работ, в 4 классах проводятся комплексные контрольные работы по русскому языку и математике, которые предполагают контроль усвоения з</w:t>
      </w:r>
      <w:r w:rsidR="00B43194">
        <w:rPr>
          <w:rFonts w:cs="Times New Roman"/>
        </w:rPr>
        <w:t xml:space="preserve">наний за курс начальной школы.  </w:t>
      </w:r>
      <w:r w:rsidRPr="00C6649F">
        <w:rPr>
          <w:rFonts w:cs="Times New Roman"/>
        </w:rPr>
        <w:t>По итогам первого и второго полугодий каждого года обучения проводится изуче</w:t>
      </w:r>
      <w:r w:rsidR="00B43194">
        <w:rPr>
          <w:rFonts w:cs="Times New Roman"/>
        </w:rPr>
        <w:t xml:space="preserve">ние навыков осознанного чтения. </w:t>
      </w:r>
      <w:r w:rsidRPr="00C6649F">
        <w:rPr>
          <w:rFonts w:cs="Times New Roman"/>
        </w:rPr>
        <w:t>Итогом изучения комплексного курса в четвертых классах «Основы религиозных культур и светской</w:t>
      </w:r>
      <w:r w:rsidR="00B43194">
        <w:rPr>
          <w:rFonts w:cs="Times New Roman"/>
        </w:rPr>
        <w:t xml:space="preserve"> эти» является защита проектов. </w:t>
      </w:r>
      <w:r w:rsidRPr="00C6649F">
        <w:rPr>
          <w:rFonts w:cs="Times New Roman"/>
        </w:rPr>
        <w:t>Безотметочному оцениванию подлежат учебные предметы «Изобразительное искусство», «Музыка». Предусмотрено почетвертное оценивание с выставлением результата в электронном журнале «зачет - незачет» (фиксируется З-НЗ). Зачтено по учебным предметам «Изобразительное искусство», «Музыка» учащиеся получают при выполнении следующих условий: систематическое посещение занятий, выполнение не менее 50% заданий, предложенных при текущем контроле и при выполнении тематических самостоятельных работ.</w:t>
      </w:r>
    </w:p>
    <w:p w:rsidR="00767BB0" w:rsidRPr="00B43194" w:rsidRDefault="002750FC" w:rsidP="00B43194">
      <w:pPr>
        <w:pStyle w:val="list-bullet"/>
        <w:numPr>
          <w:ilvl w:val="0"/>
          <w:numId w:val="0"/>
        </w:numPr>
        <w:spacing w:line="240" w:lineRule="auto"/>
        <w:ind w:right="-1"/>
        <w:rPr>
          <w:rFonts w:cs="Times New Roman"/>
        </w:rPr>
      </w:pPr>
      <w:r w:rsidRPr="00C6649F">
        <w:rPr>
          <w:rFonts w:cs="Times New Roman"/>
        </w:rPr>
        <w:t>По остальным предметам учебного плана во 2-4 классах используется накопительный подход в качестве промежуточной аттестации, который основывается на выведении годовой оценки успеваемости учащегося на основе совокупности текущих оценок, полученных уча</w:t>
      </w:r>
      <w:r w:rsidR="00B43194">
        <w:rPr>
          <w:rFonts w:cs="Times New Roman"/>
        </w:rPr>
        <w:t xml:space="preserve">щимися в течение учебного года. </w:t>
      </w:r>
      <w:r w:rsidRPr="00C6649F">
        <w:rPr>
          <w:rFonts w:cs="Times New Roman"/>
        </w:rPr>
        <w:t>Допускается зачесть результаты проведения всероссийских проверочных работ за промежуточную аттестацию и выставлять отметки по п</w:t>
      </w:r>
      <w:r w:rsidR="00B43194">
        <w:rPr>
          <w:rFonts w:cs="Times New Roman"/>
        </w:rPr>
        <w:t xml:space="preserve">редметам на основе результатов. </w:t>
      </w:r>
      <w:r w:rsidR="00767BB0" w:rsidRPr="00C6649F">
        <w:rPr>
          <w:rFonts w:cs="Times New Roman"/>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sidR="00BD2333" w:rsidRPr="00C6649F">
        <w:rPr>
          <w:rFonts w:cs="Times New Roman"/>
        </w:rPr>
        <w:t>Школой</w:t>
      </w:r>
      <w:r w:rsidR="00767BB0" w:rsidRPr="00C6649F">
        <w:rPr>
          <w:rFonts w:cs="Times New Roman"/>
        </w:rPr>
        <w:t xml:space="preserve">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r w:rsidR="00B43194">
        <w:rPr>
          <w:rFonts w:cs="Times New Roman"/>
        </w:rPr>
        <w:t xml:space="preserve"> </w:t>
      </w:r>
      <w:r w:rsidR="00767BB0" w:rsidRPr="00C6649F">
        <w:rPr>
          <w:rFonts w:cs="Times New Roman"/>
          <w:spacing w:val="-2"/>
        </w:rPr>
        <w:t xml:space="preserve">План внеурочной деятельности определяет формы организации и объём внеурочной деятельности для </w:t>
      </w:r>
      <w:r w:rsidR="00911A9D" w:rsidRPr="00C6649F">
        <w:rPr>
          <w:rFonts w:cs="Times New Roman"/>
          <w:spacing w:val="-2"/>
        </w:rPr>
        <w:t>учащихся</w:t>
      </w:r>
      <w:r w:rsidR="00767BB0" w:rsidRPr="00C6649F">
        <w:rPr>
          <w:rFonts w:cs="Times New Roman"/>
          <w:spacing w:val="-2"/>
        </w:rPr>
        <w:t xml:space="preserve">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w:t>
      </w:r>
      <w:r w:rsidR="00911A9D" w:rsidRPr="00C6649F">
        <w:rPr>
          <w:rFonts w:cs="Times New Roman"/>
          <w:spacing w:val="-2"/>
        </w:rPr>
        <w:t>учащихся</w:t>
      </w:r>
      <w:r w:rsidR="00767BB0" w:rsidRPr="00C6649F">
        <w:rPr>
          <w:rFonts w:cs="Times New Roman"/>
          <w:spacing w:val="-2"/>
        </w:rPr>
        <w:t xml:space="preserve">, запросов родителей (законных представителей) несовершеннолетних </w:t>
      </w:r>
      <w:r w:rsidR="00911A9D" w:rsidRPr="00C6649F">
        <w:rPr>
          <w:rFonts w:cs="Times New Roman"/>
          <w:spacing w:val="-2"/>
        </w:rPr>
        <w:t>учащихся</w:t>
      </w:r>
      <w:r w:rsidR="00767BB0" w:rsidRPr="00C6649F">
        <w:rPr>
          <w:rFonts w:cs="Times New Roman"/>
          <w:spacing w:val="-2"/>
        </w:rPr>
        <w:t xml:space="preserve">, возможностей </w:t>
      </w:r>
      <w:r w:rsidR="003E741E" w:rsidRPr="00C6649F">
        <w:rPr>
          <w:rFonts w:cs="Times New Roman"/>
          <w:spacing w:val="-2"/>
        </w:rPr>
        <w:t>школы.</w:t>
      </w:r>
    </w:p>
    <w:p w:rsidR="00DE550B" w:rsidRDefault="00767BB0" w:rsidP="006A6715">
      <w:pPr>
        <w:pStyle w:val="body"/>
        <w:spacing w:line="240" w:lineRule="auto"/>
        <w:ind w:right="-1" w:firstLine="0"/>
        <w:rPr>
          <w:rFonts w:cs="Times New Roman"/>
        </w:rPr>
      </w:pPr>
      <w:r w:rsidRPr="00C6649F">
        <w:rPr>
          <w:rFonts w:cs="Times New Roman"/>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BD2333" w:rsidRPr="00C6649F">
        <w:rPr>
          <w:rFonts w:cs="Times New Roman"/>
        </w:rPr>
        <w:t>школой</w:t>
      </w:r>
      <w:r w:rsidRPr="00C6649F">
        <w:rPr>
          <w:rFonts w:cs="Times New Roman"/>
        </w:rPr>
        <w:t>.</w:t>
      </w:r>
      <w:r w:rsidR="00DE550B">
        <w:rPr>
          <w:rFonts w:cs="Times New Roman"/>
        </w:rPr>
        <w:t xml:space="preserve"> </w:t>
      </w:r>
    </w:p>
    <w:p w:rsidR="00767BB0" w:rsidRPr="00DE550B" w:rsidRDefault="00767BB0" w:rsidP="006A6715">
      <w:pPr>
        <w:pStyle w:val="body"/>
        <w:spacing w:line="240" w:lineRule="auto"/>
        <w:ind w:right="-1" w:firstLine="0"/>
        <w:rPr>
          <w:rFonts w:cs="Times New Roman"/>
        </w:rPr>
      </w:pPr>
      <w:r w:rsidRPr="00C6649F">
        <w:rPr>
          <w:rFonts w:cs="Times New Roman"/>
          <w:spacing w:val="-1"/>
        </w:rPr>
        <w:t xml:space="preserve">Содержание данных занятий должно формироваться с учётом пожеланий </w:t>
      </w:r>
      <w:r w:rsidR="00911A9D" w:rsidRPr="00C6649F">
        <w:rPr>
          <w:rFonts w:cs="Times New Roman"/>
          <w:spacing w:val="-1"/>
        </w:rPr>
        <w:t>учащихся</w:t>
      </w:r>
      <w:r w:rsidRPr="00C6649F">
        <w:rPr>
          <w:rFonts w:cs="Times New Roman"/>
          <w:spacing w:val="-1"/>
        </w:rPr>
        <w:t xml:space="preserve"> и их родителей (законных представителей) и осуществляться посредством различных форм организации, отличных от урочной </w:t>
      </w:r>
      <w:r w:rsidRPr="00C6649F">
        <w:rPr>
          <w:rFonts w:cs="Times New Roman"/>
          <w:spacing w:val="-1"/>
        </w:rPr>
        <w:lastRenderedPageBreak/>
        <w:t>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При организации внеурочной деятельности </w:t>
      </w:r>
      <w:r w:rsidR="00911A9D" w:rsidRPr="00C6649F">
        <w:rPr>
          <w:rFonts w:cs="Times New Roman"/>
          <w:spacing w:val="2"/>
        </w:rPr>
        <w:t>учащихся</w:t>
      </w:r>
      <w:r w:rsidRPr="00C6649F">
        <w:rPr>
          <w:rFonts w:cs="Times New Roman"/>
          <w:spacing w:val="2"/>
        </w:rPr>
        <w:t xml:space="preserve"> могут использоваться возможности организаций дополнительного образования (учреждения культуры, спорта). В целях организации внеурочной деятельности </w:t>
      </w:r>
      <w:r w:rsidR="00EA05C7">
        <w:rPr>
          <w:rFonts w:cs="Times New Roman"/>
          <w:spacing w:val="2"/>
        </w:rPr>
        <w:t>Школа может</w:t>
      </w:r>
      <w:r w:rsidRPr="00C6649F">
        <w:rPr>
          <w:rFonts w:cs="Times New Roman"/>
          <w:spacing w:val="2"/>
        </w:rPr>
        <w:t xml:space="preserve"> заключать договоры с учреждениями дополнительного образования.</w:t>
      </w:r>
    </w:p>
    <w:p w:rsidR="00767BB0" w:rsidRPr="00C6649F" w:rsidRDefault="00B43194" w:rsidP="00B43194">
      <w:pPr>
        <w:pStyle w:val="h2"/>
        <w:spacing w:before="0" w:after="0" w:line="240" w:lineRule="auto"/>
        <w:ind w:right="-1"/>
        <w:jc w:val="both"/>
        <w:rPr>
          <w:rFonts w:cs="Times New Roman"/>
        </w:rPr>
      </w:pPr>
      <w:r>
        <w:rPr>
          <w:rFonts w:cs="Times New Roman"/>
        </w:rPr>
        <w:t xml:space="preserve">3.2. Календарный учебный график </w:t>
      </w:r>
      <w:r w:rsidR="00767BB0" w:rsidRPr="00C6649F">
        <w:rPr>
          <w:rFonts w:cs="Times New Roman"/>
        </w:rPr>
        <w:t>организации, осуществляющей образовательную деятельность</w:t>
      </w:r>
    </w:p>
    <w:p w:rsidR="00767BB0" w:rsidRPr="0061349E" w:rsidRDefault="00767BB0" w:rsidP="0061349E">
      <w:pPr>
        <w:pStyle w:val="body"/>
        <w:spacing w:line="240" w:lineRule="auto"/>
        <w:ind w:right="-1" w:firstLine="0"/>
        <w:rPr>
          <w:rFonts w:cs="Times New Roman"/>
        </w:rPr>
      </w:pPr>
      <w:r w:rsidRPr="00C6649F">
        <w:rPr>
          <w:rFonts w:cs="Times New Roman"/>
        </w:rPr>
        <w:t>Календарный учебный график составляется с учётом мнений участн</w:t>
      </w:r>
      <w:r w:rsidR="00B43194">
        <w:rPr>
          <w:rFonts w:cs="Times New Roman"/>
        </w:rPr>
        <w:t xml:space="preserve">иков образовательных отношений </w:t>
      </w:r>
      <w:r w:rsidRPr="00C6649F">
        <w:rPr>
          <w:rFonts w:cs="Times New Roman"/>
        </w:rPr>
        <w:t xml:space="preserve">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w:t>
      </w:r>
      <w:r w:rsidR="00B43194" w:rsidRPr="0061349E">
        <w:rPr>
          <w:rFonts w:cs="Times New Roman"/>
        </w:rPr>
        <w:t xml:space="preserve">используется четвертная </w:t>
      </w:r>
      <w:r w:rsidRPr="0061349E">
        <w:rPr>
          <w:rFonts w:cs="Times New Roman"/>
        </w:rPr>
        <w:t>системы организации учебного года</w:t>
      </w:r>
      <w:r w:rsidR="00B43194" w:rsidRPr="0061349E">
        <w:rPr>
          <w:rFonts w:cs="Times New Roman"/>
        </w:rPr>
        <w:t>.</w:t>
      </w:r>
    </w:p>
    <w:p w:rsidR="0061349E" w:rsidRPr="0061349E" w:rsidRDefault="0061349E" w:rsidP="0061349E">
      <w:pPr>
        <w:spacing w:after="200" w:line="240" w:lineRule="auto"/>
        <w:ind w:firstLine="426"/>
        <w:contextualSpacing/>
        <w:rPr>
          <w:rFonts w:eastAsiaTheme="minorHAnsi" w:cs="Times New Roman"/>
          <w:szCs w:val="20"/>
          <w:lang w:eastAsia="en-US"/>
        </w:rPr>
      </w:pPr>
      <w:r w:rsidRPr="0061349E">
        <w:rPr>
          <w:rFonts w:eastAsiaTheme="minorHAnsi" w:cs="Times New Roman"/>
          <w:szCs w:val="20"/>
          <w:lang w:eastAsia="en-US"/>
        </w:rPr>
        <w:t>Учебный год в муниципальном автономном общеобразовательном учреждении «Средняя общеобразовательная ш</w:t>
      </w:r>
      <w:r>
        <w:rPr>
          <w:rFonts w:eastAsiaTheme="minorHAnsi" w:cs="Times New Roman"/>
          <w:szCs w:val="20"/>
          <w:lang w:eastAsia="en-US"/>
        </w:rPr>
        <w:t>кола №2» начинается 01 сентября.</w:t>
      </w:r>
    </w:p>
    <w:p w:rsidR="0061349E" w:rsidRPr="0061349E" w:rsidRDefault="0061349E" w:rsidP="0061349E">
      <w:pPr>
        <w:numPr>
          <w:ilvl w:val="0"/>
          <w:numId w:val="25"/>
        </w:numPr>
        <w:spacing w:after="200" w:line="240" w:lineRule="auto"/>
        <w:ind w:left="0" w:firstLine="0"/>
        <w:contextualSpacing/>
        <w:jc w:val="left"/>
        <w:rPr>
          <w:rFonts w:eastAsiaTheme="minorHAnsi" w:cs="Times New Roman"/>
          <w:szCs w:val="20"/>
          <w:lang w:eastAsia="en-US"/>
        </w:rPr>
      </w:pPr>
      <w:r w:rsidRPr="0061349E">
        <w:rPr>
          <w:rFonts w:eastAsiaTheme="minorHAnsi" w:cs="Times New Roman"/>
          <w:szCs w:val="20"/>
          <w:lang w:eastAsia="en-US"/>
        </w:rPr>
        <w:t>Продолжительность учебного года по уровням образования:</w:t>
      </w:r>
    </w:p>
    <w:p w:rsidR="0061349E" w:rsidRPr="0061349E" w:rsidRDefault="0061349E" w:rsidP="0061349E">
      <w:pPr>
        <w:spacing w:line="240" w:lineRule="auto"/>
        <w:ind w:firstLine="0"/>
        <w:contextualSpacing/>
        <w:rPr>
          <w:rFonts w:eastAsiaTheme="minorHAnsi" w:cs="Times New Roman"/>
          <w:b/>
          <w:szCs w:val="20"/>
          <w:lang w:eastAsia="en-US"/>
        </w:rPr>
      </w:pPr>
      <w:r w:rsidRPr="0061349E">
        <w:rPr>
          <w:rFonts w:eastAsiaTheme="minorHAnsi" w:cs="Times New Roman"/>
          <w:szCs w:val="20"/>
          <w:lang w:eastAsia="en-US"/>
        </w:rPr>
        <w:t xml:space="preserve">- </w:t>
      </w:r>
      <w:r w:rsidRPr="0061349E">
        <w:rPr>
          <w:rFonts w:eastAsiaTheme="minorHAnsi" w:cs="Times New Roman"/>
          <w:b/>
          <w:szCs w:val="20"/>
          <w:lang w:eastAsia="en-US"/>
        </w:rPr>
        <w:t>уровень начального общего образования:</w:t>
      </w:r>
    </w:p>
    <w:p w:rsidR="0061349E" w:rsidRPr="0061349E" w:rsidRDefault="0061349E" w:rsidP="0061349E">
      <w:pPr>
        <w:spacing w:line="240" w:lineRule="auto"/>
        <w:ind w:firstLine="0"/>
        <w:contextualSpacing/>
        <w:rPr>
          <w:rFonts w:eastAsiaTheme="minorHAnsi" w:cs="Times New Roman"/>
          <w:szCs w:val="20"/>
          <w:lang w:eastAsia="en-US"/>
        </w:rPr>
      </w:pPr>
      <w:r w:rsidRPr="0061349E">
        <w:rPr>
          <w:rFonts w:eastAsiaTheme="minorHAnsi" w:cs="Times New Roman"/>
          <w:szCs w:val="20"/>
          <w:lang w:eastAsia="en-US"/>
        </w:rPr>
        <w:t>- в первом классе – 33 учебных недели</w:t>
      </w:r>
    </w:p>
    <w:p w:rsidR="0061349E" w:rsidRPr="0061349E" w:rsidRDefault="0061349E" w:rsidP="0061349E">
      <w:pPr>
        <w:spacing w:line="240" w:lineRule="auto"/>
        <w:ind w:firstLine="0"/>
        <w:contextualSpacing/>
        <w:rPr>
          <w:rFonts w:eastAsiaTheme="minorHAnsi" w:cs="Times New Roman"/>
          <w:szCs w:val="20"/>
          <w:lang w:eastAsia="en-US"/>
        </w:rPr>
      </w:pPr>
      <w:r w:rsidRPr="0061349E">
        <w:rPr>
          <w:rFonts w:eastAsiaTheme="minorHAnsi" w:cs="Times New Roman"/>
          <w:szCs w:val="20"/>
          <w:lang w:eastAsia="en-US"/>
        </w:rPr>
        <w:t>- 2-4 классы – 34 учебные недели.</w:t>
      </w:r>
    </w:p>
    <w:p w:rsidR="0061349E" w:rsidRPr="0061349E" w:rsidRDefault="0061349E" w:rsidP="0061349E">
      <w:pPr>
        <w:spacing w:line="240" w:lineRule="auto"/>
        <w:ind w:firstLine="0"/>
        <w:rPr>
          <w:rFonts w:eastAsiaTheme="minorHAnsi" w:cs="Times New Roman"/>
          <w:b/>
          <w:szCs w:val="20"/>
          <w:lang w:eastAsia="en-US"/>
        </w:rPr>
      </w:pPr>
      <w:r w:rsidRPr="0061349E">
        <w:rPr>
          <w:rFonts w:eastAsiaTheme="minorHAnsi" w:cs="Times New Roman"/>
          <w:szCs w:val="20"/>
          <w:lang w:eastAsia="en-US"/>
        </w:rPr>
        <w:t>-</w:t>
      </w:r>
      <w:r w:rsidRPr="0061349E">
        <w:rPr>
          <w:rFonts w:eastAsiaTheme="minorHAnsi" w:cs="Times New Roman"/>
          <w:b/>
          <w:szCs w:val="20"/>
          <w:lang w:eastAsia="en-US"/>
        </w:rPr>
        <w:t>уровень основного общего образования</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- 5-8 классы - 34 учебные недели</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- 9 классы - 33 учебных недели (с учетом расписания государственной итоговой аттестации в 2023 году).</w:t>
      </w:r>
    </w:p>
    <w:p w:rsidR="0061349E" w:rsidRPr="0061349E" w:rsidRDefault="0061349E" w:rsidP="0061349E">
      <w:pPr>
        <w:spacing w:line="240" w:lineRule="auto"/>
        <w:ind w:firstLine="0"/>
        <w:rPr>
          <w:rFonts w:eastAsiaTheme="minorHAnsi" w:cs="Times New Roman"/>
          <w:b/>
          <w:szCs w:val="20"/>
          <w:lang w:eastAsia="en-US"/>
        </w:rPr>
      </w:pPr>
      <w:r w:rsidRPr="0061349E">
        <w:rPr>
          <w:rFonts w:eastAsiaTheme="minorHAnsi" w:cs="Times New Roman"/>
          <w:szCs w:val="20"/>
          <w:lang w:eastAsia="en-US"/>
        </w:rPr>
        <w:t xml:space="preserve">- </w:t>
      </w:r>
      <w:r w:rsidRPr="0061349E">
        <w:rPr>
          <w:rFonts w:eastAsiaTheme="minorHAnsi" w:cs="Times New Roman"/>
          <w:b/>
          <w:szCs w:val="20"/>
          <w:lang w:eastAsia="en-US"/>
        </w:rPr>
        <w:t>уровень среднего общего образования</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- 10 класс - 34 учебные недели</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- 11 класс - 33 учебные недели (с учетом расписания государственной итоговой аттестации в 2023 году).</w:t>
      </w:r>
    </w:p>
    <w:p w:rsidR="0061349E" w:rsidRPr="0061349E" w:rsidRDefault="0061349E" w:rsidP="0061349E">
      <w:pPr>
        <w:numPr>
          <w:ilvl w:val="0"/>
          <w:numId w:val="25"/>
        </w:numPr>
        <w:spacing w:after="200" w:line="240" w:lineRule="auto"/>
        <w:ind w:left="0" w:firstLine="0"/>
        <w:contextualSpacing/>
        <w:jc w:val="left"/>
        <w:rPr>
          <w:rFonts w:eastAsiaTheme="minorHAnsi" w:cs="Times New Roman"/>
          <w:szCs w:val="20"/>
          <w:lang w:eastAsia="en-US"/>
        </w:rPr>
      </w:pPr>
      <w:r w:rsidRPr="0061349E">
        <w:rPr>
          <w:rFonts w:eastAsiaTheme="minorHAnsi" w:cs="Times New Roman"/>
          <w:szCs w:val="20"/>
          <w:lang w:eastAsia="en-US"/>
        </w:rPr>
        <w:t>Продолжительность учебного года по четвертям</w:t>
      </w:r>
      <w:r>
        <w:rPr>
          <w:rFonts w:eastAsiaTheme="minorHAnsi" w:cs="Times New Roman"/>
          <w:szCs w:val="20"/>
          <w:lang w:eastAsia="en-US"/>
        </w:rPr>
        <w:t xml:space="preserve"> на 2022—2023 учебный год</w:t>
      </w:r>
      <w:bookmarkStart w:id="1" w:name="_GoBack"/>
      <w:bookmarkEnd w:id="1"/>
      <w:r w:rsidRPr="0061349E">
        <w:rPr>
          <w:rFonts w:eastAsiaTheme="minorHAnsi" w:cs="Times New Roman"/>
          <w:szCs w:val="20"/>
          <w:lang w:eastAsia="en-US"/>
        </w:rPr>
        <w:t>:</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xml:space="preserve">- 1 четверть -  с 01 сентября по 28 октября 2022 года </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- 2 четверть -  с 7 ноября по 30 декабря 2022 года</w:t>
      </w:r>
    </w:p>
    <w:p w:rsid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- 3 четверть -  с 11 января по 23 марта 2023 года</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- 4 четверть -  с 03 апреля по 31 мая 2023 года.</w:t>
      </w:r>
    </w:p>
    <w:p w:rsidR="0061349E" w:rsidRPr="0061349E" w:rsidRDefault="0061349E" w:rsidP="0061349E">
      <w:pPr>
        <w:numPr>
          <w:ilvl w:val="0"/>
          <w:numId w:val="25"/>
        </w:numPr>
        <w:spacing w:after="200" w:line="240" w:lineRule="auto"/>
        <w:ind w:left="0" w:firstLine="0"/>
        <w:contextualSpacing/>
        <w:jc w:val="left"/>
        <w:rPr>
          <w:rFonts w:eastAsiaTheme="minorHAnsi" w:cs="Times New Roman"/>
          <w:szCs w:val="20"/>
          <w:lang w:eastAsia="en-US"/>
        </w:rPr>
      </w:pPr>
      <w:r w:rsidRPr="0061349E">
        <w:rPr>
          <w:rFonts w:eastAsiaTheme="minorHAnsi" w:cs="Times New Roman"/>
          <w:szCs w:val="20"/>
          <w:lang w:eastAsia="en-US"/>
        </w:rPr>
        <w:t>Продолжительность каникул:</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осенние: с 29 октября по 06 ноября 2022 года (9 календарных дней)</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зимние: с 31 декабря 2022 года по 10 января 2023 года (11 календарных дней)</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lastRenderedPageBreak/>
        <w:t>- весенние: с 24 марта   по 02 апреля 2023 года (10 календарных дней)</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летние: с 01 июня по 31 августа 2023 года (92 календарных дня)</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Продолжительность каникул в течение учебного года составляет 30 дней.</w:t>
      </w:r>
    </w:p>
    <w:p w:rsidR="0061349E" w:rsidRPr="0061349E" w:rsidRDefault="0061349E" w:rsidP="0061349E">
      <w:pPr>
        <w:numPr>
          <w:ilvl w:val="0"/>
          <w:numId w:val="25"/>
        </w:numPr>
        <w:spacing w:after="200" w:line="240" w:lineRule="auto"/>
        <w:ind w:left="0" w:firstLine="0"/>
        <w:contextualSpacing/>
        <w:jc w:val="left"/>
        <w:rPr>
          <w:rFonts w:eastAsiaTheme="minorHAnsi" w:cs="Times New Roman"/>
          <w:szCs w:val="20"/>
          <w:lang w:eastAsia="en-US"/>
        </w:rPr>
      </w:pPr>
      <w:r w:rsidRPr="0061349E">
        <w:rPr>
          <w:rFonts w:eastAsiaTheme="minorHAnsi" w:cs="Times New Roman"/>
          <w:szCs w:val="20"/>
          <w:lang w:eastAsia="en-US"/>
        </w:rPr>
        <w:t>Дополнительные каникулы для первоклассников:</w:t>
      </w:r>
    </w:p>
    <w:p w:rsidR="0061349E" w:rsidRPr="0061349E" w:rsidRDefault="0061349E" w:rsidP="0061349E">
      <w:pPr>
        <w:spacing w:line="240" w:lineRule="auto"/>
        <w:ind w:firstLine="0"/>
        <w:rPr>
          <w:rFonts w:eastAsiaTheme="minorHAnsi" w:cs="Times New Roman"/>
          <w:szCs w:val="20"/>
          <w:lang w:eastAsia="en-US"/>
        </w:rPr>
      </w:pPr>
      <w:r w:rsidRPr="0061349E">
        <w:rPr>
          <w:rFonts w:eastAsiaTheme="minorHAnsi" w:cs="Times New Roman"/>
          <w:szCs w:val="20"/>
          <w:lang w:eastAsia="en-US"/>
        </w:rPr>
        <w:t>- с 20 февраля по 26 февраля 2023 года (7 календарных дней).</w:t>
      </w:r>
    </w:p>
    <w:p w:rsidR="0061349E" w:rsidRPr="00C6649F" w:rsidRDefault="0061349E" w:rsidP="006A6715">
      <w:pPr>
        <w:tabs>
          <w:tab w:val="left" w:pos="2666"/>
        </w:tabs>
        <w:spacing w:line="240" w:lineRule="auto"/>
        <w:ind w:right="-1" w:firstLine="0"/>
        <w:rPr>
          <w:rFonts w:cs="Times New Roman"/>
        </w:rPr>
        <w:sectPr w:rsidR="0061349E" w:rsidRPr="00C6649F" w:rsidSect="0061349E">
          <w:footnotePr>
            <w:numRestart w:val="eachPage"/>
          </w:footnotePr>
          <w:pgSz w:w="7824" w:h="12019"/>
          <w:pgMar w:top="737" w:right="794" w:bottom="142" w:left="794" w:header="720" w:footer="510" w:gutter="0"/>
          <w:cols w:space="720"/>
          <w:noEndnote/>
          <w:titlePg/>
          <w:docGrid w:linePitch="299"/>
        </w:sectPr>
      </w:pPr>
    </w:p>
    <w:p w:rsidR="00FC4542" w:rsidRPr="00C6649F" w:rsidRDefault="00F64418" w:rsidP="006A6715">
      <w:pPr>
        <w:spacing w:line="240" w:lineRule="auto"/>
        <w:ind w:right="-1" w:firstLine="0"/>
        <w:rPr>
          <w:rFonts w:cs="Times New Roman"/>
          <w:szCs w:val="20"/>
        </w:rPr>
      </w:pPr>
      <w:r w:rsidRPr="00C6649F">
        <w:rPr>
          <w:rFonts w:cs="Times New Roman"/>
          <w:b/>
        </w:rPr>
        <w:t xml:space="preserve">3.4. </w:t>
      </w:r>
      <w:r w:rsidRPr="00C6649F">
        <w:rPr>
          <w:rFonts w:cs="Times New Roman"/>
          <w:b/>
          <w:szCs w:val="20"/>
        </w:rPr>
        <w:t>ПЛАН ВНЕУРОЧНОЙ ДЕЯТЕЛЬНОСТИ</w:t>
      </w:r>
    </w:p>
    <w:tbl>
      <w:tblPr>
        <w:tblStyle w:val="TableGrid"/>
        <w:tblW w:w="9419" w:type="dxa"/>
        <w:tblInd w:w="0" w:type="dxa"/>
        <w:tblLayout w:type="fixed"/>
        <w:tblLook w:val="04A0" w:firstRow="1" w:lastRow="0" w:firstColumn="1" w:lastColumn="0" w:noHBand="0" w:noVBand="1"/>
      </w:tblPr>
      <w:tblGrid>
        <w:gridCol w:w="9165"/>
        <w:gridCol w:w="254"/>
      </w:tblGrid>
      <w:tr w:rsidR="00FC4542" w:rsidRPr="00C6649F" w:rsidTr="00FC4542">
        <w:trPr>
          <w:trHeight w:val="2384"/>
        </w:trPr>
        <w:tc>
          <w:tcPr>
            <w:tcW w:w="9165" w:type="dxa"/>
            <w:tcBorders>
              <w:top w:val="nil"/>
              <w:left w:val="nil"/>
              <w:bottom w:val="nil"/>
              <w:right w:val="nil"/>
            </w:tcBorders>
          </w:tcPr>
          <w:p w:rsidR="00FC4542" w:rsidRPr="00C6649F" w:rsidRDefault="00FC4542" w:rsidP="006A6715">
            <w:pPr>
              <w:spacing w:line="240" w:lineRule="auto"/>
              <w:ind w:right="-1" w:firstLine="0"/>
              <w:jc w:val="left"/>
              <w:rPr>
                <w:rFonts w:eastAsia="Times New Roman" w:cs="Times New Roman"/>
                <w:sz w:val="16"/>
                <w:szCs w:val="16"/>
              </w:rPr>
            </w:pPr>
          </w:p>
          <w:tbl>
            <w:tblPr>
              <w:tblStyle w:val="TableGrid"/>
              <w:tblW w:w="6773" w:type="dxa"/>
              <w:tblInd w:w="0" w:type="dxa"/>
              <w:tblLayout w:type="fixed"/>
              <w:tblCellMar>
                <w:top w:w="40" w:type="dxa"/>
                <w:left w:w="91" w:type="dxa"/>
                <w:right w:w="115" w:type="dxa"/>
              </w:tblCellMar>
              <w:tblLook w:val="04A0" w:firstRow="1" w:lastRow="0" w:firstColumn="1" w:lastColumn="0" w:noHBand="0" w:noVBand="1"/>
            </w:tblPr>
            <w:tblGrid>
              <w:gridCol w:w="1245"/>
              <w:gridCol w:w="502"/>
              <w:gridCol w:w="503"/>
              <w:gridCol w:w="502"/>
              <w:gridCol w:w="503"/>
              <w:gridCol w:w="502"/>
              <w:gridCol w:w="503"/>
              <w:gridCol w:w="502"/>
              <w:gridCol w:w="503"/>
              <w:gridCol w:w="502"/>
              <w:gridCol w:w="503"/>
              <w:gridCol w:w="503"/>
            </w:tblGrid>
            <w:tr w:rsidR="00FC4542" w:rsidRPr="00C6649F" w:rsidTr="00FC4542">
              <w:trPr>
                <w:trHeight w:val="240"/>
              </w:trPr>
              <w:tc>
                <w:tcPr>
                  <w:tcW w:w="1245" w:type="dxa"/>
                  <w:vMerge w:val="restart"/>
                  <w:tcBorders>
                    <w:top w:val="single" w:sz="2" w:space="0" w:color="000000"/>
                    <w:left w:val="single" w:sz="2" w:space="0" w:color="000000"/>
                    <w:right w:val="single" w:sz="4" w:space="0" w:color="auto"/>
                  </w:tcBorders>
                </w:tcPr>
                <w:p w:rsidR="00FC4542" w:rsidRPr="00C6649F" w:rsidRDefault="00FC4542" w:rsidP="006A6715">
                  <w:pPr>
                    <w:spacing w:line="240" w:lineRule="auto"/>
                    <w:ind w:right="-1" w:firstLine="0"/>
                    <w:rPr>
                      <w:rFonts w:eastAsia="Times New Roman" w:cs="Times New Roman"/>
                      <w:sz w:val="16"/>
                      <w:szCs w:val="16"/>
                    </w:rPr>
                  </w:pPr>
                  <w:r w:rsidRPr="00C6649F">
                    <w:rPr>
                      <w:rFonts w:eastAsia="Times New Roman" w:cs="Times New Roman"/>
                      <w:sz w:val="16"/>
                      <w:szCs w:val="16"/>
                    </w:rPr>
                    <w:t>Наименование блока</w:t>
                  </w:r>
                </w:p>
              </w:tc>
              <w:tc>
                <w:tcPr>
                  <w:tcW w:w="5528" w:type="dxa"/>
                  <w:gridSpan w:val="11"/>
                  <w:tcBorders>
                    <w:top w:val="single" w:sz="2" w:space="0" w:color="000000"/>
                    <w:left w:val="single" w:sz="2" w:space="0" w:color="000000"/>
                    <w:bottom w:val="single" w:sz="4" w:space="0" w:color="auto"/>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Количество часов внеделю</w:t>
                  </w:r>
                </w:p>
              </w:tc>
            </w:tr>
            <w:tr w:rsidR="00FC4542" w:rsidRPr="00C6649F" w:rsidTr="0041205D">
              <w:trPr>
                <w:trHeight w:val="512"/>
              </w:trPr>
              <w:tc>
                <w:tcPr>
                  <w:tcW w:w="1245" w:type="dxa"/>
                  <w:vMerge/>
                  <w:tcBorders>
                    <w:left w:val="single" w:sz="2" w:space="0" w:color="000000"/>
                    <w:bottom w:val="single" w:sz="4" w:space="0" w:color="auto"/>
                    <w:right w:val="single" w:sz="4" w:space="0" w:color="auto"/>
                  </w:tcBorders>
                </w:tcPr>
                <w:p w:rsidR="00FC4542" w:rsidRPr="00C6649F" w:rsidRDefault="00FC4542" w:rsidP="006A6715">
                  <w:pPr>
                    <w:spacing w:line="240" w:lineRule="auto"/>
                    <w:ind w:right="-1" w:firstLine="0"/>
                    <w:jc w:val="center"/>
                    <w:rPr>
                      <w:rFonts w:eastAsia="Times New Roman" w:cs="Times New Roman"/>
                      <w:sz w:val="16"/>
                      <w:szCs w:val="16"/>
                    </w:rPr>
                  </w:pPr>
                </w:p>
              </w:tc>
              <w:tc>
                <w:tcPr>
                  <w:tcW w:w="502" w:type="dxa"/>
                  <w:tcBorders>
                    <w:top w:val="single" w:sz="4" w:space="0" w:color="auto"/>
                    <w:left w:val="single" w:sz="2" w:space="0" w:color="000000"/>
                    <w:bottom w:val="single" w:sz="4" w:space="0" w:color="auto"/>
                    <w:right w:val="single" w:sz="4" w:space="0" w:color="auto"/>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1а</w:t>
                  </w:r>
                </w:p>
              </w:tc>
              <w:tc>
                <w:tcPr>
                  <w:tcW w:w="503" w:type="dxa"/>
                  <w:tcBorders>
                    <w:top w:val="single" w:sz="4" w:space="0" w:color="auto"/>
                    <w:left w:val="single" w:sz="2" w:space="0" w:color="000000"/>
                    <w:bottom w:val="single" w:sz="4" w:space="0" w:color="auto"/>
                    <w:right w:val="single" w:sz="4" w:space="0" w:color="auto"/>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1б</w:t>
                  </w:r>
                </w:p>
              </w:tc>
              <w:tc>
                <w:tcPr>
                  <w:tcW w:w="502" w:type="dxa"/>
                  <w:tcBorders>
                    <w:top w:val="single" w:sz="4" w:space="0" w:color="auto"/>
                    <w:left w:val="single" w:sz="2" w:space="0" w:color="000000"/>
                    <w:bottom w:val="single" w:sz="4" w:space="0" w:color="auto"/>
                    <w:right w:val="single" w:sz="4" w:space="0" w:color="auto"/>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1в</w:t>
                  </w:r>
                </w:p>
              </w:tc>
              <w:tc>
                <w:tcPr>
                  <w:tcW w:w="503" w:type="dxa"/>
                  <w:tcBorders>
                    <w:top w:val="single" w:sz="4" w:space="0" w:color="auto"/>
                    <w:left w:val="single" w:sz="2" w:space="0" w:color="000000"/>
                    <w:bottom w:val="single" w:sz="4" w:space="0" w:color="auto"/>
                    <w:right w:val="single" w:sz="4" w:space="0" w:color="auto"/>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2а</w:t>
                  </w:r>
                </w:p>
              </w:tc>
              <w:tc>
                <w:tcPr>
                  <w:tcW w:w="502" w:type="dxa"/>
                  <w:tcBorders>
                    <w:top w:val="single" w:sz="4" w:space="0" w:color="auto"/>
                    <w:left w:val="single" w:sz="2" w:space="0" w:color="000000"/>
                    <w:bottom w:val="single" w:sz="4" w:space="0" w:color="auto"/>
                    <w:right w:val="single" w:sz="4" w:space="0" w:color="auto"/>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2б</w:t>
                  </w:r>
                </w:p>
              </w:tc>
              <w:tc>
                <w:tcPr>
                  <w:tcW w:w="503" w:type="dxa"/>
                  <w:tcBorders>
                    <w:top w:val="single" w:sz="4" w:space="0" w:color="auto"/>
                    <w:left w:val="single" w:sz="2" w:space="0" w:color="000000"/>
                    <w:bottom w:val="single" w:sz="4" w:space="0" w:color="auto"/>
                    <w:right w:val="single" w:sz="4" w:space="0" w:color="auto"/>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3а</w:t>
                  </w:r>
                </w:p>
              </w:tc>
              <w:tc>
                <w:tcPr>
                  <w:tcW w:w="502" w:type="dxa"/>
                  <w:tcBorders>
                    <w:top w:val="single" w:sz="4" w:space="0" w:color="auto"/>
                    <w:left w:val="single" w:sz="2" w:space="0" w:color="000000"/>
                    <w:bottom w:val="single" w:sz="4" w:space="0" w:color="auto"/>
                    <w:right w:val="single" w:sz="4" w:space="0" w:color="auto"/>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3б</w:t>
                  </w:r>
                </w:p>
              </w:tc>
              <w:tc>
                <w:tcPr>
                  <w:tcW w:w="503" w:type="dxa"/>
                  <w:tcBorders>
                    <w:top w:val="single" w:sz="4" w:space="0" w:color="auto"/>
                    <w:left w:val="single" w:sz="2" w:space="0" w:color="000000"/>
                    <w:bottom w:val="single" w:sz="4" w:space="0" w:color="auto"/>
                    <w:right w:val="single" w:sz="4" w:space="0" w:color="auto"/>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3в</w:t>
                  </w:r>
                </w:p>
              </w:tc>
              <w:tc>
                <w:tcPr>
                  <w:tcW w:w="502" w:type="dxa"/>
                  <w:tcBorders>
                    <w:top w:val="single" w:sz="4" w:space="0" w:color="auto"/>
                    <w:left w:val="single" w:sz="4" w:space="0" w:color="auto"/>
                    <w:bottom w:val="single" w:sz="4" w:space="0" w:color="auto"/>
                    <w:right w:val="single" w:sz="2" w:space="0" w:color="000000"/>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4а</w:t>
                  </w:r>
                </w:p>
              </w:tc>
              <w:tc>
                <w:tcPr>
                  <w:tcW w:w="503" w:type="dxa"/>
                  <w:tcBorders>
                    <w:top w:val="single" w:sz="4" w:space="0" w:color="auto"/>
                    <w:left w:val="single" w:sz="4" w:space="0" w:color="auto"/>
                    <w:bottom w:val="single" w:sz="4" w:space="0" w:color="auto"/>
                    <w:right w:val="single" w:sz="2" w:space="0" w:color="000000"/>
                  </w:tcBorders>
                  <w:vAlign w:val="center"/>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44б</w:t>
                  </w:r>
                </w:p>
                <w:p w:rsidR="00FC4542" w:rsidRPr="00C6649F" w:rsidRDefault="00FC4542" w:rsidP="006A6715">
                  <w:pPr>
                    <w:spacing w:line="240" w:lineRule="auto"/>
                    <w:ind w:right="-1" w:firstLine="0"/>
                    <w:jc w:val="center"/>
                    <w:rPr>
                      <w:rFonts w:eastAsia="Times New Roman" w:cs="Times New Roman"/>
                      <w:sz w:val="16"/>
                      <w:szCs w:val="16"/>
                    </w:rPr>
                  </w:pPr>
                </w:p>
              </w:tc>
              <w:tc>
                <w:tcPr>
                  <w:tcW w:w="503" w:type="dxa"/>
                  <w:tcBorders>
                    <w:top w:val="single" w:sz="4" w:space="0" w:color="auto"/>
                    <w:left w:val="single" w:sz="4" w:space="0" w:color="auto"/>
                    <w:bottom w:val="single" w:sz="4" w:space="0" w:color="auto"/>
                    <w:right w:val="single" w:sz="2" w:space="0" w:color="000000"/>
                  </w:tcBorders>
                  <w:vAlign w:val="center"/>
                </w:tcPr>
                <w:p w:rsidR="00FC4542" w:rsidRPr="00C6649F" w:rsidRDefault="00FC4542" w:rsidP="006A6715">
                  <w:pPr>
                    <w:spacing w:line="240" w:lineRule="auto"/>
                    <w:ind w:right="-1" w:firstLine="0"/>
                    <w:rPr>
                      <w:rFonts w:eastAsia="Times New Roman" w:cs="Times New Roman"/>
                      <w:sz w:val="16"/>
                      <w:szCs w:val="16"/>
                    </w:rPr>
                  </w:pPr>
                  <w:r w:rsidRPr="00C6649F">
                    <w:rPr>
                      <w:rFonts w:eastAsia="Times New Roman" w:cs="Times New Roman"/>
                      <w:sz w:val="16"/>
                      <w:szCs w:val="16"/>
                    </w:rPr>
                    <w:t>4в</w:t>
                  </w:r>
                </w:p>
              </w:tc>
            </w:tr>
            <w:tr w:rsidR="00FC4542" w:rsidRPr="00C6649F" w:rsidTr="00FC4542">
              <w:trPr>
                <w:trHeight w:val="266"/>
              </w:trPr>
              <w:tc>
                <w:tcPr>
                  <w:tcW w:w="1245" w:type="dxa"/>
                  <w:tcBorders>
                    <w:top w:val="single" w:sz="2" w:space="0" w:color="000000"/>
                    <w:left w:val="single" w:sz="2" w:space="0" w:color="000000"/>
                    <w:bottom w:val="single" w:sz="2" w:space="0" w:color="000000"/>
                    <w:right w:val="single" w:sz="4" w:space="0" w:color="auto"/>
                  </w:tcBorders>
                </w:tcPr>
                <w:p w:rsidR="00FC4542" w:rsidRPr="00C6649F" w:rsidRDefault="00FC4542" w:rsidP="006A6715">
                  <w:pPr>
                    <w:spacing w:line="240" w:lineRule="auto"/>
                    <w:ind w:right="-1" w:firstLine="0"/>
                    <w:jc w:val="left"/>
                    <w:rPr>
                      <w:rFonts w:eastAsia="Times New Roman" w:cs="Times New Roman"/>
                      <w:sz w:val="16"/>
                      <w:szCs w:val="16"/>
                    </w:rPr>
                  </w:pPr>
                  <w:r w:rsidRPr="00C6649F">
                    <w:rPr>
                      <w:rFonts w:eastAsia="Times New Roman" w:cs="Times New Roman"/>
                      <w:sz w:val="16"/>
                      <w:szCs w:val="16"/>
                    </w:rPr>
                    <w:t>«Разговор о важном»</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r>
            <w:tr w:rsidR="00FC4542" w:rsidRPr="00C6649F" w:rsidTr="00FC4542">
              <w:trPr>
                <w:trHeight w:val="262"/>
              </w:trPr>
              <w:tc>
                <w:tcPr>
                  <w:tcW w:w="1245" w:type="dxa"/>
                  <w:tcBorders>
                    <w:top w:val="single" w:sz="2" w:space="0" w:color="000000"/>
                    <w:left w:val="single" w:sz="2" w:space="0" w:color="000000"/>
                    <w:bottom w:val="single" w:sz="2" w:space="0" w:color="000000"/>
                    <w:right w:val="single" w:sz="4" w:space="0" w:color="auto"/>
                  </w:tcBorders>
                </w:tcPr>
                <w:p w:rsidR="00FC4542" w:rsidRPr="00C6649F" w:rsidRDefault="00FC4542" w:rsidP="006A6715">
                  <w:pPr>
                    <w:spacing w:line="240" w:lineRule="auto"/>
                    <w:ind w:right="-1" w:firstLine="0"/>
                    <w:jc w:val="left"/>
                    <w:rPr>
                      <w:rFonts w:eastAsia="Times New Roman" w:cs="Times New Roman"/>
                      <w:sz w:val="16"/>
                      <w:szCs w:val="16"/>
                    </w:rPr>
                  </w:pPr>
                  <w:r w:rsidRPr="00C6649F">
                    <w:rPr>
                      <w:rFonts w:eastAsia="Times New Roman" w:cs="Times New Roman"/>
                      <w:sz w:val="16"/>
                      <w:szCs w:val="16"/>
                    </w:rPr>
                    <w:t>Дополнительное изучение учебных предметов</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tc>
            </w:tr>
            <w:tr w:rsidR="00FC4542" w:rsidRPr="00C6649F" w:rsidTr="00FC4542">
              <w:trPr>
                <w:trHeight w:val="260"/>
              </w:trPr>
              <w:tc>
                <w:tcPr>
                  <w:tcW w:w="1245" w:type="dxa"/>
                  <w:tcBorders>
                    <w:top w:val="single" w:sz="2" w:space="0" w:color="000000"/>
                    <w:left w:val="single" w:sz="2" w:space="0" w:color="000000"/>
                    <w:bottom w:val="single" w:sz="2" w:space="0" w:color="000000"/>
                    <w:right w:val="single" w:sz="4" w:space="0" w:color="auto"/>
                  </w:tcBorders>
                </w:tcPr>
                <w:p w:rsidR="00FC4542" w:rsidRPr="00C6649F" w:rsidRDefault="00FC4542" w:rsidP="006A6715">
                  <w:pPr>
                    <w:spacing w:line="240" w:lineRule="auto"/>
                    <w:ind w:right="-1" w:firstLine="0"/>
                    <w:jc w:val="left"/>
                    <w:rPr>
                      <w:rFonts w:eastAsia="Times New Roman" w:cs="Times New Roman"/>
                      <w:sz w:val="16"/>
                      <w:szCs w:val="16"/>
                    </w:rPr>
                  </w:pPr>
                  <w:r w:rsidRPr="00C6649F">
                    <w:rPr>
                      <w:rFonts w:eastAsia="Times New Roman" w:cs="Times New Roman"/>
                      <w:sz w:val="16"/>
                      <w:szCs w:val="16"/>
                    </w:rPr>
                    <w:t>Функциональная грамотность</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1</w:t>
                  </w:r>
                </w:p>
                <w:p w:rsidR="00FC4542" w:rsidRPr="00C6649F" w:rsidRDefault="00FC4542" w:rsidP="006A6715">
                  <w:pPr>
                    <w:spacing w:line="240" w:lineRule="auto"/>
                    <w:ind w:right="-1" w:firstLine="0"/>
                    <w:jc w:val="center"/>
                    <w:rPr>
                      <w:rFonts w:eastAsia="Times New Roman" w:cs="Times New Roman"/>
                      <w:sz w:val="16"/>
                      <w:szCs w:val="16"/>
                    </w:rPr>
                  </w:pPr>
                </w:p>
              </w:tc>
            </w:tr>
            <w:tr w:rsidR="00FC4542" w:rsidRPr="00C6649F" w:rsidTr="00FC4542">
              <w:trPr>
                <w:trHeight w:val="262"/>
              </w:trPr>
              <w:tc>
                <w:tcPr>
                  <w:tcW w:w="1245" w:type="dxa"/>
                  <w:tcBorders>
                    <w:top w:val="single" w:sz="2" w:space="0" w:color="000000"/>
                    <w:left w:val="single" w:sz="2" w:space="0" w:color="000000"/>
                    <w:bottom w:val="single" w:sz="2" w:space="0" w:color="000000"/>
                    <w:right w:val="single" w:sz="4" w:space="0" w:color="auto"/>
                  </w:tcBorders>
                </w:tcPr>
                <w:p w:rsidR="00FC4542" w:rsidRPr="00C6649F" w:rsidRDefault="00FC4542" w:rsidP="006A6715">
                  <w:pPr>
                    <w:spacing w:line="240" w:lineRule="auto"/>
                    <w:ind w:right="-1" w:firstLine="0"/>
                    <w:jc w:val="left"/>
                    <w:rPr>
                      <w:rFonts w:eastAsia="Times New Roman" w:cs="Times New Roman"/>
                      <w:sz w:val="16"/>
                      <w:szCs w:val="16"/>
                    </w:rPr>
                  </w:pPr>
                  <w:r w:rsidRPr="00C6649F">
                    <w:rPr>
                      <w:rFonts w:eastAsia="Times New Roman" w:cs="Times New Roman"/>
                      <w:sz w:val="16"/>
                      <w:szCs w:val="16"/>
                    </w:rPr>
                    <w:t>Развитие личности и самореализация</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2</w:t>
                  </w:r>
                </w:p>
              </w:tc>
            </w:tr>
            <w:tr w:rsidR="00FC4542" w:rsidRPr="00C6649F" w:rsidTr="00FC4542">
              <w:trPr>
                <w:trHeight w:val="262"/>
              </w:trPr>
              <w:tc>
                <w:tcPr>
                  <w:tcW w:w="1245" w:type="dxa"/>
                  <w:tcBorders>
                    <w:top w:val="single" w:sz="2" w:space="0" w:color="000000"/>
                    <w:left w:val="single" w:sz="2" w:space="0" w:color="000000"/>
                    <w:bottom w:val="single" w:sz="2" w:space="0" w:color="000000"/>
                    <w:right w:val="single" w:sz="4" w:space="0" w:color="auto"/>
                  </w:tcBorders>
                </w:tcPr>
                <w:p w:rsidR="00FC4542" w:rsidRPr="00C6649F" w:rsidRDefault="00FC4542" w:rsidP="006A6715">
                  <w:pPr>
                    <w:spacing w:line="240" w:lineRule="auto"/>
                    <w:ind w:right="-1" w:firstLine="0"/>
                    <w:jc w:val="left"/>
                    <w:rPr>
                      <w:rFonts w:eastAsia="Times New Roman" w:cs="Times New Roman"/>
                      <w:sz w:val="16"/>
                      <w:szCs w:val="16"/>
                    </w:rPr>
                  </w:pPr>
                  <w:r w:rsidRPr="00C6649F">
                    <w:rPr>
                      <w:rFonts w:eastAsia="Times New Roman" w:cs="Times New Roman"/>
                      <w:sz w:val="16"/>
                      <w:szCs w:val="16"/>
                    </w:rPr>
                    <w:t>Итого</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2"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c>
                <w:tcPr>
                  <w:tcW w:w="503" w:type="dxa"/>
                  <w:tcBorders>
                    <w:top w:val="single" w:sz="2" w:space="0" w:color="000000"/>
                    <w:left w:val="single" w:sz="4" w:space="0" w:color="auto"/>
                    <w:bottom w:val="single" w:sz="2" w:space="0" w:color="000000"/>
                    <w:right w:val="single" w:sz="2" w:space="0" w:color="000000"/>
                  </w:tcBorders>
                </w:tcPr>
                <w:p w:rsidR="00FC4542" w:rsidRPr="00C6649F" w:rsidRDefault="00FC4542" w:rsidP="006A6715">
                  <w:pPr>
                    <w:spacing w:line="240" w:lineRule="auto"/>
                    <w:ind w:right="-1" w:firstLine="0"/>
                    <w:jc w:val="center"/>
                    <w:rPr>
                      <w:rFonts w:eastAsia="Times New Roman" w:cs="Times New Roman"/>
                      <w:sz w:val="16"/>
                      <w:szCs w:val="16"/>
                    </w:rPr>
                  </w:pPr>
                  <w:r w:rsidRPr="00C6649F">
                    <w:rPr>
                      <w:rFonts w:eastAsia="Times New Roman" w:cs="Times New Roman"/>
                      <w:sz w:val="16"/>
                      <w:szCs w:val="16"/>
                    </w:rPr>
                    <w:t>5</w:t>
                  </w:r>
                </w:p>
              </w:tc>
            </w:tr>
          </w:tbl>
          <w:p w:rsidR="00FC4542" w:rsidRPr="00C6649F" w:rsidRDefault="00FC4542" w:rsidP="006A6715">
            <w:pPr>
              <w:spacing w:after="160" w:line="240" w:lineRule="auto"/>
              <w:ind w:right="-1" w:firstLine="0"/>
              <w:jc w:val="left"/>
              <w:rPr>
                <w:rFonts w:eastAsia="Times New Roman" w:cs="Times New Roman"/>
                <w:sz w:val="16"/>
                <w:szCs w:val="16"/>
              </w:rPr>
            </w:pPr>
          </w:p>
        </w:tc>
        <w:tc>
          <w:tcPr>
            <w:tcW w:w="254" w:type="dxa"/>
            <w:tcBorders>
              <w:top w:val="nil"/>
              <w:left w:val="nil"/>
              <w:bottom w:val="nil"/>
              <w:right w:val="nil"/>
            </w:tcBorders>
          </w:tcPr>
          <w:p w:rsidR="00FC4542" w:rsidRPr="00C6649F" w:rsidRDefault="00FC4542" w:rsidP="006A6715">
            <w:pPr>
              <w:spacing w:line="240" w:lineRule="auto"/>
              <w:ind w:right="-1" w:firstLine="0"/>
              <w:jc w:val="left"/>
              <w:rPr>
                <w:rFonts w:eastAsia="Times New Roman" w:cs="Times New Roman"/>
                <w:szCs w:val="20"/>
              </w:rPr>
            </w:pPr>
          </w:p>
        </w:tc>
      </w:tr>
    </w:tbl>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Внеурочная деятельность в рамках ФГОС НОО направлена на достижение планируемых результатов освоения основной образовательной программы и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xml:space="preserve">Внеурочная деятельность является неотъемлемой и обязательной частью образовательного процесса и должна найти свое отражение в основной образовательной программе. Она организуется в целях обеспечения индивидуальных потребностей </w:t>
      </w:r>
      <w:r w:rsidR="00762E24">
        <w:rPr>
          <w:rFonts w:eastAsia="Times New Roman" w:cs="Times New Roman"/>
          <w:color w:val="000000"/>
          <w:szCs w:val="20"/>
        </w:rPr>
        <w:t>учащихся</w:t>
      </w:r>
      <w:r w:rsidRPr="00C6649F">
        <w:rPr>
          <w:rFonts w:eastAsia="Times New Roman" w:cs="Times New Roman"/>
          <w:color w:val="000000"/>
          <w:szCs w:val="20"/>
        </w:rPr>
        <w:t>,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форм, используемых преимущественно на урочных занятиях.</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Внеурочная деятельность в количестве 5 часов в 1-4-х классах реализуется через дополнительные образовательные программы, через предметные области, через комплекс мероприятий в соответствии с Программой воспитания школы, и планом воспитательной работы с классом.</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Часы, отводимые на внеурочную деятельность, используются в соответствии с запросами родителей (законных представителей) и интересами учащихся на добровольной основе.</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 xml:space="preserve">В зависимости от интересов, способностей и запросов </w:t>
      </w:r>
      <w:r w:rsidR="00762E24">
        <w:rPr>
          <w:rFonts w:cs="Times New Roman"/>
          <w:color w:val="000000"/>
          <w:szCs w:val="20"/>
        </w:rPr>
        <w:t>учащихся</w:t>
      </w:r>
      <w:r w:rsidRPr="00C6649F">
        <w:rPr>
          <w:rFonts w:cs="Times New Roman"/>
          <w:color w:val="000000"/>
          <w:szCs w:val="20"/>
        </w:rPr>
        <w:t xml:space="preserve"> и их семей, а также возможностей образовательной организации данные часы используются на социальное, творческое, интеллектуальное, общекультурное, физическое развитие школьников, создавая условия для их самореализации и осуществляя педагогическую поддержку в преодолении ими трудностей в обучении и социализации. Обязательным </w:t>
      </w:r>
      <w:r w:rsidRPr="00C6649F">
        <w:rPr>
          <w:rFonts w:cs="Times New Roman"/>
          <w:color w:val="000000"/>
          <w:szCs w:val="20"/>
        </w:rPr>
        <w:lastRenderedPageBreak/>
        <w:t xml:space="preserve">условием организации внеурочной деятельности является ее воспитательная направленность, соотнесенность с рабочей программой воспитания школы. Таким образом, часы внеурочной деятельности выделяются: </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 xml:space="preserve">- на занятия школьников в социально ориентированных объединениях: экологических, волонтерских, трудовых и т.п.; </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 xml:space="preserve">- на занятия школьников с педагогами, сопровождающими деятельность детских общественных объединений и органов ученического самоуправления; </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 xml:space="preserve">- на занятия школьников с педагогами, сопровождающими их проектно-исследовательскую деятельность; </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 xml:space="preserve">- на занятия школьников в рамках циклов специально организованных внеурочных занятий, посвященных актуальным социальным, нравственным проблемам современного мира; </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 xml:space="preserve">- на профориентационные занятия школьников; </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на занятия школьников в творческих объединениях: музыкальных, хоровых, театральных, художественных, журналистских и т.п.</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на занятия школьников по углубленному изучению отдельных учебных предметов: физики, химии, биологии, информатики, математики, второго иностранного языка и т.п.;</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занятия школьников по формированию их функциональной грамотности;</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на дополнительные занятия школьников, испытывающих затруднения в освоении учебной программы;</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на дополнительные занятия школьников, испытывающих трудности в освоении языка преподавания;</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на специальные занятия школьников, испытывающих затруднения в социальной коммуникации как в среде сверстников, так и в обществе в целом;</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на специальные занятия школьников с ограниченными возможностями здоровья;</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на занятия школьников в спортивных и туристских секциях и клубах, организацию турниров, соревнований, походов, экскурсий, слетов, оздоровительных мероприятий и т.п.</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xml:space="preserve">  Распределение часов на внеурочную деятельность.</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xml:space="preserve">1 час в неделю из возможных 5часов внеурочной деятельности отводится на занятие «Разговор о важном». Главной целью таких занятий -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будут связаны с важнейшими аспектами жизни человека в современной России: знанием родной истории и пониманием сложностей современного мира, </w:t>
      </w:r>
      <w:r w:rsidRPr="00C6649F">
        <w:rPr>
          <w:rFonts w:eastAsia="Times New Roman" w:cs="Times New Roman"/>
          <w:color w:val="000000"/>
          <w:szCs w:val="20"/>
        </w:rPr>
        <w:lastRenderedPageBreak/>
        <w:t>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сановится предметом бесед классных руководителей со своими классами.</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xml:space="preserve">1 час в неделю отводится на занятия по дополнительному изучению учебных предметов, связанных с реализацией особых интеллектуальных и социокультурных потребностей </w:t>
      </w:r>
      <w:r w:rsidR="00762E24">
        <w:rPr>
          <w:rFonts w:eastAsia="Times New Roman" w:cs="Times New Roman"/>
          <w:color w:val="000000"/>
          <w:szCs w:val="20"/>
        </w:rPr>
        <w:t>учащихся</w:t>
      </w:r>
      <w:r w:rsidRPr="00C6649F">
        <w:rPr>
          <w:rFonts w:eastAsia="Times New Roman" w:cs="Times New Roman"/>
          <w:color w:val="000000"/>
          <w:szCs w:val="20"/>
        </w:rPr>
        <w:t>. Это могут быть занятия по дополнительному или углубленному изучению школьниками учебных предметов или модулей; занятия в рамках их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преподавания; специальные занятия для школьников с ограниченными возможностями здоровья или испытывающими затруднения в социальной коммуникации и т.п.</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Главной целью этих внеурочных занятий должно стать интеллектуальное и общекультурное развитие школьников, удовлетворение их особых познавательных, культурных, оздоровительных потребностей и интересов. Эти занятия должны быть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1 час в неделю отводится занятиям по формированию функциональной грамотности школьников: читательской, математической, естественнонаучной, финансовой, направленной в том числе и на развитие их предпринимательского мышления. Главной целью этих внеурочных занятий должно стать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 Эти внеурочные занятия реализуют один из самых важных педагогических принципов – связь образования с жизнью.</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 xml:space="preserve">1 час в неделю отводится занятиям по развитию личности и самореализации, направленных на удовлетворение интересов и потребностей, </w:t>
      </w:r>
      <w:r w:rsidR="00762E24">
        <w:rPr>
          <w:rFonts w:eastAsia="Times New Roman" w:cs="Times New Roman"/>
          <w:color w:val="000000"/>
          <w:szCs w:val="20"/>
        </w:rPr>
        <w:t>учащихся</w:t>
      </w:r>
      <w:r w:rsidRPr="00C6649F">
        <w:rPr>
          <w:rFonts w:eastAsia="Times New Roman" w:cs="Times New Roman"/>
          <w:color w:val="000000"/>
          <w:szCs w:val="20"/>
        </w:rPr>
        <w:t xml:space="preserve"> в творческом и физическом развитии, помощь в их самореализации, раскрытии и развитии их способностей и талантов.</w:t>
      </w:r>
    </w:p>
    <w:p w:rsidR="00FC4542" w:rsidRPr="00C6649F" w:rsidRDefault="00FC4542" w:rsidP="006A6715">
      <w:pPr>
        <w:spacing w:after="4" w:line="240" w:lineRule="auto"/>
        <w:ind w:right="-1" w:firstLine="0"/>
        <w:rPr>
          <w:rFonts w:eastAsia="Times New Roman" w:cs="Times New Roman"/>
          <w:color w:val="000000"/>
          <w:szCs w:val="20"/>
        </w:rPr>
      </w:pPr>
      <w:r w:rsidRPr="00C6649F">
        <w:rPr>
          <w:rFonts w:eastAsia="Times New Roman" w:cs="Times New Roman"/>
          <w:color w:val="000000"/>
          <w:szCs w:val="20"/>
        </w:rPr>
        <w:t>Это занятия школьников в различных творческих объединениях –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Главная их цель -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lastRenderedPageBreak/>
        <w:t>Внеурочная деятельность в 1-4-х классах реализуется через курсы внеурочной деятельности по тематическим блокам:</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1а класс «Любознайки», руководитель Ушакова О.А.;</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 xml:space="preserve">1б класс «Мы познаем мир», руководитель Круглова Н.Н.; </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1в класс «Развивайка», руководитель Сабирова Д.З.;</w:t>
      </w:r>
    </w:p>
    <w:p w:rsidR="00FC4542" w:rsidRPr="00C6649F" w:rsidRDefault="00B43194" w:rsidP="006A6715">
      <w:pPr>
        <w:autoSpaceDE w:val="0"/>
        <w:autoSpaceDN w:val="0"/>
        <w:adjustRightInd w:val="0"/>
        <w:spacing w:line="240" w:lineRule="auto"/>
        <w:ind w:right="-1" w:firstLine="0"/>
        <w:rPr>
          <w:rFonts w:cs="Times New Roman"/>
          <w:color w:val="000000"/>
          <w:szCs w:val="20"/>
        </w:rPr>
      </w:pPr>
      <w:r>
        <w:rPr>
          <w:rFonts w:cs="Times New Roman"/>
          <w:color w:val="000000"/>
          <w:szCs w:val="20"/>
        </w:rPr>
        <w:t>2</w:t>
      </w:r>
      <w:r w:rsidR="00FC4542" w:rsidRPr="00C6649F">
        <w:rPr>
          <w:rFonts w:cs="Times New Roman"/>
          <w:color w:val="000000"/>
          <w:szCs w:val="20"/>
        </w:rPr>
        <w:t>а класс «Удивительный мир», руководитель Масловская Л.З.;</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2б класс «Я и мир», руководитель Бортвина Ю.А.;</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3а класс «Мир вокруг нас», руководитель Харченко Е.В.;3б класс «Школьный калейдоскоп», руководитель Билиткова А.С.;</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3в класс «Мы познаем мир», руководитель Худякова И.В.</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4а класс «Разноцветный мир», руководитель Мингалева Н.В.;</w:t>
      </w:r>
    </w:p>
    <w:p w:rsidR="00FC4542" w:rsidRPr="00C6649F" w:rsidRDefault="00FC4542" w:rsidP="006A6715">
      <w:pPr>
        <w:autoSpaceDE w:val="0"/>
        <w:autoSpaceDN w:val="0"/>
        <w:adjustRightInd w:val="0"/>
        <w:spacing w:line="240" w:lineRule="auto"/>
        <w:ind w:right="-1" w:firstLine="0"/>
        <w:rPr>
          <w:rFonts w:cs="Times New Roman"/>
          <w:color w:val="000000"/>
          <w:szCs w:val="20"/>
        </w:rPr>
      </w:pPr>
      <w:r w:rsidRPr="00C6649F">
        <w:rPr>
          <w:rFonts w:cs="Times New Roman"/>
          <w:color w:val="000000"/>
          <w:szCs w:val="20"/>
        </w:rPr>
        <w:t>4б класс «В мире прекрасного», руководитель Пяткина С.М.;</w:t>
      </w:r>
    </w:p>
    <w:p w:rsidR="00E7553F" w:rsidRPr="005F192C" w:rsidRDefault="00FC4542" w:rsidP="005F192C">
      <w:pPr>
        <w:autoSpaceDE w:val="0"/>
        <w:autoSpaceDN w:val="0"/>
        <w:adjustRightInd w:val="0"/>
        <w:spacing w:line="240" w:lineRule="auto"/>
        <w:ind w:right="-1" w:firstLine="0"/>
        <w:rPr>
          <w:rFonts w:cs="Times New Roman"/>
          <w:color w:val="000000"/>
          <w:szCs w:val="20"/>
        </w:rPr>
        <w:sectPr w:rsidR="00E7553F" w:rsidRPr="005F192C" w:rsidSect="0041205D">
          <w:footnotePr>
            <w:numRestart w:val="eachPage"/>
          </w:footnotePr>
          <w:pgSz w:w="7824" w:h="12019"/>
          <w:pgMar w:top="1134" w:right="594" w:bottom="737" w:left="794" w:header="720" w:footer="510" w:gutter="0"/>
          <w:cols w:space="720"/>
          <w:noEndnote/>
          <w:titlePg/>
          <w:docGrid w:linePitch="299"/>
        </w:sectPr>
      </w:pPr>
      <w:r w:rsidRPr="00C6649F">
        <w:rPr>
          <w:rFonts w:cs="Times New Roman"/>
          <w:color w:val="000000"/>
          <w:szCs w:val="20"/>
        </w:rPr>
        <w:t>4в класс «Разноцветный</w:t>
      </w:r>
      <w:r w:rsidR="005F192C">
        <w:rPr>
          <w:rFonts w:cs="Times New Roman"/>
          <w:color w:val="000000"/>
          <w:szCs w:val="20"/>
        </w:rPr>
        <w:t xml:space="preserve"> мир», руководитель Глухих Е.О.</w:t>
      </w:r>
    </w:p>
    <w:p w:rsidR="00E7553F" w:rsidRPr="00C6649F" w:rsidRDefault="00E7553F" w:rsidP="006A6715">
      <w:pPr>
        <w:tabs>
          <w:tab w:val="left" w:pos="1042"/>
        </w:tabs>
        <w:spacing w:line="240" w:lineRule="auto"/>
        <w:ind w:right="-1" w:firstLine="0"/>
        <w:rPr>
          <w:rFonts w:cs="Times New Roman"/>
          <w:b/>
          <w:szCs w:val="20"/>
        </w:rPr>
      </w:pPr>
      <w:r w:rsidRPr="00C6649F">
        <w:rPr>
          <w:rFonts w:cs="Times New Roman"/>
          <w:b/>
          <w:szCs w:val="20"/>
        </w:rPr>
        <w:lastRenderedPageBreak/>
        <w:t>3.4. КАЛЕНДАРНЫЙ ПЛАН ВОСПИТАТЕЛЬНОЙ РАБОТЫ</w:t>
      </w:r>
    </w:p>
    <w:p w:rsidR="00E7553F" w:rsidRPr="00C6649F" w:rsidRDefault="00F64418" w:rsidP="006A6715">
      <w:pPr>
        <w:tabs>
          <w:tab w:val="left" w:pos="1042"/>
        </w:tabs>
        <w:spacing w:line="240" w:lineRule="auto"/>
        <w:ind w:right="-1" w:firstLine="0"/>
        <w:rPr>
          <w:rFonts w:cs="Times New Roman"/>
          <w:b/>
        </w:rPr>
      </w:pPr>
      <w:r w:rsidRPr="00C6649F">
        <w:rPr>
          <w:rFonts w:cs="Times New Roman"/>
          <w:b/>
          <w:szCs w:val="20"/>
        </w:rPr>
        <w:tab/>
      </w:r>
    </w:p>
    <w:tbl>
      <w:tblPr>
        <w:tblW w:w="10902" w:type="dxa"/>
        <w:tblInd w:w="-304" w:type="dxa"/>
        <w:tblLayout w:type="fixed"/>
        <w:tblCellMar>
          <w:top w:w="7" w:type="dxa"/>
          <w:right w:w="46" w:type="dxa"/>
        </w:tblCellMar>
        <w:tblLook w:val="0000" w:firstRow="0" w:lastRow="0" w:firstColumn="0" w:lastColumn="0" w:noHBand="0" w:noVBand="0"/>
      </w:tblPr>
      <w:tblGrid>
        <w:gridCol w:w="3673"/>
        <w:gridCol w:w="1132"/>
        <w:gridCol w:w="2553"/>
        <w:gridCol w:w="46"/>
        <w:gridCol w:w="3498"/>
      </w:tblGrid>
      <w:tr w:rsidR="00E7553F" w:rsidRPr="00C6649F" w:rsidTr="00E7553F">
        <w:trPr>
          <w:trHeight w:val="839"/>
        </w:trPr>
        <w:tc>
          <w:tcPr>
            <w:tcW w:w="10902" w:type="dxa"/>
            <w:gridSpan w:val="5"/>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6"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160" w:line="240" w:lineRule="auto"/>
              <w:ind w:right="-1" w:firstLine="0"/>
              <w:jc w:val="center"/>
              <w:rPr>
                <w:rFonts w:eastAsia="Times New Roman" w:cs="Times New Roman"/>
                <w:color w:val="000000"/>
                <w:szCs w:val="20"/>
                <w:lang w:eastAsia="ar-SA"/>
              </w:rPr>
            </w:pPr>
            <w:r w:rsidRPr="00C6649F">
              <w:rPr>
                <w:rFonts w:eastAsia="Times New Roman" w:cs="Times New Roman"/>
                <w:b/>
                <w:color w:val="000000"/>
                <w:szCs w:val="20"/>
                <w:lang w:eastAsia="ar-SA"/>
              </w:rPr>
              <w:t xml:space="preserve">Модуль «Основные школьные дела» </w:t>
            </w:r>
          </w:p>
          <w:p w:rsidR="00E7553F" w:rsidRPr="00C6649F" w:rsidRDefault="00E7553F" w:rsidP="006A6715">
            <w:pPr>
              <w:suppressAutoHyphens/>
              <w:spacing w:after="160" w:line="240" w:lineRule="auto"/>
              <w:ind w:right="-1" w:firstLine="0"/>
              <w:jc w:val="center"/>
              <w:rPr>
                <w:rFonts w:eastAsia="SimSun" w:cs="Times New Roman"/>
                <w:szCs w:val="20"/>
                <w:lang w:eastAsia="ar-SA"/>
              </w:rPr>
            </w:pPr>
            <w:r w:rsidRPr="00C6649F">
              <w:rPr>
                <w:rFonts w:eastAsia="Times New Roman" w:cs="Times New Roman"/>
                <w:color w:val="000000"/>
                <w:szCs w:val="20"/>
                <w:lang w:eastAsia="ar-SA"/>
              </w:rPr>
              <w:t xml:space="preserve"> </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Дела и события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 xml:space="preserve">Классы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Сроки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Ответственные </w:t>
            </w:r>
          </w:p>
        </w:tc>
      </w:tr>
      <w:tr w:rsidR="00E7553F" w:rsidRPr="00C6649F" w:rsidTr="00E7553F">
        <w:trPr>
          <w:trHeight w:val="286"/>
        </w:trPr>
        <w:tc>
          <w:tcPr>
            <w:tcW w:w="10902" w:type="dxa"/>
            <w:gridSpan w:val="5"/>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Начальное общее образование </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b/>
                <w:szCs w:val="20"/>
                <w:lang w:eastAsia="ar-SA"/>
              </w:rPr>
              <w:t>День знаний</w:t>
            </w:r>
          </w:p>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xml:space="preserve">Торжественные линейки, посвященные началу учебного года. Уроки Знаний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szCs w:val="20"/>
                <w:lang w:eastAsia="ar-SA"/>
              </w:rPr>
              <w:t>1 сентября</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классные руководители  </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szCs w:val="20"/>
                <w:lang w:eastAsia="ar-SA"/>
              </w:rPr>
            </w:pPr>
            <w:r w:rsidRPr="00C6649F">
              <w:rPr>
                <w:rFonts w:eastAsia="Times New Roman" w:cs="Times New Roman"/>
                <w:szCs w:val="20"/>
                <w:lang w:eastAsia="ar-SA"/>
              </w:rPr>
              <w:t>Тематические уроки, классные часы, посвященные памятным датам российской истории и культуры.</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p>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в течение года</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xml:space="preserve">кл. руководители, библиотекарь, </w:t>
            </w:r>
          </w:p>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szCs w:val="20"/>
                <w:lang w:eastAsia="ar-SA"/>
              </w:rPr>
              <w:t>руководитель музея</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SimSun" w:cs="Times New Roman"/>
                <w:szCs w:val="20"/>
                <w:lang w:eastAsia="ar-SA"/>
              </w:rPr>
              <w:t>День здоровья.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SimSun" w:cs="Times New Roman"/>
                <w:szCs w:val="20"/>
                <w:lang w:eastAsia="ar-SA"/>
              </w:rPr>
              <w:t xml:space="preserve">       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SimSun" w:cs="Times New Roman"/>
                <w:szCs w:val="20"/>
                <w:lang w:eastAsia="ar-SA"/>
              </w:rPr>
              <w:t>сентябрь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szCs w:val="20"/>
                <w:lang w:eastAsia="ar-SA"/>
              </w:rPr>
              <w:t>Учителя физической культуры</w:t>
            </w:r>
          </w:p>
        </w:tc>
      </w:tr>
      <w:tr w:rsidR="00E7553F" w:rsidRPr="00C6649F" w:rsidTr="00E7553F">
        <w:trPr>
          <w:trHeight w:val="56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День пожилых людей:</w:t>
            </w:r>
          </w:p>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акция «Пусть осень жизни будет золотой»;</w:t>
            </w:r>
          </w:p>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xml:space="preserve">- классные часы «О самых близких и родных»; </w:t>
            </w:r>
          </w:p>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книжная выставка «Рядом с нами»;</w:t>
            </w:r>
          </w:p>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xml:space="preserve">- акция «Телефонный звонок» </w:t>
            </w:r>
          </w:p>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szCs w:val="20"/>
                <w:lang w:eastAsia="ar-SA"/>
              </w:rPr>
              <w:lastRenderedPageBreak/>
              <w:t>- тимуровская акция «Поздравление жителей микрорайона»;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lastRenderedPageBreak/>
              <w:t xml:space="preserve"> </w:t>
            </w:r>
            <w:r w:rsidRPr="00C6649F">
              <w:rPr>
                <w:rFonts w:eastAsia="SimSun" w:cs="Times New Roman"/>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октябрь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классные руководители  </w:t>
            </w:r>
          </w:p>
        </w:tc>
      </w:tr>
      <w:tr w:rsidR="00E7553F" w:rsidRPr="00C6649F" w:rsidTr="00E7553F">
        <w:trPr>
          <w:trHeight w:val="838"/>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lastRenderedPageBreak/>
              <w:t xml:space="preserve">Праздник «Посвящение в юнги, островитяне, старшеклассники»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октябрь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педагог-организатор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День матери:</w:t>
            </w:r>
          </w:p>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тематический классный час «О самой близкой и родной»;</w:t>
            </w:r>
          </w:p>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фотоакция «Спасибо, тебе, мама!»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szCs w:val="20"/>
                <w:lang w:eastAsia="ar-SA"/>
              </w:rPr>
              <w:t>ноябрь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классные руководители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Общешкольный проект «Парад снеговиков»</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декабрь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классные руководители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Проект «Праздничное убранство школы»</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szCs w:val="20"/>
                <w:lang w:eastAsia="ar-SA"/>
              </w:rPr>
              <w:t>В течение года</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классные руководители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Школьный фестиваль общественно-значимых проектов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 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Октябрь-декабрь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 классные руководители, педагоги ДО, педагог-организатор</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xml:space="preserve">Месячник военно-патриотической работы «Святое дело – Родине служить» </w:t>
            </w:r>
          </w:p>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t xml:space="preserve">* уроки Мужества и Славы </w:t>
            </w:r>
          </w:p>
          <w:p w:rsidR="00E7553F" w:rsidRPr="00C6649F" w:rsidRDefault="00E7553F" w:rsidP="006A6715">
            <w:pPr>
              <w:numPr>
                <w:ilvl w:val="0"/>
                <w:numId w:val="20"/>
              </w:numPr>
              <w:tabs>
                <w:tab w:val="left" w:pos="240"/>
              </w:tabs>
              <w:suppressAutoHyphens/>
              <w:spacing w:after="160" w:line="240" w:lineRule="auto"/>
              <w:ind w:left="0" w:right="-1" w:firstLine="0"/>
              <w:jc w:val="left"/>
              <w:rPr>
                <w:rFonts w:eastAsia="Times New Roman" w:cs="Times New Roman"/>
                <w:szCs w:val="20"/>
                <w:lang w:eastAsia="ar-SA"/>
              </w:rPr>
            </w:pPr>
            <w:r w:rsidRPr="00C6649F">
              <w:rPr>
                <w:rFonts w:eastAsia="Times New Roman" w:cs="Times New Roman"/>
                <w:szCs w:val="20"/>
                <w:lang w:eastAsia="ar-SA"/>
              </w:rPr>
              <w:t xml:space="preserve">спортивно-развлекательная программа «Мы с папой единая сила! Мы </w:t>
            </w:r>
            <w:r w:rsidRPr="00C6649F">
              <w:rPr>
                <w:rFonts w:eastAsia="Times New Roman" w:cs="Times New Roman"/>
                <w:szCs w:val="20"/>
                <w:lang w:eastAsia="ar-SA"/>
              </w:rPr>
              <w:lastRenderedPageBreak/>
              <w:t>с папой - защита России!»;</w:t>
            </w:r>
          </w:p>
          <w:p w:rsidR="00E7553F" w:rsidRPr="00C6649F" w:rsidRDefault="00313F1A" w:rsidP="006A6715">
            <w:pPr>
              <w:numPr>
                <w:ilvl w:val="0"/>
                <w:numId w:val="20"/>
              </w:numPr>
              <w:tabs>
                <w:tab w:val="left" w:pos="240"/>
              </w:tabs>
              <w:suppressAutoHyphens/>
              <w:spacing w:after="160" w:line="240" w:lineRule="auto"/>
              <w:ind w:left="0" w:right="-1" w:firstLine="0"/>
              <w:jc w:val="left"/>
              <w:rPr>
                <w:rFonts w:eastAsia="Times New Roman" w:cs="Times New Roman"/>
                <w:szCs w:val="20"/>
                <w:lang w:eastAsia="ar-SA"/>
              </w:rPr>
            </w:pPr>
            <w:r>
              <w:rPr>
                <w:rFonts w:eastAsia="Times New Roman" w:cs="Times New Roman"/>
                <w:szCs w:val="20"/>
                <w:lang w:eastAsia="ar-SA"/>
              </w:rPr>
              <w:t xml:space="preserve"> акция </w:t>
            </w:r>
            <w:r w:rsidR="00E7553F" w:rsidRPr="00C6649F">
              <w:rPr>
                <w:rFonts w:eastAsia="Times New Roman" w:cs="Times New Roman"/>
                <w:szCs w:val="20"/>
                <w:lang w:eastAsia="ar-SA"/>
              </w:rPr>
              <w:t>«Тепло родного дома»;</w:t>
            </w:r>
          </w:p>
          <w:p w:rsidR="00E7553F" w:rsidRPr="00C6649F" w:rsidRDefault="00E7553F" w:rsidP="006A6715">
            <w:pPr>
              <w:numPr>
                <w:ilvl w:val="0"/>
                <w:numId w:val="20"/>
              </w:numPr>
              <w:tabs>
                <w:tab w:val="left" w:pos="240"/>
              </w:tabs>
              <w:suppressAutoHyphens/>
              <w:spacing w:after="160" w:line="240" w:lineRule="auto"/>
              <w:ind w:left="0" w:right="-1" w:firstLine="0"/>
              <w:jc w:val="left"/>
              <w:rPr>
                <w:rFonts w:eastAsia="Times New Roman" w:cs="Times New Roman"/>
                <w:szCs w:val="20"/>
                <w:lang w:eastAsia="ar-SA"/>
              </w:rPr>
            </w:pPr>
            <w:r w:rsidRPr="00C6649F">
              <w:rPr>
                <w:rFonts w:eastAsia="Times New Roman" w:cs="Times New Roman"/>
                <w:szCs w:val="20"/>
                <w:lang w:eastAsia="ar-SA"/>
              </w:rPr>
              <w:t xml:space="preserve">встречи со служащими Российской армии, воинами запаса, представителями казачества, работниками военкомата.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p>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p>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szCs w:val="20"/>
                <w:lang w:eastAsia="ar-SA"/>
              </w:rPr>
              <w:t>январь- февраль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 классные руководители, педагоги ДО, педагог-организатор</w:t>
            </w:r>
            <w:r w:rsidRPr="00C6649F">
              <w:rPr>
                <w:rFonts w:eastAsia="Times New Roman" w:cs="Times New Roman"/>
                <w:szCs w:val="20"/>
                <w:lang w:eastAsia="ar-SA"/>
              </w:rPr>
              <w:t xml:space="preserve">, руководитель  музея,  учителя физической культуры, </w:t>
            </w:r>
            <w:r w:rsidRPr="00C6649F">
              <w:rPr>
                <w:rFonts w:eastAsia="Times New Roman" w:cs="Times New Roman"/>
                <w:szCs w:val="20"/>
                <w:lang w:eastAsia="ar-SA"/>
              </w:rPr>
              <w:lastRenderedPageBreak/>
              <w:t>библиотекарь</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szCs w:val="20"/>
                <w:lang w:eastAsia="ar-SA"/>
              </w:rPr>
            </w:pPr>
            <w:r w:rsidRPr="00C6649F">
              <w:rPr>
                <w:rFonts w:eastAsia="Times New Roman" w:cs="Times New Roman"/>
                <w:szCs w:val="20"/>
                <w:lang w:eastAsia="ar-SA"/>
              </w:rPr>
              <w:lastRenderedPageBreak/>
              <w:t>Торжественная линейка, посвященная празднику «Последнего звонка»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szCs w:val="20"/>
                <w:lang w:eastAsia="ar-SA"/>
              </w:rPr>
            </w:pPr>
            <w:r w:rsidRPr="00C6649F">
              <w:rPr>
                <w:rFonts w:eastAsia="Times New Roman" w:cs="Times New Roman"/>
                <w:szCs w:val="20"/>
                <w:lang w:eastAsia="ar-SA"/>
              </w:rPr>
              <w:t>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szCs w:val="20"/>
                <w:lang w:eastAsia="ar-SA"/>
              </w:rPr>
              <w:t>май</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 классные руководители</w:t>
            </w:r>
          </w:p>
        </w:tc>
      </w:tr>
      <w:tr w:rsidR="00E7553F" w:rsidRPr="00C6649F" w:rsidTr="00E7553F">
        <w:tblPrEx>
          <w:tblCellMar>
            <w:left w:w="110" w:type="dxa"/>
            <w:right w:w="49" w:type="dxa"/>
          </w:tblCellMar>
        </w:tblPrEx>
        <w:trPr>
          <w:trHeight w:val="838"/>
        </w:trPr>
        <w:tc>
          <w:tcPr>
            <w:tcW w:w="10902" w:type="dxa"/>
            <w:gridSpan w:val="5"/>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4" w:line="240" w:lineRule="auto"/>
              <w:ind w:right="-1" w:firstLine="0"/>
              <w:jc w:val="center"/>
              <w:rPr>
                <w:rFonts w:eastAsia="Times New Roman" w:cs="Times New Roman"/>
                <w:b/>
                <w:color w:val="000000"/>
                <w:szCs w:val="20"/>
                <w:lang w:eastAsia="ar-SA"/>
              </w:rPr>
            </w:pPr>
          </w:p>
          <w:p w:rsidR="00E7553F" w:rsidRPr="00C6649F" w:rsidRDefault="00E7553F" w:rsidP="006A6715">
            <w:pPr>
              <w:suppressAutoHyphens/>
              <w:spacing w:after="18" w:line="240" w:lineRule="auto"/>
              <w:ind w:right="-1" w:firstLine="0"/>
              <w:jc w:val="center"/>
              <w:rPr>
                <w:rFonts w:eastAsia="Times New Roman" w:cs="Times New Roman"/>
                <w:color w:val="000000"/>
                <w:szCs w:val="20"/>
                <w:lang w:eastAsia="ar-SA"/>
              </w:rPr>
            </w:pPr>
            <w:r w:rsidRPr="00C6649F">
              <w:rPr>
                <w:rFonts w:eastAsia="Times New Roman" w:cs="Times New Roman"/>
                <w:b/>
                <w:color w:val="000000"/>
                <w:szCs w:val="20"/>
                <w:lang w:eastAsia="ar-SA"/>
              </w:rPr>
              <w:t xml:space="preserve">Модуль «Классное руководство» </w:t>
            </w:r>
          </w:p>
          <w:p w:rsidR="00E7553F" w:rsidRPr="00C6649F" w:rsidRDefault="00E7553F" w:rsidP="006A6715">
            <w:pPr>
              <w:suppressAutoHyphens/>
              <w:spacing w:after="160" w:line="240" w:lineRule="auto"/>
              <w:ind w:right="-1" w:firstLine="0"/>
              <w:jc w:val="center"/>
              <w:rPr>
                <w:rFonts w:eastAsia="SimSun" w:cs="Times New Roman"/>
                <w:szCs w:val="20"/>
                <w:lang w:eastAsia="ar-SA"/>
              </w:rPr>
            </w:pPr>
            <w:r w:rsidRPr="00C6649F">
              <w:rPr>
                <w:rFonts w:eastAsia="Times New Roman" w:cs="Times New Roman"/>
                <w:color w:val="000000"/>
                <w:szCs w:val="20"/>
                <w:lang w:eastAsia="ar-SA"/>
              </w:rPr>
              <w:t xml:space="preserve">(согласно индивидуальным планам воспитательной работы классного руководителя) </w:t>
            </w:r>
          </w:p>
        </w:tc>
      </w:tr>
      <w:tr w:rsidR="00E7553F" w:rsidRPr="00C6649F" w:rsidTr="00E7553F">
        <w:tblPrEx>
          <w:tblCellMar>
            <w:left w:w="110" w:type="dxa"/>
            <w:right w:w="49" w:type="dxa"/>
          </w:tblCellMar>
        </w:tblPrEx>
        <w:trPr>
          <w:trHeight w:val="558"/>
        </w:trPr>
        <w:tc>
          <w:tcPr>
            <w:tcW w:w="10902" w:type="dxa"/>
            <w:gridSpan w:val="5"/>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7"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160"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Модуль «Внеурочная деятельность»                                                                                                                                                                                                                                                                                                                                                                </w:t>
            </w:r>
          </w:p>
          <w:p w:rsidR="00E7553F" w:rsidRPr="00C6649F" w:rsidRDefault="00E7553F" w:rsidP="006A6715">
            <w:pPr>
              <w:suppressAutoHyphens/>
              <w:spacing w:after="160"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 </w:t>
            </w:r>
          </w:p>
        </w:tc>
      </w:tr>
      <w:tr w:rsidR="00E7553F" w:rsidRPr="00C6649F" w:rsidTr="00E7553F">
        <w:tblPrEx>
          <w:tblCellMar>
            <w:left w:w="110" w:type="dxa"/>
            <w:right w:w="49" w:type="dxa"/>
          </w:tblCellMar>
        </w:tblPrEx>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Название курса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b/>
                <w:color w:val="000000"/>
                <w:szCs w:val="20"/>
                <w:lang w:eastAsia="ar-SA"/>
              </w:rPr>
              <w:t xml:space="preserve">Классы </w:t>
            </w:r>
          </w:p>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color w:val="000000"/>
                <w:szCs w:val="20"/>
                <w:lang w:eastAsia="ar-SA"/>
              </w:rPr>
              <w:t xml:space="preserve"> </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Количество часов в неделю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Ответственные </w:t>
            </w:r>
          </w:p>
        </w:tc>
      </w:tr>
      <w:tr w:rsidR="00E7553F" w:rsidRPr="00C6649F" w:rsidTr="00E7553F">
        <w:tblPrEx>
          <w:tblCellMar>
            <w:left w:w="110" w:type="dxa"/>
            <w:right w:w="49" w:type="dxa"/>
          </w:tblCellMar>
        </w:tblPrEx>
        <w:trPr>
          <w:trHeight w:val="286"/>
        </w:trPr>
        <w:tc>
          <w:tcPr>
            <w:tcW w:w="10902" w:type="dxa"/>
            <w:gridSpan w:val="5"/>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Начальное общее образование </w:t>
            </w:r>
          </w:p>
        </w:tc>
      </w:tr>
      <w:tr w:rsidR="00E7553F" w:rsidRPr="00C6649F" w:rsidTr="00E7553F">
        <w:tblPrEx>
          <w:tblCellMar>
            <w:left w:w="110" w:type="dxa"/>
            <w:right w:w="49" w:type="dxa"/>
          </w:tblCellMar>
        </w:tblPrEx>
        <w:trPr>
          <w:trHeight w:val="487"/>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SimSun" w:cs="Times New Roman"/>
                <w:szCs w:val="20"/>
                <w:lang w:eastAsia="ar-SA"/>
              </w:rPr>
              <w:t xml:space="preserve">Программы внеурочной деятельности в рамках ФГОС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 xml:space="preserve">1-4 </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color w:val="000000"/>
                <w:szCs w:val="20"/>
                <w:lang w:eastAsia="ar-SA"/>
              </w:rPr>
              <w:t>5 часов</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SimSun" w:cs="Times New Roman"/>
                <w:szCs w:val="20"/>
                <w:lang w:eastAsia="ar-SA"/>
              </w:rPr>
              <w:t>Классные руководители, учителя-предметники, педагоги ДО, специалисты</w:t>
            </w:r>
          </w:p>
        </w:tc>
      </w:tr>
      <w:tr w:rsidR="00E7553F" w:rsidRPr="00C6649F" w:rsidTr="00E7553F">
        <w:tblPrEx>
          <w:tblCellMar>
            <w:left w:w="110" w:type="dxa"/>
            <w:right w:w="49" w:type="dxa"/>
          </w:tblCellMar>
        </w:tblPrEx>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lastRenderedPageBreak/>
              <w:t>Хоровое пение «Разноцветный мир»</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 xml:space="preserve">1-4 </w:t>
            </w:r>
            <w:r w:rsidRPr="00C6649F">
              <w:rPr>
                <w:rFonts w:eastAsia="Times New Roman" w:cs="Times New Roman"/>
                <w:color w:val="000000"/>
                <w:szCs w:val="20"/>
                <w:lang w:eastAsia="ar-SA"/>
              </w:rPr>
              <w:t xml:space="preserve"> </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3 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Фирсова О.А.,  учитель музыки </w:t>
            </w:r>
          </w:p>
        </w:tc>
      </w:tr>
      <w:tr w:rsidR="00E7553F" w:rsidRPr="00C6649F" w:rsidTr="00E7553F">
        <w:tblPrEx>
          <w:tblCellMar>
            <w:left w:w="110" w:type="dxa"/>
            <w:right w:w="49" w:type="dxa"/>
          </w:tblCellMar>
        </w:tblPrEx>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Вокальный ансамбль «Росинки»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1-4</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2ч.</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Фирсова О.А.,  учитель музыки </w:t>
            </w:r>
          </w:p>
        </w:tc>
      </w:tr>
      <w:tr w:rsidR="00E7553F" w:rsidRPr="00C6649F" w:rsidTr="00E7553F">
        <w:tblPrEx>
          <w:tblCellMar>
            <w:left w:w="110" w:type="dxa"/>
            <w:right w:w="49" w:type="dxa"/>
          </w:tblCellMar>
        </w:tblPrEx>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Хореографический ансамбль «Фейерверк»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1-4</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4 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Колчанова Н.В., педагог ДО   </w:t>
            </w:r>
          </w:p>
        </w:tc>
      </w:tr>
      <w:tr w:rsidR="00E7553F" w:rsidRPr="00C6649F" w:rsidTr="00E7553F">
        <w:tblPrEx>
          <w:tblCellMar>
            <w:left w:w="110" w:type="dxa"/>
            <w:right w:w="49" w:type="dxa"/>
          </w:tblCellMar>
        </w:tblPrEx>
        <w:trPr>
          <w:trHeight w:val="288"/>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Шахматный клуб «Ладья»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1-4</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2 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Лосев Е.В., педагог ДО </w:t>
            </w:r>
          </w:p>
        </w:tc>
      </w:tr>
      <w:tr w:rsidR="00E7553F" w:rsidRPr="00C6649F" w:rsidTr="00E7553F">
        <w:tblPrEx>
          <w:tblCellMar>
            <w:left w:w="110" w:type="dxa"/>
            <w:right w:w="49" w:type="dxa"/>
          </w:tblCellMar>
        </w:tblPrEx>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Робототехника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1-4</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2 ч.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Слинкин В.С., Артеев Д.Н., педагоги ДО </w:t>
            </w:r>
          </w:p>
        </w:tc>
      </w:tr>
      <w:tr w:rsidR="00E7553F" w:rsidRPr="00C6649F" w:rsidTr="00E7553F">
        <w:tblPrEx>
          <w:tblCellMar>
            <w:left w:w="110" w:type="dxa"/>
            <w:right w:w="49" w:type="dxa"/>
          </w:tblCellMar>
        </w:tblPrEx>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Психологический «Путь к успеху»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1-4</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 ч.</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Борисова Е.Н., педагог-психолог</w:t>
            </w:r>
          </w:p>
        </w:tc>
      </w:tr>
      <w:tr w:rsidR="00E7553F" w:rsidRPr="00C6649F" w:rsidTr="00E7553F">
        <w:tblPrEx>
          <w:tblCellMar>
            <w:left w:w="110" w:type="dxa"/>
            <w:right w:w="49" w:type="dxa"/>
          </w:tblCellMar>
        </w:tblPrEx>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Основы компьютерной грамотности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1-4</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2 ч.</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Сафарова Ж.М., педагог МАУ ДО ЦДТТ</w:t>
            </w:r>
          </w:p>
        </w:tc>
      </w:tr>
      <w:tr w:rsidR="00E7553F" w:rsidRPr="00C6649F" w:rsidTr="00E7553F">
        <w:tblPrEx>
          <w:tblCellMar>
            <w:left w:w="110" w:type="dxa"/>
            <w:right w:w="49" w:type="dxa"/>
          </w:tblCellMar>
        </w:tblPrEx>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Театральная студия   «Зеленый луч»</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SimSun" w:cs="Times New Roman"/>
                <w:szCs w:val="20"/>
                <w:lang w:eastAsia="ar-SA"/>
              </w:rPr>
              <w:t>1-4</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3 ч.</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Сайфулина М.А., педагог МАУ ДО ЦДТТ</w:t>
            </w:r>
          </w:p>
        </w:tc>
      </w:tr>
    </w:tbl>
    <w:p w:rsidR="00E7553F" w:rsidRPr="00C6649F" w:rsidRDefault="00E7553F" w:rsidP="006A6715">
      <w:pPr>
        <w:suppressAutoHyphens/>
        <w:spacing w:line="240" w:lineRule="auto"/>
        <w:ind w:right="-1" w:firstLine="0"/>
        <w:rPr>
          <w:rFonts w:eastAsia="Times New Roman" w:cs="Times New Roman"/>
          <w:color w:val="000000"/>
          <w:sz w:val="2"/>
          <w:szCs w:val="2"/>
          <w:lang w:eastAsia="ar-SA"/>
        </w:rPr>
      </w:pPr>
    </w:p>
    <w:tbl>
      <w:tblPr>
        <w:tblW w:w="10902" w:type="dxa"/>
        <w:tblInd w:w="-302" w:type="dxa"/>
        <w:tblLayout w:type="fixed"/>
        <w:tblCellMar>
          <w:top w:w="7" w:type="dxa"/>
          <w:left w:w="110" w:type="dxa"/>
          <w:right w:w="94" w:type="dxa"/>
        </w:tblCellMar>
        <w:tblLook w:val="0000" w:firstRow="0" w:lastRow="0" w:firstColumn="0" w:lastColumn="0" w:noHBand="0" w:noVBand="0"/>
      </w:tblPr>
      <w:tblGrid>
        <w:gridCol w:w="3673"/>
        <w:gridCol w:w="1132"/>
        <w:gridCol w:w="2553"/>
        <w:gridCol w:w="3544"/>
      </w:tblGrid>
      <w:tr w:rsidR="00E7553F" w:rsidRPr="00C6649F" w:rsidTr="00E7553F">
        <w:trPr>
          <w:trHeight w:val="838"/>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6"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18" w:line="240" w:lineRule="auto"/>
              <w:ind w:right="-1" w:firstLine="0"/>
              <w:jc w:val="center"/>
              <w:rPr>
                <w:rFonts w:eastAsia="Times New Roman" w:cs="Times New Roman"/>
                <w:color w:val="000000"/>
                <w:szCs w:val="20"/>
                <w:lang w:eastAsia="ar-SA"/>
              </w:rPr>
            </w:pPr>
            <w:r w:rsidRPr="00C6649F">
              <w:rPr>
                <w:rFonts w:eastAsia="Times New Roman" w:cs="Times New Roman"/>
                <w:b/>
                <w:color w:val="000000"/>
                <w:szCs w:val="20"/>
                <w:lang w:eastAsia="ar-SA"/>
              </w:rPr>
              <w:t xml:space="preserve">Модуль «Школьный урок» </w:t>
            </w:r>
          </w:p>
          <w:p w:rsidR="00E7553F" w:rsidRPr="00C6649F" w:rsidRDefault="00E7553F" w:rsidP="006A6715">
            <w:pPr>
              <w:suppressAutoHyphens/>
              <w:spacing w:after="160" w:line="240" w:lineRule="auto"/>
              <w:ind w:right="-1" w:firstLine="0"/>
              <w:jc w:val="center"/>
              <w:rPr>
                <w:rFonts w:eastAsia="SimSun" w:cs="Times New Roman"/>
                <w:szCs w:val="20"/>
                <w:lang w:eastAsia="ar-SA"/>
              </w:rPr>
            </w:pPr>
            <w:r w:rsidRPr="00C6649F">
              <w:rPr>
                <w:rFonts w:eastAsia="Times New Roman" w:cs="Times New Roman"/>
                <w:color w:val="000000"/>
                <w:szCs w:val="20"/>
                <w:lang w:eastAsia="ar-SA"/>
              </w:rPr>
              <w:t xml:space="preserve">(согласно индивидуальным планам работы учителей предметников) </w:t>
            </w:r>
          </w:p>
        </w:tc>
      </w:tr>
      <w:tr w:rsidR="00E7553F" w:rsidRPr="00C6649F" w:rsidTr="00E7553F">
        <w:trPr>
          <w:trHeight w:val="838"/>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М о д у л ь «Самоуправление»</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Дела, события, мероприятия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 xml:space="preserve">Классы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Сроки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Ответственные </w:t>
            </w:r>
          </w:p>
        </w:tc>
      </w:tr>
      <w:tr w:rsidR="00E7553F" w:rsidRPr="00C6649F" w:rsidTr="00E7553F">
        <w:trPr>
          <w:trHeight w:val="286"/>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Начальное общее образование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lastRenderedPageBreak/>
              <w:t xml:space="preserve">Выборы классного самоуправления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сентябрь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Классный руководитель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Деятельность органов классного самоуправления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Классный руководитель</w:t>
            </w:r>
          </w:p>
        </w:tc>
      </w:tr>
      <w:tr w:rsidR="00E7553F" w:rsidRPr="00C6649F" w:rsidTr="00E7553F">
        <w:trPr>
          <w:trHeight w:val="288"/>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Посвящение в юнги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1-е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 октябрь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Педагог-организатор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Смотр классных уголков</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1 раз в четверть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культурно-массовый сектор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Деятельность школьного отряда ЮИД «Светофор»</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Руководитель отряда ЮИД</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Деятельность школьного спортивного клуба «Лидер»</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Руководитель ШСК</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Акция «Поможем детям собраться в школу».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сентябрь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Социальный педагог </w:t>
            </w:r>
          </w:p>
        </w:tc>
      </w:tr>
      <w:tr w:rsidR="00E7553F" w:rsidRPr="00C6649F" w:rsidTr="00E7553F">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Экологическая акция «Живи, лес!»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сентябрь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Педагог-организатор  </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Экологическая акция «Спасем ежиков»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Педагог-организатор  </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Реализация социально-значимых проектов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Рейды «Внешний вид учащегося школы»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SimSun" w:cs="Times New Roman"/>
                <w:szCs w:val="20"/>
                <w:lang w:eastAsia="ar-SA"/>
              </w:rPr>
            </w:pPr>
            <w:r w:rsidRPr="00C6649F">
              <w:rPr>
                <w:rFonts w:eastAsia="Times New Roman" w:cs="Times New Roman"/>
                <w:color w:val="000000"/>
                <w:szCs w:val="20"/>
                <w:lang w:eastAsia="ar-SA"/>
              </w:rPr>
              <w:t xml:space="preserve">Дежурный администратор </w:t>
            </w:r>
          </w:p>
        </w:tc>
      </w:tr>
      <w:tr w:rsidR="00E7553F" w:rsidRPr="00C6649F" w:rsidTr="00E7553F">
        <w:trPr>
          <w:trHeight w:val="565"/>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Конкурс «Лучший творческий класс»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w:t>
            </w:r>
          </w:p>
        </w:tc>
      </w:tr>
      <w:tr w:rsidR="00E7553F" w:rsidRPr="00C6649F" w:rsidTr="00E7553F">
        <w:trPr>
          <w:trHeight w:val="565"/>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Конкурс «Самый читающий класс»</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библиотекарь</w:t>
            </w:r>
          </w:p>
        </w:tc>
      </w:tr>
      <w:tr w:rsidR="00E7553F" w:rsidRPr="00C6649F" w:rsidTr="00E7553F">
        <w:trPr>
          <w:trHeight w:val="565"/>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lastRenderedPageBreak/>
              <w:t>Конкурс «Самый интеллектуальный класс»</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 класс</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УВР</w:t>
            </w:r>
          </w:p>
        </w:tc>
      </w:tr>
      <w:tr w:rsidR="00E7553F" w:rsidRPr="00C6649F" w:rsidTr="00E7553F">
        <w:trPr>
          <w:trHeight w:val="565"/>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Конкурс «Самый спортивный класс»</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Учителя физической культуры</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Выпуск классного бюллетеня к школьной стенгазете «Полный вперед!»</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 раз в четверть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Классный руководитель</w:t>
            </w:r>
          </w:p>
        </w:tc>
      </w:tr>
    </w:tbl>
    <w:p w:rsidR="00E7553F" w:rsidRPr="00C6649F" w:rsidRDefault="00E7553F" w:rsidP="006A6715">
      <w:pPr>
        <w:suppressAutoHyphens/>
        <w:spacing w:line="240" w:lineRule="auto"/>
        <w:ind w:right="-1" w:firstLine="0"/>
        <w:rPr>
          <w:rFonts w:eastAsia="Times New Roman" w:cs="Times New Roman"/>
          <w:color w:val="000000"/>
          <w:szCs w:val="20"/>
          <w:lang w:eastAsia="ar-SA"/>
        </w:rPr>
      </w:pPr>
    </w:p>
    <w:tbl>
      <w:tblPr>
        <w:tblW w:w="10902" w:type="dxa"/>
        <w:tblInd w:w="-302" w:type="dxa"/>
        <w:tblLayout w:type="fixed"/>
        <w:tblCellMar>
          <w:top w:w="7" w:type="dxa"/>
          <w:left w:w="110" w:type="dxa"/>
          <w:right w:w="46" w:type="dxa"/>
        </w:tblCellMar>
        <w:tblLook w:val="0000" w:firstRow="0" w:lastRow="0" w:firstColumn="0" w:lastColumn="0" w:noHBand="0" w:noVBand="0"/>
      </w:tblPr>
      <w:tblGrid>
        <w:gridCol w:w="3673"/>
        <w:gridCol w:w="1132"/>
        <w:gridCol w:w="2553"/>
        <w:gridCol w:w="3544"/>
      </w:tblGrid>
      <w:tr w:rsidR="00E7553F" w:rsidRPr="00C6649F" w:rsidTr="00313F1A">
        <w:trPr>
          <w:trHeight w:val="193"/>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6"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Модуль </w:t>
            </w:r>
          </w:p>
          <w:p w:rsidR="00E7553F" w:rsidRPr="00C6649F" w:rsidRDefault="00E7553F" w:rsidP="006A6715">
            <w:pPr>
              <w:suppressAutoHyphens/>
              <w:spacing w:after="160"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Детские общественные объединения </w:t>
            </w:r>
          </w:p>
          <w:p w:rsidR="00E7553F" w:rsidRPr="00C6649F" w:rsidRDefault="00E7553F" w:rsidP="006A6715">
            <w:pPr>
              <w:suppressAutoHyphens/>
              <w:spacing w:after="160"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 </w:t>
            </w:r>
          </w:p>
        </w:tc>
      </w:tr>
      <w:tr w:rsidR="00E7553F" w:rsidRPr="00C6649F" w:rsidTr="00E7553F">
        <w:trPr>
          <w:trHeight w:val="286"/>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Начальное общее образование </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6"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160"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Дела, события, мероприятия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4"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160"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 xml:space="preserve">Классы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Сроки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6"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160"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Ответственные </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Мероприятия в рамках деятельности детской организации «Бригантина» (по плану)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педагог-организатор</w:t>
            </w:r>
          </w:p>
        </w:tc>
      </w:tr>
      <w:tr w:rsidR="00E7553F" w:rsidRPr="00C6649F" w:rsidTr="00E7553F">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Мероприятия в рамках деятельности Российского движения школьников</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педагог-организатор</w:t>
            </w:r>
          </w:p>
        </w:tc>
      </w:tr>
      <w:tr w:rsidR="00E7553F" w:rsidRPr="00C6649F" w:rsidTr="00E7553F">
        <w:trPr>
          <w:trHeight w:val="61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6"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 xml:space="preserve">Отряд юных инспекторов дорожного движения </w:t>
            </w:r>
          </w:p>
          <w:p w:rsidR="00E7553F" w:rsidRPr="00C6649F" w:rsidRDefault="00E7553F" w:rsidP="006A6715">
            <w:pPr>
              <w:suppressAutoHyphens/>
              <w:spacing w:after="160"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lastRenderedPageBreak/>
              <w:t xml:space="preserve"> «Светофор»</w:t>
            </w:r>
            <w:r w:rsidRPr="00C6649F">
              <w:rPr>
                <w:rFonts w:eastAsia="Times New Roman" w:cs="Times New Roman"/>
                <w:b/>
                <w:color w:val="000000"/>
                <w:szCs w:val="20"/>
                <w:lang w:eastAsia="ar-SA"/>
              </w:rPr>
              <w:t xml:space="preserve"> </w:t>
            </w:r>
            <w:r w:rsidRPr="00C6649F">
              <w:rPr>
                <w:rFonts w:eastAsia="Times New Roman" w:cs="Times New Roman"/>
                <w:color w:val="000000"/>
                <w:szCs w:val="20"/>
                <w:lang w:eastAsia="ar-SA"/>
              </w:rPr>
              <w:t>(по плану)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lastRenderedPageBreak/>
              <w:t xml:space="preserve">4а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года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руководитель отряда </w:t>
            </w:r>
          </w:p>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p>
        </w:tc>
      </w:tr>
      <w:tr w:rsidR="00E7553F" w:rsidRPr="00C6649F" w:rsidTr="00E7553F">
        <w:trPr>
          <w:trHeight w:val="11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lastRenderedPageBreak/>
              <w:t>Школьное научное общество «Альтаир» (по плану)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Руководитель ШНОУ</w:t>
            </w:r>
          </w:p>
        </w:tc>
      </w:tr>
      <w:tr w:rsidR="00E7553F" w:rsidRPr="00C6649F" w:rsidTr="00E7553F">
        <w:trPr>
          <w:trHeight w:val="11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Школьный спортивный клуб «Лидер» (по плану)</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Руководитель ШСК</w:t>
            </w:r>
          </w:p>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p>
        </w:tc>
      </w:tr>
    </w:tbl>
    <w:p w:rsidR="00E7553F" w:rsidRPr="00C6649F" w:rsidRDefault="00E7553F" w:rsidP="00DE550B">
      <w:pPr>
        <w:suppressAutoHyphens/>
        <w:spacing w:line="240" w:lineRule="auto"/>
        <w:ind w:right="-1" w:firstLine="0"/>
        <w:rPr>
          <w:rFonts w:eastAsia="Times New Roman" w:cs="Times New Roman"/>
          <w:color w:val="000000"/>
          <w:szCs w:val="20"/>
          <w:lang w:eastAsia="ar-SA"/>
        </w:rPr>
      </w:pPr>
    </w:p>
    <w:tbl>
      <w:tblPr>
        <w:tblW w:w="11090" w:type="dxa"/>
        <w:tblInd w:w="-302" w:type="dxa"/>
        <w:tblLayout w:type="fixed"/>
        <w:tblCellMar>
          <w:top w:w="7" w:type="dxa"/>
          <w:left w:w="110" w:type="dxa"/>
          <w:right w:w="45" w:type="dxa"/>
        </w:tblCellMar>
        <w:tblLook w:val="0000" w:firstRow="0" w:lastRow="0" w:firstColumn="0" w:lastColumn="0" w:noHBand="0" w:noVBand="0"/>
      </w:tblPr>
      <w:tblGrid>
        <w:gridCol w:w="3673"/>
        <w:gridCol w:w="1132"/>
        <w:gridCol w:w="2553"/>
        <w:gridCol w:w="3714"/>
        <w:gridCol w:w="18"/>
      </w:tblGrid>
      <w:tr w:rsidR="00E7553F" w:rsidRPr="00C6649F" w:rsidTr="004C1614">
        <w:trPr>
          <w:trHeight w:val="562"/>
        </w:trPr>
        <w:tc>
          <w:tcPr>
            <w:tcW w:w="3673" w:type="dxa"/>
            <w:tcBorders>
              <w:top w:val="single" w:sz="4" w:space="0" w:color="000000"/>
              <w:left w:val="single" w:sz="4" w:space="0" w:color="000000"/>
              <w:bottom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p>
        </w:tc>
        <w:tc>
          <w:tcPr>
            <w:tcW w:w="7417" w:type="dxa"/>
            <w:gridSpan w:val="4"/>
            <w:tcBorders>
              <w:top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Модуль</w:t>
            </w:r>
          </w:p>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«Профориентация»</w:t>
            </w:r>
          </w:p>
        </w:tc>
      </w:tr>
      <w:tr w:rsidR="00E7553F" w:rsidRPr="00C6649F" w:rsidTr="004C1614">
        <w:trPr>
          <w:trHeight w:val="286"/>
        </w:trPr>
        <w:tc>
          <w:tcPr>
            <w:tcW w:w="3673" w:type="dxa"/>
            <w:tcBorders>
              <w:top w:val="single" w:sz="4" w:space="0" w:color="000000"/>
              <w:left w:val="single" w:sz="4" w:space="0" w:color="000000"/>
              <w:bottom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p>
        </w:tc>
        <w:tc>
          <w:tcPr>
            <w:tcW w:w="7417" w:type="dxa"/>
            <w:gridSpan w:val="4"/>
            <w:tcBorders>
              <w:top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b/>
                <w:color w:val="000000"/>
                <w:szCs w:val="20"/>
                <w:lang w:eastAsia="ar-SA"/>
              </w:rPr>
              <w:t xml:space="preserve">Начальное общее образование </w:t>
            </w:r>
          </w:p>
        </w:tc>
      </w:tr>
      <w:tr w:rsidR="00E7553F" w:rsidRPr="00C6649F" w:rsidTr="004C1614">
        <w:trPr>
          <w:gridAfter w:val="1"/>
          <w:wAfter w:w="18" w:type="dxa"/>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Дела, события, мероприятия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 xml:space="preserve">Классы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Сроки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Ответственные </w:t>
            </w:r>
          </w:p>
        </w:tc>
      </w:tr>
      <w:tr w:rsidR="00E7553F" w:rsidRPr="00C6649F" w:rsidTr="004C1614">
        <w:trPr>
          <w:gridAfter w:val="1"/>
          <w:wAfter w:w="18" w:type="dxa"/>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Курс внеурочной деятельности «Знакомство с профессиями»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gridAfter w:val="1"/>
          <w:wAfter w:w="18" w:type="dxa"/>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Экскурсии на предприятия города. Встречи с детьми значимых взрослых.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 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gridAfter w:val="1"/>
          <w:wAfter w:w="18" w:type="dxa"/>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Игра-путешествие в мир профессий «Все работы хороши - выбирай на вкус»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 3– 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февраль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gridAfter w:val="1"/>
          <w:wAfter w:w="18" w:type="dxa"/>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 xml:space="preserve">Интерактивные игры, кроссворды по тематике </w:t>
            </w:r>
          </w:p>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 xml:space="preserve">«Калейдоскоп профессий»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 – 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gridAfter w:val="1"/>
          <w:wAfter w:w="18" w:type="dxa"/>
          <w:trHeight w:val="562"/>
        </w:trPr>
        <w:tc>
          <w:tcPr>
            <w:tcW w:w="3673" w:type="dxa"/>
            <w:tcBorders>
              <w:left w:val="single" w:sz="4" w:space="0" w:color="000000"/>
              <w:bottom w:val="single" w:sz="4" w:space="0" w:color="000000"/>
              <w:right w:val="single" w:sz="4" w:space="0" w:color="000000"/>
            </w:tcBorders>
            <w:shd w:val="clear" w:color="auto" w:fill="auto"/>
            <w:vAlign w:val="center"/>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SimSun" w:cs="Times New Roman"/>
                <w:szCs w:val="20"/>
                <w:lang w:eastAsia="ar-SA"/>
              </w:rPr>
              <w:lastRenderedPageBreak/>
              <w:t>Участие родительской общественности в профориентационных мероприятиях в рамках работы городского Родительского Университета.</w:t>
            </w:r>
          </w:p>
        </w:tc>
        <w:tc>
          <w:tcPr>
            <w:tcW w:w="1132" w:type="dxa"/>
            <w:tcBorders>
              <w:left w:val="single" w:sz="4" w:space="0" w:color="000000"/>
              <w:bottom w:val="single" w:sz="4" w:space="0" w:color="000000"/>
            </w:tcBorders>
            <w:shd w:val="clear" w:color="auto" w:fill="auto"/>
            <w:vAlign w:val="center"/>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SimSun" w:cs="Times New Roman"/>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В течение года</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Классные руководители</w:t>
            </w:r>
          </w:p>
        </w:tc>
      </w:tr>
      <w:tr w:rsidR="00E7553F" w:rsidRPr="00C6649F" w:rsidTr="004C1614">
        <w:trPr>
          <w:gridAfter w:val="1"/>
          <w:wAfter w:w="18" w:type="dxa"/>
          <w:trHeight w:val="600"/>
        </w:trPr>
        <w:tc>
          <w:tcPr>
            <w:tcW w:w="3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SimSun" w:cs="Times New Roman"/>
                <w:szCs w:val="20"/>
                <w:lang w:eastAsia="ar-SA"/>
              </w:rPr>
              <w:t>Акция «Профессии всякие важны. Профессии всякие нужны!»</w:t>
            </w:r>
          </w:p>
        </w:tc>
        <w:tc>
          <w:tcPr>
            <w:tcW w:w="1132" w:type="dxa"/>
            <w:tcBorders>
              <w:top w:val="single" w:sz="4" w:space="0" w:color="000000"/>
              <w:left w:val="single" w:sz="4" w:space="0" w:color="000000"/>
              <w:bottom w:val="single" w:sz="4" w:space="0" w:color="000000"/>
            </w:tcBorders>
            <w:shd w:val="clear" w:color="auto" w:fill="auto"/>
            <w:vAlign w:val="center"/>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SimSun" w:cs="Times New Roman"/>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апрель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Классные руководители</w:t>
            </w:r>
          </w:p>
        </w:tc>
      </w:tr>
    </w:tbl>
    <w:p w:rsidR="00E7553F" w:rsidRPr="00DE550B" w:rsidRDefault="00E7553F" w:rsidP="006A6715">
      <w:pPr>
        <w:suppressAutoHyphens/>
        <w:spacing w:line="240" w:lineRule="auto"/>
        <w:ind w:right="-1" w:firstLine="0"/>
        <w:rPr>
          <w:rFonts w:eastAsia="Times New Roman" w:cs="Times New Roman"/>
          <w:color w:val="000000"/>
          <w:szCs w:val="20"/>
          <w:lang w:eastAsia="ar-SA"/>
        </w:rPr>
      </w:pPr>
    </w:p>
    <w:tbl>
      <w:tblPr>
        <w:tblW w:w="10902" w:type="dxa"/>
        <w:tblInd w:w="-302" w:type="dxa"/>
        <w:tblLayout w:type="fixed"/>
        <w:tblCellMar>
          <w:top w:w="5" w:type="dxa"/>
          <w:left w:w="110" w:type="dxa"/>
          <w:right w:w="53" w:type="dxa"/>
        </w:tblCellMar>
        <w:tblLook w:val="0000" w:firstRow="0" w:lastRow="0" w:firstColumn="0" w:lastColumn="0" w:noHBand="0" w:noVBand="0"/>
      </w:tblPr>
      <w:tblGrid>
        <w:gridCol w:w="3673"/>
        <w:gridCol w:w="1132"/>
        <w:gridCol w:w="2553"/>
        <w:gridCol w:w="3544"/>
      </w:tblGrid>
      <w:tr w:rsidR="00E7553F" w:rsidRPr="00C6649F" w:rsidTr="004C1614">
        <w:trPr>
          <w:trHeight w:val="838"/>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6"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160"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Модуль «Школьные медиа» </w:t>
            </w:r>
          </w:p>
          <w:p w:rsidR="00E7553F" w:rsidRPr="00C6649F" w:rsidRDefault="00E7553F" w:rsidP="006A6715">
            <w:pPr>
              <w:suppressAutoHyphens/>
              <w:spacing w:after="160"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 </w:t>
            </w:r>
          </w:p>
        </w:tc>
      </w:tr>
      <w:tr w:rsidR="00E7553F" w:rsidRPr="00C6649F" w:rsidTr="004C1614">
        <w:trPr>
          <w:trHeight w:val="56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Дела, события, мероприятия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 xml:space="preserve">Классы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Сроки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Ответственные </w:t>
            </w:r>
          </w:p>
        </w:tc>
      </w:tr>
      <w:tr w:rsidR="00E7553F" w:rsidRPr="00C6649F" w:rsidTr="004C1614">
        <w:trPr>
          <w:trHeight w:val="286"/>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p>
        </w:tc>
      </w:tr>
      <w:tr w:rsidR="00E7553F" w:rsidRPr="00C6649F" w:rsidTr="004C1614">
        <w:trPr>
          <w:trHeight w:val="286"/>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Начальное общее образование</w:t>
            </w:r>
          </w:p>
        </w:tc>
      </w:tr>
      <w:tr w:rsidR="00E7553F" w:rsidRPr="00C6649F" w:rsidTr="004C1614">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Выпуск газеты «Полный вперед»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 раз в четверть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Педагог-организатор </w:t>
            </w:r>
          </w:p>
        </w:tc>
      </w:tr>
      <w:tr w:rsidR="00E7553F" w:rsidRPr="00C6649F" w:rsidTr="004C1614">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Проект «Киноуроки»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SimSun" w:cs="Times New Roman"/>
                <w:szCs w:val="20"/>
                <w:lang w:eastAsia="ar-SA"/>
              </w:rPr>
            </w:pPr>
            <w:r w:rsidRPr="00C6649F">
              <w:rPr>
                <w:rFonts w:eastAsia="Times New Roman" w:cs="Times New Roman"/>
                <w:color w:val="000000"/>
                <w:szCs w:val="20"/>
                <w:lang w:eastAsia="ar-SA"/>
              </w:rPr>
              <w:t>Руководитель школьного музея</w:t>
            </w:r>
          </w:p>
        </w:tc>
      </w:tr>
      <w:tr w:rsidR="00E7553F" w:rsidRPr="00C6649F" w:rsidTr="004C1614">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Освещение и анонс событий в социальных сетях «И нстаграм», «ВКонтакте», на официальном сайте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Выпуск информационных бюллетеней, посвященным Памятным календарным датам</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SimSun" w:cs="Times New Roman"/>
                <w:szCs w:val="20"/>
                <w:lang w:eastAsia="ar-SA"/>
              </w:rPr>
            </w:pPr>
            <w:r w:rsidRPr="00C6649F">
              <w:rPr>
                <w:rFonts w:eastAsia="Times New Roman" w:cs="Times New Roman"/>
                <w:color w:val="000000"/>
                <w:szCs w:val="20"/>
                <w:lang w:eastAsia="ar-SA"/>
              </w:rPr>
              <w:t>Педагог-организатор</w:t>
            </w:r>
          </w:p>
        </w:tc>
      </w:tr>
    </w:tbl>
    <w:p w:rsidR="00E7553F" w:rsidRPr="00C6649F" w:rsidRDefault="00E7553F" w:rsidP="006A6715">
      <w:pPr>
        <w:suppressAutoHyphens/>
        <w:spacing w:line="240" w:lineRule="auto"/>
        <w:ind w:right="-1" w:firstLine="0"/>
        <w:rPr>
          <w:rFonts w:eastAsia="Times New Roman" w:cs="Times New Roman"/>
          <w:b/>
          <w:color w:val="000000"/>
          <w:szCs w:val="20"/>
          <w:lang w:eastAsia="ar-SA"/>
        </w:rPr>
      </w:pPr>
    </w:p>
    <w:tbl>
      <w:tblPr>
        <w:tblW w:w="10902" w:type="dxa"/>
        <w:tblInd w:w="-302" w:type="dxa"/>
        <w:tblLayout w:type="fixed"/>
        <w:tblCellMar>
          <w:top w:w="7" w:type="dxa"/>
          <w:left w:w="110" w:type="dxa"/>
          <w:right w:w="46" w:type="dxa"/>
        </w:tblCellMar>
        <w:tblLook w:val="0000" w:firstRow="0" w:lastRow="0" w:firstColumn="0" w:lastColumn="0" w:noHBand="0" w:noVBand="0"/>
      </w:tblPr>
      <w:tblGrid>
        <w:gridCol w:w="3673"/>
        <w:gridCol w:w="1132"/>
        <w:gridCol w:w="2553"/>
        <w:gridCol w:w="3544"/>
      </w:tblGrid>
      <w:tr w:rsidR="00E7553F" w:rsidRPr="00C6649F" w:rsidTr="004C1614">
        <w:trPr>
          <w:trHeight w:val="1193"/>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4"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26"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Модуль </w:t>
            </w:r>
          </w:p>
          <w:p w:rsidR="00E7553F" w:rsidRPr="00C6649F" w:rsidRDefault="00E7553F" w:rsidP="006A6715">
            <w:pPr>
              <w:suppressAutoHyphens/>
              <w:spacing w:after="160"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«Предметно-пространственная среда»  </w:t>
            </w:r>
          </w:p>
        </w:tc>
      </w:tr>
      <w:tr w:rsidR="00E7553F" w:rsidRPr="00C6649F" w:rsidTr="004C1614">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Дела, события, мероприятия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 xml:space="preserve">Классы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Сроки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b/>
                <w:szCs w:val="20"/>
                <w:lang w:eastAsia="ar-SA"/>
              </w:rPr>
            </w:pPr>
            <w:r w:rsidRPr="00C6649F">
              <w:rPr>
                <w:rFonts w:eastAsia="Times New Roman" w:cs="Times New Roman"/>
                <w:b/>
                <w:color w:val="000000"/>
                <w:szCs w:val="20"/>
                <w:lang w:eastAsia="ar-SA"/>
              </w:rPr>
              <w:t xml:space="preserve">Ответственные </w:t>
            </w:r>
          </w:p>
        </w:tc>
      </w:tr>
      <w:tr w:rsidR="00E7553F" w:rsidRPr="00C6649F" w:rsidTr="004C1614">
        <w:trPr>
          <w:trHeight w:val="288"/>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Начальное общее образование </w:t>
            </w:r>
          </w:p>
        </w:tc>
      </w:tr>
      <w:tr w:rsidR="00E7553F" w:rsidRPr="00C6649F" w:rsidTr="004C1614">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Оформление тематических газет, бюллетеней, плакатов, творческих работ на выставочной стене «Мы сделаем мир прекрасным!»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учитель ИЗО, педагог-организатор, классные руководители </w:t>
            </w:r>
          </w:p>
        </w:tc>
      </w:tr>
      <w:tr w:rsidR="00E7553F" w:rsidRPr="00C6649F" w:rsidTr="004C1614">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Выпуск настенной общешкольной газеты «Полный вперед!»</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 раз в четверть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SimSun" w:cs="Times New Roman"/>
                <w:szCs w:val="20"/>
                <w:lang w:eastAsia="ar-SA"/>
              </w:rPr>
            </w:pPr>
            <w:r w:rsidRPr="00C6649F">
              <w:rPr>
                <w:rFonts w:eastAsia="Times New Roman" w:cs="Times New Roman"/>
                <w:color w:val="000000"/>
                <w:szCs w:val="20"/>
                <w:lang w:eastAsia="ar-SA"/>
              </w:rPr>
              <w:t>педагог-организатор, классные руководители</w:t>
            </w:r>
          </w:p>
        </w:tc>
      </w:tr>
      <w:tr w:rsidR="00E7553F" w:rsidRPr="00C6649F" w:rsidTr="004C1614">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Оформление классных уголков</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Тематические фотозоны</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учитель ИЗО, педагог-организатор, классные руководители </w:t>
            </w:r>
          </w:p>
        </w:tc>
      </w:tr>
      <w:tr w:rsidR="00E7553F" w:rsidRPr="00C6649F" w:rsidTr="004C1614">
        <w:trPr>
          <w:trHeight w:val="562"/>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Конкурс моделей военной техники «Величие и мощь великой Победы».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февраль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учитель ИЗО, </w:t>
            </w:r>
            <w:r w:rsidRPr="00C6649F">
              <w:rPr>
                <w:rFonts w:eastAsia="Times New Roman" w:cs="Times New Roman"/>
                <w:color w:val="000000"/>
                <w:szCs w:val="20"/>
                <w:lang w:eastAsia="ar-SA"/>
              </w:rPr>
              <w:lastRenderedPageBreak/>
              <w:t>педагог-организатор, классные руководители</w:t>
            </w:r>
          </w:p>
        </w:tc>
      </w:tr>
      <w:tr w:rsidR="00E7553F" w:rsidRPr="00C6649F" w:rsidTr="004C1614">
        <w:trPr>
          <w:trHeight w:val="838"/>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lastRenderedPageBreak/>
              <w:t xml:space="preserve">Школьный проект «Новый год у ворот» (оформление фасада школы, рекреаций, классных кабинетов к новом у году).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ноябрь- январь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 учитель ИЗО, педагог-организатор, классные руководители</w:t>
            </w:r>
          </w:p>
        </w:tc>
      </w:tr>
      <w:tr w:rsidR="00E7553F" w:rsidRPr="00C6649F" w:rsidTr="004C1614">
        <w:trPr>
          <w:trHeight w:val="838"/>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Оформление фасада, школьного внутреннего пространства к празднику День Победы.</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апрель-май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p>
        </w:tc>
      </w:tr>
      <w:tr w:rsidR="00E7553F" w:rsidRPr="00C6649F" w:rsidTr="004C1614">
        <w:trPr>
          <w:trHeight w:val="661"/>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Школьный проект по изготовлению снежных фигур «Парад снеговиков».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декабрь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Проект «Книговорот» (обмен книгами).</w:t>
            </w:r>
            <w:r w:rsidRPr="00C6649F">
              <w:rPr>
                <w:rFonts w:eastAsia="Times New Roman" w:cs="Times New Roman"/>
                <w:b/>
                <w:color w:val="000000"/>
                <w:szCs w:val="20"/>
                <w:lang w:eastAsia="ar-SA"/>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trHeight w:val="286"/>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Оформление тематических, авторских фото - выставок, выставок рисунков, поделок, ручных работ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 учитель ИЗО, педагог-организатор, классные руководители</w:t>
            </w:r>
          </w:p>
        </w:tc>
      </w:tr>
    </w:tbl>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p>
    <w:tbl>
      <w:tblPr>
        <w:tblW w:w="11051" w:type="dxa"/>
        <w:tblInd w:w="-302" w:type="dxa"/>
        <w:tblLayout w:type="fixed"/>
        <w:tblCellMar>
          <w:top w:w="7" w:type="dxa"/>
          <w:left w:w="89" w:type="dxa"/>
          <w:right w:w="46" w:type="dxa"/>
        </w:tblCellMar>
        <w:tblLook w:val="0000" w:firstRow="0" w:lastRow="0" w:firstColumn="0" w:lastColumn="0" w:noHBand="0" w:noVBand="0"/>
      </w:tblPr>
      <w:tblGrid>
        <w:gridCol w:w="3652"/>
        <w:gridCol w:w="1132"/>
        <w:gridCol w:w="2553"/>
        <w:gridCol w:w="3714"/>
      </w:tblGrid>
      <w:tr w:rsidR="00E7553F" w:rsidRPr="00C6649F" w:rsidTr="004C1614">
        <w:trPr>
          <w:trHeight w:val="754"/>
        </w:trPr>
        <w:tc>
          <w:tcPr>
            <w:tcW w:w="3652" w:type="dxa"/>
            <w:tcBorders>
              <w:top w:val="single" w:sz="4" w:space="0" w:color="000000"/>
              <w:left w:val="single" w:sz="4" w:space="0" w:color="000000"/>
              <w:bottom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p>
        </w:tc>
        <w:tc>
          <w:tcPr>
            <w:tcW w:w="7399" w:type="dxa"/>
            <w:gridSpan w:val="3"/>
            <w:tcBorders>
              <w:top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after="26"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 xml:space="preserve"> </w:t>
            </w:r>
          </w:p>
          <w:p w:rsidR="00E7553F" w:rsidRPr="00C6649F" w:rsidRDefault="00E7553F" w:rsidP="006A6715">
            <w:pPr>
              <w:suppressAutoHyphens/>
              <w:spacing w:after="160"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Модуль «Работа с родителями»</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Дела, события, мероприятия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b/>
                <w:color w:val="000000"/>
                <w:szCs w:val="20"/>
                <w:lang w:eastAsia="ar-SA"/>
              </w:rPr>
            </w:pPr>
            <w:r w:rsidRPr="00C6649F">
              <w:rPr>
                <w:rFonts w:eastAsia="Times New Roman" w:cs="Times New Roman"/>
                <w:b/>
                <w:color w:val="000000"/>
                <w:szCs w:val="20"/>
                <w:lang w:eastAsia="ar-SA"/>
              </w:rPr>
              <w:t xml:space="preserve">Классы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b/>
                <w:color w:val="000000"/>
                <w:szCs w:val="20"/>
                <w:lang w:eastAsia="ar-SA"/>
              </w:rPr>
            </w:pPr>
            <w:r w:rsidRPr="00C6649F">
              <w:rPr>
                <w:rFonts w:eastAsia="Times New Roman" w:cs="Times New Roman"/>
                <w:b/>
                <w:color w:val="000000"/>
                <w:szCs w:val="20"/>
                <w:lang w:eastAsia="ar-SA"/>
              </w:rPr>
              <w:t xml:space="preserve">Сроки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SimSun" w:cs="Times New Roman"/>
                <w:szCs w:val="20"/>
                <w:lang w:eastAsia="ar-SA"/>
              </w:rPr>
            </w:pPr>
            <w:r w:rsidRPr="00C6649F">
              <w:rPr>
                <w:rFonts w:eastAsia="Times New Roman" w:cs="Times New Roman"/>
                <w:b/>
                <w:color w:val="000000"/>
                <w:szCs w:val="20"/>
                <w:lang w:eastAsia="ar-SA"/>
              </w:rPr>
              <w:t xml:space="preserve">Ответственные </w:t>
            </w:r>
          </w:p>
        </w:tc>
      </w:tr>
      <w:tr w:rsidR="00E7553F" w:rsidRPr="00C6649F" w:rsidTr="004C1614">
        <w:trPr>
          <w:trHeight w:val="286"/>
        </w:trPr>
        <w:tc>
          <w:tcPr>
            <w:tcW w:w="3652" w:type="dxa"/>
            <w:tcBorders>
              <w:top w:val="single" w:sz="4" w:space="0" w:color="000000"/>
              <w:left w:val="single" w:sz="4" w:space="0" w:color="000000"/>
              <w:bottom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p>
        </w:tc>
        <w:tc>
          <w:tcPr>
            <w:tcW w:w="7399" w:type="dxa"/>
            <w:gridSpan w:val="3"/>
            <w:tcBorders>
              <w:top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b/>
                <w:color w:val="000000"/>
                <w:szCs w:val="20"/>
                <w:lang w:eastAsia="ar-SA"/>
              </w:rPr>
              <w:t xml:space="preserve">Начальное общее образование </w:t>
            </w:r>
          </w:p>
        </w:tc>
      </w:tr>
      <w:tr w:rsidR="00E7553F" w:rsidRPr="00C6649F" w:rsidTr="004C1614">
        <w:trPr>
          <w:trHeight w:val="564"/>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tabs>
                <w:tab w:val="center" w:pos="4677"/>
                <w:tab w:val="right" w:pos="9355"/>
              </w:tabs>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Родительский всеобуч по актуальным вопросам воспитания детей </w:t>
            </w:r>
          </w:p>
          <w:p w:rsidR="00E7553F" w:rsidRPr="00C6649F" w:rsidRDefault="00E7553F" w:rsidP="006A6715">
            <w:pPr>
              <w:tabs>
                <w:tab w:val="center" w:pos="4677"/>
                <w:tab w:val="right" w:pos="9355"/>
              </w:tabs>
              <w:suppressAutoHyphens/>
              <w:spacing w:line="240" w:lineRule="auto"/>
              <w:ind w:right="-1" w:firstLine="0"/>
              <w:jc w:val="left"/>
              <w:rPr>
                <w:rFonts w:eastAsia="SimSun" w:cs="Times New Roman"/>
                <w:color w:val="000000"/>
                <w:szCs w:val="20"/>
                <w:lang w:eastAsia="en-US"/>
              </w:rPr>
            </w:pPr>
            <w:r w:rsidRPr="00C6649F">
              <w:rPr>
                <w:rFonts w:eastAsia="SimSun" w:cs="Times New Roman"/>
                <w:color w:val="000000"/>
                <w:szCs w:val="20"/>
                <w:lang w:eastAsia="en-US"/>
              </w:rPr>
              <w:t>Родительский лекторий в параллелях:</w:t>
            </w:r>
          </w:p>
          <w:p w:rsidR="00E7553F" w:rsidRPr="00C6649F" w:rsidRDefault="00E7553F" w:rsidP="006A6715">
            <w:pPr>
              <w:spacing w:line="240" w:lineRule="auto"/>
              <w:ind w:right="-1" w:firstLine="0"/>
              <w:jc w:val="left"/>
              <w:rPr>
                <w:rFonts w:eastAsia="Times New Roman" w:cs="Times New Roman"/>
                <w:color w:val="000000"/>
                <w:szCs w:val="20"/>
                <w:lang w:eastAsia="en-US"/>
              </w:rPr>
            </w:pPr>
            <w:r w:rsidRPr="00C6649F">
              <w:rPr>
                <w:rFonts w:eastAsia="Times New Roman" w:cs="Times New Roman"/>
                <w:color w:val="000000"/>
                <w:szCs w:val="20"/>
                <w:lang w:eastAsia="en-US"/>
              </w:rPr>
              <w:t>«</w:t>
            </w:r>
            <w:r w:rsidRPr="00C6649F">
              <w:rPr>
                <w:rFonts w:eastAsia="Calibri" w:cs="Times New Roman"/>
                <w:szCs w:val="20"/>
                <w:lang w:eastAsia="en-US"/>
              </w:rPr>
              <w:t>Всѐ начинается в семье». Профилактика зависимостей и привитие навыков здорового образа жизни</w:t>
            </w:r>
            <w:r w:rsidRPr="00C6649F">
              <w:rPr>
                <w:rFonts w:eastAsia="Times New Roman" w:cs="Times New Roman"/>
                <w:color w:val="000000"/>
                <w:szCs w:val="20"/>
                <w:lang w:eastAsia="en-US"/>
              </w:rPr>
              <w:t>» 1-7 классы</w:t>
            </w:r>
          </w:p>
          <w:p w:rsidR="00E7553F" w:rsidRPr="00C6649F" w:rsidRDefault="00E7553F" w:rsidP="006A6715">
            <w:pPr>
              <w:spacing w:line="240" w:lineRule="auto"/>
              <w:ind w:right="-1" w:firstLine="0"/>
              <w:jc w:val="left"/>
              <w:rPr>
                <w:rFonts w:eastAsia="Times New Roman" w:cs="Times New Roman"/>
                <w:color w:val="000000"/>
                <w:szCs w:val="20"/>
                <w:shd w:val="clear" w:color="auto" w:fill="FFFFFF"/>
              </w:rPr>
            </w:pPr>
            <w:r w:rsidRPr="00C6649F">
              <w:rPr>
                <w:rFonts w:eastAsia="Times New Roman" w:cs="Times New Roman"/>
                <w:color w:val="000000"/>
                <w:szCs w:val="20"/>
                <w:shd w:val="clear" w:color="auto" w:fill="FFFFFF"/>
              </w:rPr>
              <w:t>"Профилактика дет</w:t>
            </w:r>
            <w:r w:rsidR="00313F1A">
              <w:rPr>
                <w:rFonts w:eastAsia="Times New Roman" w:cs="Times New Roman"/>
                <w:color w:val="000000"/>
                <w:szCs w:val="20"/>
                <w:shd w:val="clear" w:color="auto" w:fill="FFFFFF"/>
              </w:rPr>
              <w:t xml:space="preserve">ского суицидального поведения" </w:t>
            </w:r>
            <w:r w:rsidRPr="00C6649F">
              <w:rPr>
                <w:rFonts w:eastAsia="Times New Roman" w:cs="Times New Roman"/>
                <w:color w:val="000000"/>
                <w:szCs w:val="20"/>
                <w:shd w:val="clear" w:color="auto" w:fill="FFFFFF"/>
              </w:rPr>
              <w:t>5-8 классы</w:t>
            </w:r>
          </w:p>
          <w:p w:rsidR="00E7553F" w:rsidRPr="00C6649F" w:rsidRDefault="00E7553F" w:rsidP="006A6715">
            <w:pPr>
              <w:suppressAutoHyphens/>
              <w:autoSpaceDE w:val="0"/>
              <w:autoSpaceDN w:val="0"/>
              <w:adjustRightInd w:val="0"/>
              <w:spacing w:line="240" w:lineRule="auto"/>
              <w:ind w:right="-1" w:firstLine="0"/>
              <w:jc w:val="left"/>
              <w:rPr>
                <w:rFonts w:eastAsia="Calibri" w:cs="Times New Roman"/>
                <w:szCs w:val="20"/>
                <w:lang w:eastAsia="en-US"/>
              </w:rPr>
            </w:pPr>
            <w:r w:rsidRPr="00C6649F">
              <w:rPr>
                <w:rFonts w:eastAsia="SimSun" w:cs="Times New Roman"/>
                <w:szCs w:val="20"/>
                <w:lang w:eastAsia="ar-SA"/>
              </w:rPr>
              <w:t>«</w:t>
            </w:r>
            <w:r w:rsidRPr="00C6649F">
              <w:rPr>
                <w:rFonts w:eastAsia="Calibri" w:cs="Times New Roman"/>
                <w:szCs w:val="20"/>
                <w:lang w:eastAsia="en-US"/>
              </w:rPr>
              <w:t>Обеспечение защиты детей от информации, наносящей</w:t>
            </w:r>
          </w:p>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Calibri" w:cs="Times New Roman"/>
                <w:szCs w:val="20"/>
                <w:lang w:eastAsia="en-US"/>
              </w:rPr>
              <w:t>вред здоровью детей, их нравственному, духовному и физическому развитию</w:t>
            </w:r>
            <w:r w:rsidRPr="00C6649F">
              <w:rPr>
                <w:rFonts w:eastAsia="SimSun" w:cs="Times New Roman"/>
                <w:szCs w:val="20"/>
                <w:lang w:eastAsia="ar-SA"/>
              </w:rPr>
              <w:t>» 4-9 классы</w:t>
            </w:r>
          </w:p>
          <w:p w:rsidR="00E7553F" w:rsidRPr="00C6649F" w:rsidRDefault="00E7553F" w:rsidP="006A6715">
            <w:pPr>
              <w:suppressAutoHyphens/>
              <w:spacing w:line="240" w:lineRule="auto"/>
              <w:ind w:right="-1" w:firstLine="0"/>
              <w:rPr>
                <w:rFonts w:eastAsia="Times New Roman" w:cs="Times New Roman"/>
                <w:color w:val="000000"/>
                <w:szCs w:val="20"/>
                <w:lang w:eastAsia="ar-SA"/>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1-4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года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w:t>
            </w:r>
          </w:p>
        </w:tc>
      </w:tr>
      <w:tr w:rsidR="00E7553F" w:rsidRPr="00C6649F" w:rsidTr="004C1614">
        <w:trPr>
          <w:trHeight w:val="564"/>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tabs>
                <w:tab w:val="center" w:pos="4677"/>
                <w:tab w:val="right" w:pos="9355"/>
              </w:tabs>
              <w:suppressAutoHyphens/>
              <w:spacing w:line="240" w:lineRule="auto"/>
              <w:ind w:right="-1" w:firstLine="0"/>
              <w:jc w:val="left"/>
              <w:rPr>
                <w:rFonts w:eastAsia="SimSun" w:cs="Times New Roman"/>
                <w:color w:val="000000"/>
                <w:szCs w:val="20"/>
                <w:lang w:eastAsia="en-US"/>
              </w:rPr>
            </w:pPr>
            <w:r w:rsidRPr="00C6649F">
              <w:rPr>
                <w:rFonts w:eastAsia="SimSun" w:cs="Times New Roman"/>
                <w:color w:val="000000"/>
                <w:szCs w:val="20"/>
                <w:lang w:eastAsia="en-US"/>
              </w:rPr>
              <w:t xml:space="preserve">Общешкольное родительское собрание </w:t>
            </w:r>
          </w:p>
          <w:p w:rsidR="00E7553F" w:rsidRPr="00C6649F" w:rsidRDefault="00E7553F" w:rsidP="006A6715">
            <w:pPr>
              <w:suppressAutoHyphens/>
              <w:autoSpaceDE w:val="0"/>
              <w:autoSpaceDN w:val="0"/>
              <w:adjustRightInd w:val="0"/>
              <w:spacing w:line="240" w:lineRule="auto"/>
              <w:ind w:right="-1" w:firstLine="0"/>
              <w:jc w:val="left"/>
              <w:rPr>
                <w:rFonts w:eastAsia="Calibri" w:cs="Times New Roman"/>
                <w:szCs w:val="20"/>
                <w:lang w:eastAsia="en-US"/>
              </w:rPr>
            </w:pPr>
            <w:r w:rsidRPr="00C6649F">
              <w:rPr>
                <w:rFonts w:eastAsia="SimSun" w:cs="Times New Roman"/>
                <w:color w:val="000000"/>
                <w:szCs w:val="20"/>
                <w:lang w:eastAsia="en-US"/>
              </w:rPr>
              <w:t xml:space="preserve"> «</w:t>
            </w:r>
            <w:r w:rsidRPr="00C6649F">
              <w:rPr>
                <w:rFonts w:eastAsia="Calibri" w:cs="Times New Roman"/>
                <w:szCs w:val="20"/>
                <w:lang w:eastAsia="en-US"/>
              </w:rPr>
              <w:t>Взаимодействие семьи и школы по вопросам</w:t>
            </w:r>
          </w:p>
          <w:p w:rsidR="00E7553F" w:rsidRPr="00C6649F" w:rsidRDefault="00E7553F" w:rsidP="006A6715">
            <w:pPr>
              <w:suppressAutoHyphens/>
              <w:autoSpaceDE w:val="0"/>
              <w:autoSpaceDN w:val="0"/>
              <w:adjustRightInd w:val="0"/>
              <w:spacing w:line="240" w:lineRule="auto"/>
              <w:ind w:right="-1" w:firstLine="0"/>
              <w:jc w:val="left"/>
              <w:rPr>
                <w:rFonts w:eastAsia="Calibri" w:cs="Times New Roman"/>
                <w:szCs w:val="20"/>
                <w:lang w:eastAsia="en-US"/>
              </w:rPr>
            </w:pPr>
            <w:r w:rsidRPr="00C6649F">
              <w:rPr>
                <w:rFonts w:eastAsia="Calibri" w:cs="Times New Roman"/>
                <w:szCs w:val="20"/>
                <w:lang w:eastAsia="en-US"/>
              </w:rPr>
              <w:t>профилактики правонарушений, беспризорности и</w:t>
            </w:r>
          </w:p>
          <w:p w:rsidR="00E7553F" w:rsidRPr="00C6649F" w:rsidRDefault="00E7553F" w:rsidP="006A6715">
            <w:pPr>
              <w:tabs>
                <w:tab w:val="center" w:pos="4677"/>
                <w:tab w:val="right" w:pos="9355"/>
              </w:tabs>
              <w:suppressAutoHyphens/>
              <w:spacing w:line="240" w:lineRule="auto"/>
              <w:ind w:right="-1" w:firstLine="0"/>
              <w:jc w:val="left"/>
              <w:rPr>
                <w:rFonts w:eastAsia="Times New Roman" w:cs="Times New Roman"/>
                <w:color w:val="000000"/>
                <w:szCs w:val="20"/>
                <w:lang w:eastAsia="ar-SA"/>
              </w:rPr>
            </w:pPr>
            <w:r w:rsidRPr="00C6649F">
              <w:rPr>
                <w:rFonts w:eastAsia="Calibri" w:cs="Times New Roman"/>
                <w:szCs w:val="20"/>
                <w:lang w:eastAsia="en-US"/>
              </w:rPr>
              <w:t>безнадзорности, профилактики суицидальных и экстримистских проявдений в подростковой среде</w:t>
            </w:r>
            <w:r w:rsidRPr="00C6649F">
              <w:rPr>
                <w:rFonts w:eastAsia="SimSun" w:cs="Times New Roman"/>
                <w:color w:val="000000"/>
                <w:szCs w:val="20"/>
                <w:lang w:eastAsia="en-US"/>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декабрь</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Заместитель директора по воспитательной работе</w:t>
            </w:r>
          </w:p>
        </w:tc>
      </w:tr>
      <w:tr w:rsidR="00E7553F" w:rsidRPr="00C6649F" w:rsidTr="004C1614">
        <w:trPr>
          <w:trHeight w:val="564"/>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tabs>
                <w:tab w:val="center" w:pos="4677"/>
                <w:tab w:val="right" w:pos="9355"/>
              </w:tabs>
              <w:suppressAutoHyphens/>
              <w:spacing w:line="240" w:lineRule="auto"/>
              <w:ind w:right="-1" w:firstLine="0"/>
              <w:jc w:val="left"/>
              <w:rPr>
                <w:rFonts w:eastAsia="SimSun" w:cs="Times New Roman"/>
                <w:color w:val="000000"/>
                <w:szCs w:val="20"/>
                <w:lang w:eastAsia="en-US"/>
              </w:rPr>
            </w:pPr>
            <w:r w:rsidRPr="00C6649F">
              <w:rPr>
                <w:rFonts w:eastAsia="SimSun" w:cs="Times New Roman"/>
                <w:color w:val="000000"/>
                <w:szCs w:val="20"/>
                <w:lang w:eastAsia="en-US"/>
              </w:rPr>
              <w:lastRenderedPageBreak/>
              <w:t>Общешкольное родительское собрание «Лету-2023 быть интересным и безопасным!»</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март</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w:t>
            </w:r>
          </w:p>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начальник лагеря</w:t>
            </w:r>
          </w:p>
        </w:tc>
      </w:tr>
      <w:tr w:rsidR="00E7553F" w:rsidRPr="00C6649F" w:rsidTr="004C1614">
        <w:trPr>
          <w:trHeight w:val="564"/>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Профилактические акции, направленные на соблюдение правил дорожного движения детьми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года</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Руководитель отряда ЮИД</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 xml:space="preserve">Единое профилактическое мероприятие </w:t>
            </w:r>
          </w:p>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«Родительский университет безопасности»</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октябрь</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tabs>
                <w:tab w:val="left" w:pos="3926"/>
                <w:tab w:val="left" w:pos="4067"/>
              </w:tabs>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Школьная служба примирения (медиация)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В течение года</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tabs>
                <w:tab w:val="left" w:pos="3926"/>
                <w:tab w:val="left" w:pos="4067"/>
              </w:tabs>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Педагог-психолог</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 xml:space="preserve">Школьный Фестиваль социально-значимых проектов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ноябрь-апрель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r w:rsidRPr="00C6649F">
              <w:rPr>
                <w:rFonts w:eastAsia="Times New Roman" w:cs="Times New Roman"/>
                <w:b/>
                <w:color w:val="000000"/>
                <w:szCs w:val="20"/>
                <w:lang w:eastAsia="ar-SA"/>
              </w:rPr>
              <w:t xml:space="preserve"> </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 xml:space="preserve"> Школьный проект по изготовлению снежных фигур «Парад снеговиков».</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декабрь</w:t>
            </w:r>
          </w:p>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Классные руководители </w:t>
            </w:r>
          </w:p>
        </w:tc>
      </w:tr>
      <w:tr w:rsidR="00E7553F" w:rsidRPr="00C6649F" w:rsidTr="004C1614">
        <w:trPr>
          <w:trHeight w:val="838"/>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rPr>
                <w:rFonts w:eastAsia="Times New Roman" w:cs="Times New Roman"/>
                <w:color w:val="000000"/>
                <w:szCs w:val="20"/>
                <w:lang w:eastAsia="ar-SA"/>
              </w:rPr>
            </w:pPr>
            <w:r w:rsidRPr="00C6649F">
              <w:rPr>
                <w:rFonts w:eastAsia="Times New Roman" w:cs="Times New Roman"/>
                <w:color w:val="000000"/>
                <w:szCs w:val="20"/>
                <w:lang w:eastAsia="ar-SA"/>
              </w:rPr>
              <w:t>Единый консультационный день «Открытая школа»</w:t>
            </w:r>
            <w:r w:rsidRPr="00C6649F">
              <w:rPr>
                <w:rFonts w:eastAsia="Times New Roman" w:cs="Times New Roman"/>
                <w:b/>
                <w:color w:val="000000"/>
                <w:szCs w:val="20"/>
                <w:lang w:eastAsia="ar-SA"/>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r w:rsidRPr="00C6649F">
              <w:rPr>
                <w:rFonts w:eastAsia="Times New Roman" w:cs="Times New Roman"/>
                <w:b/>
                <w:color w:val="000000"/>
                <w:szCs w:val="20"/>
                <w:lang w:eastAsia="ar-SA"/>
              </w:rP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октябрь - апрель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Заместитель директора по воспитательной работе, классные руководители </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Конкурс моделей военной техники «Величие и мощь великой Победы».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февраль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 учитель ИЗО, педагог-организатор, классные руководители</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lastRenderedPageBreak/>
              <w:t xml:space="preserve">Фестиваль семейного творчества «Самая поющая семья»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ноябрь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Проведение площадок областного форума «Большая перемена»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март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w:t>
            </w:r>
          </w:p>
        </w:tc>
      </w:tr>
      <w:tr w:rsidR="00E7553F" w:rsidRPr="00C6649F" w:rsidTr="004C1614">
        <w:trPr>
          <w:trHeight w:val="286"/>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Акция «Синяя лента апреля»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апрель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 xml:space="preserve">Педагог-психолог </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Акция «Урок безопасности для детей и родителей».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ноябрь, декабрь, март, май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Заместитель директора по воспитательной работе</w:t>
            </w:r>
          </w:p>
        </w:tc>
      </w:tr>
      <w:tr w:rsidR="00E7553F" w:rsidRPr="00C6649F" w:rsidTr="004C1614">
        <w:trPr>
          <w:trHeight w:val="562"/>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pPr>
            <w:r w:rsidRPr="00C6649F">
              <w:rPr>
                <w:rFonts w:eastAsia="Times New Roman" w:cs="Times New Roman"/>
                <w:color w:val="000000"/>
                <w:szCs w:val="20"/>
                <w:lang w:eastAsia="ar-SA"/>
              </w:rPr>
              <w:t xml:space="preserve">Организация экскурсий, походов выходного дня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1-4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center"/>
              <w:rPr>
                <w:rFonts w:eastAsia="Times New Roman" w:cs="Times New Roman"/>
                <w:color w:val="000000"/>
                <w:szCs w:val="20"/>
                <w:lang w:eastAsia="ar-SA"/>
              </w:rPr>
            </w:pPr>
            <w:r w:rsidRPr="00C6649F">
              <w:rPr>
                <w:rFonts w:eastAsia="Times New Roman" w:cs="Times New Roman"/>
                <w:color w:val="000000"/>
                <w:szCs w:val="20"/>
                <w:lang w:eastAsia="ar-SA"/>
              </w:rPr>
              <w:t xml:space="preserve">в течение учебного года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rsidR="00E7553F" w:rsidRPr="00C6649F" w:rsidRDefault="00E7553F" w:rsidP="006A6715">
            <w:pPr>
              <w:suppressAutoHyphens/>
              <w:spacing w:line="240" w:lineRule="auto"/>
              <w:ind w:right="-1" w:firstLine="0"/>
              <w:jc w:val="left"/>
              <w:rPr>
                <w:rFonts w:eastAsia="SimSun" w:cs="Times New Roman"/>
                <w:szCs w:val="20"/>
                <w:lang w:eastAsia="ar-SA"/>
              </w:rPr>
            </w:pPr>
            <w:r w:rsidRPr="00C6649F">
              <w:rPr>
                <w:rFonts w:eastAsia="Times New Roman" w:cs="Times New Roman"/>
                <w:color w:val="000000"/>
                <w:szCs w:val="20"/>
                <w:lang w:eastAsia="ar-SA"/>
              </w:rPr>
              <w:t>Классные руководители</w:t>
            </w:r>
          </w:p>
        </w:tc>
      </w:tr>
    </w:tbl>
    <w:p w:rsidR="00E7553F" w:rsidRPr="00C6649F" w:rsidRDefault="00E7553F" w:rsidP="006A6715">
      <w:pPr>
        <w:suppressAutoHyphens/>
        <w:spacing w:line="240" w:lineRule="auto"/>
        <w:ind w:right="-1" w:firstLine="0"/>
        <w:jc w:val="left"/>
        <w:rPr>
          <w:rFonts w:eastAsia="Times New Roman" w:cs="Times New Roman"/>
          <w:color w:val="000000"/>
          <w:szCs w:val="20"/>
          <w:lang w:eastAsia="ar-SA"/>
        </w:rPr>
        <w:sectPr w:rsidR="00E7553F" w:rsidRPr="00C6649F" w:rsidSect="00E7553F">
          <w:footnotePr>
            <w:numRestart w:val="eachPage"/>
          </w:footnotePr>
          <w:pgSz w:w="12019" w:h="7824" w:orient="landscape"/>
          <w:pgMar w:top="595" w:right="737" w:bottom="794" w:left="1134" w:header="720" w:footer="510" w:gutter="0"/>
          <w:cols w:space="720"/>
          <w:noEndnote/>
          <w:titlePg/>
          <w:docGrid w:linePitch="299"/>
        </w:sectPr>
      </w:pPr>
    </w:p>
    <w:p w:rsidR="00767BB0" w:rsidRPr="00C6649F" w:rsidRDefault="00767BB0" w:rsidP="00313F1A">
      <w:pPr>
        <w:pStyle w:val="h2"/>
        <w:spacing w:before="0" w:after="0" w:line="240" w:lineRule="auto"/>
        <w:ind w:right="-1"/>
        <w:jc w:val="both"/>
        <w:rPr>
          <w:rFonts w:cs="Times New Roman"/>
        </w:rPr>
      </w:pPr>
      <w:r w:rsidRPr="00C6649F">
        <w:rPr>
          <w:rFonts w:cs="Times New Roman"/>
        </w:rPr>
        <w:lastRenderedPageBreak/>
        <w:t>3.5.</w:t>
      </w:r>
      <w:r w:rsidRPr="00C6649F">
        <w:rPr>
          <w:rFonts w:cs="Times New Roman"/>
        </w:rPr>
        <w:t> </w:t>
      </w:r>
      <w:r w:rsidR="00313F1A">
        <w:rPr>
          <w:rFonts w:cs="Times New Roman"/>
        </w:rPr>
        <w:t xml:space="preserve">Система условий реализации  </w:t>
      </w:r>
      <w:r w:rsidRPr="00C6649F">
        <w:rPr>
          <w:rFonts w:cs="Times New Roman"/>
        </w:rPr>
        <w:t>программы начального общего образования</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Система условий реализации программы начального общего образования, созданная в </w:t>
      </w:r>
      <w:r w:rsidR="003E741E" w:rsidRPr="00C6649F">
        <w:rPr>
          <w:rFonts w:cs="Times New Roman"/>
          <w:spacing w:val="-1"/>
        </w:rPr>
        <w:t>школы,</w:t>
      </w:r>
      <w:r w:rsidRPr="00C6649F">
        <w:rPr>
          <w:rFonts w:cs="Times New Roman"/>
          <w:spacing w:val="-1"/>
        </w:rPr>
        <w:t xml:space="preserve"> направлена на: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достижение </w:t>
      </w:r>
      <w:r w:rsidR="004A6245" w:rsidRPr="00C6649F">
        <w:rPr>
          <w:rFonts w:cs="Times New Roman"/>
        </w:rPr>
        <w:t>учащимися</w:t>
      </w:r>
      <w:r w:rsidRPr="00C6649F">
        <w:rPr>
          <w:rFonts w:cs="Times New Roman"/>
        </w:rPr>
        <w:t xml:space="preserve"> планируемых результатов освоения программы начального общего образования, в том числе адаптированной;</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 xml:space="preserve">развитие личности, её способностей, удовлетворение образовательных потребностей и интересов, самореализацию </w:t>
      </w:r>
      <w:r w:rsidR="00911A9D" w:rsidRPr="00C6649F">
        <w:rPr>
          <w:rFonts w:cs="Times New Roman"/>
          <w:spacing w:val="-1"/>
        </w:rPr>
        <w:t>учащихся</w:t>
      </w:r>
      <w:r w:rsidRPr="00C6649F">
        <w:rPr>
          <w:rFonts w:cs="Times New Roman"/>
          <w:spacing w:val="-1"/>
        </w:rPr>
        <w:t>,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формирование функциональной грамотности </w:t>
      </w:r>
      <w:r w:rsidR="00911A9D" w:rsidRPr="00C6649F">
        <w:rPr>
          <w:rFonts w:cs="Times New Roman"/>
        </w:rPr>
        <w:t>учащихся</w:t>
      </w:r>
      <w:r w:rsidRPr="00C6649F">
        <w:rPr>
          <w:rFonts w:cs="Times New Roman"/>
        </w:rPr>
        <w:t xml:space="preserve">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формирование социокультурных и духовно-нравственных ценностей </w:t>
      </w:r>
      <w:r w:rsidR="00911A9D" w:rsidRPr="00C6649F">
        <w:rPr>
          <w:rFonts w:cs="Times New Roman"/>
        </w:rPr>
        <w:t>учащихся</w:t>
      </w:r>
      <w:r w:rsidRPr="00C6649F">
        <w:rPr>
          <w:rFonts w:cs="Times New Roman"/>
        </w:rPr>
        <w:t>, основ их гражданственности, российской гражданской идентичности;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w:t>
      </w:r>
      <w:r w:rsidR="00911A9D" w:rsidRPr="00C6649F">
        <w:rPr>
          <w:rFonts w:cs="Times New Roman"/>
        </w:rPr>
        <w:t>учащихся</w:t>
      </w:r>
      <w:r w:rsidRPr="00C6649F">
        <w:rPr>
          <w:rFonts w:cs="Times New Roman"/>
        </w:rPr>
        <w:t xml:space="preserve"> при поддержке педагогических работников;</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участие </w:t>
      </w:r>
      <w:r w:rsidR="00911A9D" w:rsidRPr="00C6649F">
        <w:rPr>
          <w:rFonts w:cs="Times New Roman"/>
        </w:rPr>
        <w:t>учащихся</w:t>
      </w:r>
      <w:r w:rsidRPr="00C6649F">
        <w:rPr>
          <w:rFonts w:cs="Times New Roman"/>
        </w:rPr>
        <w:t xml:space="preserve">, родителей (законных представителей) несовершеннолетних </w:t>
      </w:r>
      <w:r w:rsidR="00911A9D" w:rsidRPr="00C6649F">
        <w:rPr>
          <w:rFonts w:cs="Times New Roman"/>
        </w:rPr>
        <w:t>учащихся</w:t>
      </w:r>
      <w:r w:rsidRPr="00C6649F">
        <w:rPr>
          <w:rFonts w:cs="Times New Roman"/>
        </w:rPr>
        <w:t xml:space="preserve">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w:t>
      </w:r>
      <w:r w:rsidR="00911A9D" w:rsidRPr="00C6649F">
        <w:rPr>
          <w:rFonts w:cs="Times New Roman"/>
        </w:rPr>
        <w:t>учащихся</w:t>
      </w:r>
      <w:r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включение </w:t>
      </w:r>
      <w:r w:rsidR="00911A9D" w:rsidRPr="00C6649F">
        <w:rPr>
          <w:rFonts w:cs="Times New Roman"/>
        </w:rPr>
        <w:t>учащихся</w:t>
      </w:r>
      <w:r w:rsidRPr="00C6649F">
        <w:rPr>
          <w:rFonts w:cs="Times New Roman"/>
        </w:rPr>
        <w:t xml:space="preserve"> в процессы преобразования социальной среды (класса, </w:t>
      </w:r>
      <w:r w:rsidR="00DC38F4" w:rsidRPr="00C6649F">
        <w:rPr>
          <w:rFonts w:cs="Times New Roman"/>
        </w:rPr>
        <w:t>школы</w:t>
      </w:r>
      <w:r w:rsidRPr="00C6649F">
        <w:rPr>
          <w:rFonts w:cs="Times New Roman"/>
        </w:rPr>
        <w:t>),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формирование у </w:t>
      </w:r>
      <w:r w:rsidR="00911A9D" w:rsidRPr="00C6649F">
        <w:rPr>
          <w:rFonts w:cs="Times New Roman"/>
        </w:rPr>
        <w:t>учащихся</w:t>
      </w:r>
      <w:r w:rsidRPr="00C6649F">
        <w:rPr>
          <w:rFonts w:cs="Times New Roman"/>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формирование у </w:t>
      </w:r>
      <w:r w:rsidR="00911A9D" w:rsidRPr="00C6649F">
        <w:rPr>
          <w:rFonts w:cs="Times New Roman"/>
        </w:rPr>
        <w:t>учащихся</w:t>
      </w:r>
      <w:r w:rsidRPr="00C6649F">
        <w:rPr>
          <w:rFonts w:cs="Times New Roman"/>
        </w:rPr>
        <w:t xml:space="preserve"> экологической грамотности, навыков здорового и безопасного для человека и окружающей его среды образа жизни;</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 xml:space="preserve">использование в образовательной деятельности современных образовательных технологий, направленных в том числе на воспитание </w:t>
      </w:r>
      <w:r w:rsidR="00911A9D" w:rsidRPr="00C6649F">
        <w:rPr>
          <w:rFonts w:cs="Times New Roman"/>
        </w:rPr>
        <w:t>учащихся</w:t>
      </w:r>
      <w:r w:rsidRPr="00C6649F">
        <w:rPr>
          <w:rFonts w:cs="Times New Roman"/>
        </w:rPr>
        <w:t xml:space="preserve"> и развитие различных форм наставничества;</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w:t>
      </w:r>
      <w:r w:rsidR="00911A9D" w:rsidRPr="00C6649F">
        <w:rPr>
          <w:rFonts w:cs="Times New Roman"/>
        </w:rPr>
        <w:t>учащихся</w:t>
      </w:r>
      <w:r w:rsidRPr="00C6649F">
        <w:rPr>
          <w:rFonts w:cs="Times New Roman"/>
        </w:rPr>
        <w:t xml:space="preserve">, родителей (законных представителей) несовершеннолетних </w:t>
      </w:r>
      <w:r w:rsidR="00911A9D" w:rsidRPr="00C6649F">
        <w:rPr>
          <w:rFonts w:cs="Times New Roman"/>
        </w:rPr>
        <w:t>учащихся</w:t>
      </w:r>
      <w:r w:rsidRPr="00C6649F">
        <w:rPr>
          <w:rFonts w:cs="Times New Roman"/>
        </w:rPr>
        <w:t xml:space="preserve"> с учётом национальных и культурных особенностей субъекта Российской Федерации;</w:t>
      </w:r>
    </w:p>
    <w:p w:rsidR="00767BB0" w:rsidRPr="00C6649F" w:rsidRDefault="00767BB0" w:rsidP="006A6715">
      <w:pPr>
        <w:pStyle w:val="list-bullet"/>
        <w:spacing w:line="240" w:lineRule="auto"/>
        <w:ind w:left="0" w:right="-1" w:firstLine="0"/>
        <w:rPr>
          <w:rFonts w:cs="Times New Roman"/>
        </w:rPr>
      </w:pPr>
      <w:r w:rsidRPr="00C6649F">
        <w:rPr>
          <w:rFonts w:cs="Times New Roman"/>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эффективное управление организацией с использованием ИКТ, современных механизмов финансирования </w:t>
      </w:r>
      <w:r w:rsidR="00DC38F4" w:rsidRPr="00C6649F">
        <w:rPr>
          <w:rFonts w:cs="Times New Roman"/>
        </w:rPr>
        <w:t xml:space="preserve">реализации программ начального </w:t>
      </w:r>
      <w:r w:rsidRPr="00C6649F">
        <w:rPr>
          <w:rFonts w:cs="Times New Roman"/>
        </w:rPr>
        <w:t>общего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C6649F">
        <w:rPr>
          <w:rStyle w:val="footnote-num"/>
          <w:rFonts w:cs="Times New Roman"/>
          <w:vertAlign w:val="superscript"/>
        </w:rPr>
        <w:footnoteReference w:id="5"/>
      </w:r>
      <w:r w:rsidRPr="00C6649F">
        <w:rPr>
          <w:rFonts w:cs="Times New Roman"/>
        </w:rPr>
        <w:t>.</w:t>
      </w:r>
    </w:p>
    <w:p w:rsidR="00767BB0" w:rsidRDefault="00767BB0" w:rsidP="006A6715">
      <w:pPr>
        <w:pStyle w:val="body"/>
        <w:spacing w:line="240" w:lineRule="auto"/>
        <w:ind w:right="-1" w:firstLine="0"/>
        <w:rPr>
          <w:rFonts w:cs="Times New Roman"/>
        </w:rPr>
      </w:pPr>
      <w:r w:rsidRPr="00C6649F">
        <w:rPr>
          <w:rFonts w:cs="Times New Roman"/>
        </w:rPr>
        <w:t>Информация об организациях, предоставляющих ресурсы для реализации настоящей образовательной программы, может</w:t>
      </w:r>
      <w:r w:rsidR="005266FC">
        <w:rPr>
          <w:rFonts w:cs="Times New Roman"/>
        </w:rPr>
        <w:t xml:space="preserve"> оформляться следующим образом:</w:t>
      </w:r>
    </w:p>
    <w:p w:rsidR="00290F45" w:rsidRPr="00290F45" w:rsidRDefault="00995949" w:rsidP="00995949">
      <w:pPr>
        <w:spacing w:line="240" w:lineRule="auto"/>
        <w:ind w:firstLine="0"/>
        <w:textAlignment w:val="baseline"/>
        <w:rPr>
          <w:rFonts w:eastAsia="Times New Roman" w:cs="Times New Roman"/>
          <w:b/>
          <w:color w:val="444444"/>
          <w:sz w:val="24"/>
          <w:szCs w:val="24"/>
        </w:rPr>
      </w:pPr>
      <w:r w:rsidRPr="00290F45">
        <w:rPr>
          <w:rFonts w:cs="Times New Roman"/>
          <w:b/>
        </w:rPr>
        <w:t>3.5.1.</w:t>
      </w:r>
      <w:r w:rsidR="00290F45">
        <w:rPr>
          <w:rFonts w:cs="Times New Roman"/>
          <w:b/>
        </w:rPr>
        <w:t xml:space="preserve"> </w:t>
      </w:r>
      <w:r w:rsidR="00290F45" w:rsidRPr="00290F45">
        <w:rPr>
          <w:rFonts w:eastAsia="Times New Roman" w:cs="Times New Roman"/>
          <w:b/>
          <w:color w:val="444444"/>
          <w:sz w:val="24"/>
          <w:szCs w:val="24"/>
        </w:rPr>
        <w:t>Общесистемные требования</w:t>
      </w:r>
    </w:p>
    <w:p w:rsidR="00995949" w:rsidRPr="00995949" w:rsidRDefault="00995949" w:rsidP="00995949">
      <w:pPr>
        <w:spacing w:line="240" w:lineRule="auto"/>
        <w:ind w:firstLine="0"/>
        <w:textAlignment w:val="baseline"/>
        <w:rPr>
          <w:rFonts w:eastAsia="Times New Roman" w:cs="Times New Roman"/>
          <w:color w:val="444444"/>
          <w:sz w:val="24"/>
          <w:szCs w:val="24"/>
        </w:rPr>
      </w:pPr>
      <w:r w:rsidRPr="00995949">
        <w:rPr>
          <w:rFonts w:eastAsia="Times New Roman" w:cs="Times New Roman"/>
          <w:color w:val="444444"/>
          <w:sz w:val="24"/>
          <w:szCs w:val="24"/>
        </w:rPr>
        <w:t>Результатом выполнения требований к условиям реализации программы начального общего образования   создана комфортная развивающая образовательная среда по отношению к обучающимся и педагогическим работникам, обеспечивающая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гарантирующая безопасность, охрану и укрепление физического, психического здоровья и социального благополучия обучающихся.</w:t>
      </w:r>
      <w:r w:rsidRPr="00995949">
        <w:rPr>
          <w:rFonts w:eastAsia="Times New Roman" w:cs="Times New Roman"/>
          <w:color w:val="444444"/>
          <w:sz w:val="24"/>
          <w:szCs w:val="24"/>
        </w:rPr>
        <w:br/>
        <w:t xml:space="preserve">В целях обеспечения реализации программы начального общего образования в для участников образовательных отношений  созданы условия, обеспечивающие возможность  достижения планируемых результатов освоения программы начального общего образования </w:t>
      </w:r>
      <w:r w:rsidRPr="00995949">
        <w:rPr>
          <w:rFonts w:eastAsia="Times New Roman" w:cs="Times New Roman"/>
          <w:color w:val="444444"/>
          <w:sz w:val="24"/>
          <w:szCs w:val="24"/>
        </w:rPr>
        <w:lastRenderedPageBreak/>
        <w:t>обучающимися;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r w:rsidRPr="00995949">
        <w:rPr>
          <w:rFonts w:eastAsia="Times New Roman" w:cs="Times New Roman"/>
          <w:color w:val="444444"/>
          <w:sz w:val="24"/>
          <w:szCs w:val="24"/>
        </w:rPr>
        <w:b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r w:rsidRPr="00995949">
        <w:rPr>
          <w:rFonts w:eastAsia="Times New Roman" w:cs="Times New Roman"/>
          <w:color w:val="444444"/>
          <w:sz w:val="24"/>
          <w:szCs w:val="24"/>
        </w:rPr>
        <w:br/>
        <w:t>использования в образовательной деятельности современных образовательных и информационных технологий; эффективной самостоятельной работы обучающихся при поддержке педагогических работников.</w:t>
      </w:r>
      <w:r w:rsidRPr="00995949">
        <w:rPr>
          <w:rFonts w:eastAsia="Times New Roman" w:cs="Times New Roman"/>
          <w:color w:val="444444"/>
          <w:sz w:val="24"/>
          <w:szCs w:val="24"/>
        </w:rPr>
        <w:br/>
        <w:t xml:space="preserve">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доступ к учебным планам, рабочим программам учебных предметов, учебных курсов (в том числе внеурочной деятельности), учебных </w:t>
      </w:r>
      <w:r w:rsidRPr="00995949">
        <w:rPr>
          <w:rFonts w:eastAsia="Times New Roman" w:cs="Times New Roman"/>
          <w:color w:val="444444"/>
          <w:sz w:val="24"/>
          <w:szCs w:val="24"/>
        </w:rPr>
        <w:lastRenderedPageBreak/>
        <w:t>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доступ к информации о расписании проведения учебных занятий, процедурах и критериях оценки результатов обучения.</w:t>
      </w:r>
      <w:r w:rsidRPr="00995949">
        <w:rPr>
          <w:rFonts w:eastAsia="Times New Roman" w:cs="Times New Roman"/>
          <w:color w:val="444444"/>
          <w:sz w:val="24"/>
          <w:szCs w:val="24"/>
        </w:rPr>
        <w:br/>
        <w:t xml:space="preserve">Доступ к информационным ресурсам информационно-образовательной среды обеспечивается в том числе посредством информационно-телекоммуникационной сети Интернет.                            </w:t>
      </w:r>
      <w:r w:rsidRPr="00995949">
        <w:rPr>
          <w:rFonts w:eastAsia="Times New Roman" w:cs="Times New Roman"/>
          <w:color w:val="444444"/>
          <w:sz w:val="24"/>
          <w:szCs w:val="24"/>
        </w:rPr>
        <w:br/>
      </w:r>
    </w:p>
    <w:p w:rsidR="00995949" w:rsidRPr="00995949" w:rsidRDefault="00995949" w:rsidP="00995949">
      <w:pPr>
        <w:spacing w:line="240" w:lineRule="auto"/>
        <w:ind w:firstLine="0"/>
        <w:textAlignment w:val="baseline"/>
        <w:rPr>
          <w:rFonts w:eastAsia="Times New Roman" w:cs="Times New Roman"/>
          <w:color w:val="444444"/>
          <w:sz w:val="24"/>
          <w:szCs w:val="24"/>
        </w:rPr>
      </w:pPr>
      <w:r w:rsidRPr="00995949">
        <w:rPr>
          <w:rFonts w:eastAsia="Times New Roman" w:cs="Times New Roman"/>
          <w:color w:val="444444"/>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w:t>
      </w:r>
    </w:p>
    <w:p w:rsidR="00995949" w:rsidRPr="00995949" w:rsidRDefault="00995949" w:rsidP="00995949">
      <w:pPr>
        <w:spacing w:line="240" w:lineRule="auto"/>
        <w:ind w:firstLine="0"/>
        <w:textAlignment w:val="baseline"/>
        <w:rPr>
          <w:rFonts w:eastAsia="Times New Roman" w:cs="Times New Roman"/>
          <w:color w:val="444444"/>
          <w:sz w:val="24"/>
          <w:szCs w:val="24"/>
        </w:rPr>
      </w:pPr>
      <w:r w:rsidRPr="00995949">
        <w:rPr>
          <w:rFonts w:eastAsia="Times New Roman" w:cs="Times New Roman"/>
          <w:color w:val="444444"/>
          <w:sz w:val="24"/>
          <w:szCs w:val="24"/>
        </w:rP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w:t>
      </w:r>
      <w:r w:rsidRPr="00995949">
        <w:rPr>
          <w:rFonts w:eastAsiaTheme="minorHAnsi" w:cs="Times New Roman"/>
          <w:sz w:val="22"/>
          <w:lang w:eastAsia="en-US"/>
        </w:rPr>
        <w:t>с </w:t>
      </w:r>
      <w:hyperlink r:id="rId17" w:anchor="6560IO" w:history="1">
        <w:r w:rsidRPr="00995949">
          <w:rPr>
            <w:rFonts w:eastAsiaTheme="minorHAnsi" w:cs="Times New Roman"/>
            <w:sz w:val="22"/>
            <w:lang w:eastAsia="en-US"/>
          </w:rPr>
          <w:t>Гигиеническими нормативами</w:t>
        </w:r>
      </w:hyperlink>
      <w:r w:rsidRPr="00995949">
        <w:rPr>
          <w:rFonts w:eastAsiaTheme="minorHAnsi" w:cs="Times New Roman"/>
          <w:sz w:val="22"/>
          <w:lang w:eastAsia="en-US"/>
        </w:rPr>
        <w:t> и </w:t>
      </w:r>
      <w:hyperlink r:id="rId18" w:anchor="6580IP" w:history="1">
        <w:r w:rsidRPr="00995949">
          <w:rPr>
            <w:rFonts w:eastAsiaTheme="minorHAnsi" w:cs="Times New Roman"/>
            <w:sz w:val="22"/>
            <w:lang w:eastAsia="en-US"/>
          </w:rPr>
          <w:t>Санитарно-эпидемиологическими требованиями</w:t>
        </w:r>
      </w:hyperlink>
      <w:r w:rsidRPr="00995949">
        <w:rPr>
          <w:rFonts w:eastAsiaTheme="minorHAnsi" w:cs="Times New Roman"/>
          <w:sz w:val="22"/>
          <w:lang w:eastAsia="en-US"/>
        </w:rPr>
        <w:t>.</w:t>
      </w:r>
      <w:r w:rsidRPr="00995949">
        <w:rPr>
          <w:rFonts w:eastAsiaTheme="minorHAnsi" w:cs="Times New Roman"/>
          <w:sz w:val="22"/>
          <w:lang w:eastAsia="en-US"/>
        </w:rPr>
        <w:br/>
      </w:r>
      <w:r w:rsidRPr="00995949">
        <w:rPr>
          <w:rFonts w:eastAsia="Times New Roman" w:cs="Times New Roman"/>
          <w:color w:val="444444"/>
          <w:sz w:val="24"/>
          <w:szCs w:val="24"/>
        </w:rPr>
        <w:t>Электронная информационно-образовательная среда школы обеспечивает</w:t>
      </w:r>
      <w:r w:rsidRPr="00995949">
        <w:rPr>
          <w:rFonts w:eastAsia="Times New Roman" w:cs="Times New Roman"/>
          <w:color w:val="444444"/>
          <w:sz w:val="24"/>
          <w:szCs w:val="24"/>
        </w:rPr>
        <w:b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w:t>
      </w:r>
      <w:r w:rsidRPr="00995949">
        <w:rPr>
          <w:rFonts w:eastAsia="Times New Roman" w:cs="Times New Roman"/>
          <w:color w:val="444444"/>
          <w:sz w:val="24"/>
          <w:szCs w:val="24"/>
        </w:rPr>
        <w:lastRenderedPageBreak/>
        <w:t>учебных курсов (в том числе внеурочной деятельности), учебных модулей посредством сети Интернет; формирование и хранение электронного портфолио обучающегося, в том числе выполненных им работ и результатов выполнения работ;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sidRPr="00995949">
        <w:rPr>
          <w:rFonts w:eastAsia="Times New Roman" w:cs="Times New Roman"/>
          <w:color w:val="444444"/>
          <w:sz w:val="24"/>
          <w:szCs w:val="24"/>
        </w:rPr>
        <w:br/>
        <w:t>взаимодействие между участниками образовательного процесса, в том числе посредством сети Интернет.</w:t>
      </w:r>
      <w:r w:rsidRPr="00995949">
        <w:rPr>
          <w:rFonts w:eastAsia="Times New Roman" w:cs="Times New Roman"/>
          <w:color w:val="444444"/>
          <w:sz w:val="24"/>
          <w:szCs w:val="24"/>
        </w:rPr>
        <w:b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w:t>
      </w:r>
    </w:p>
    <w:p w:rsidR="00995949" w:rsidRPr="00995949" w:rsidRDefault="00995949" w:rsidP="00995949">
      <w:pPr>
        <w:spacing w:line="240" w:lineRule="auto"/>
        <w:ind w:firstLine="0"/>
        <w:textAlignment w:val="baseline"/>
        <w:rPr>
          <w:rFonts w:eastAsia="Times New Roman" w:cs="Times New Roman"/>
          <w:color w:val="444444"/>
          <w:sz w:val="24"/>
          <w:szCs w:val="24"/>
        </w:rPr>
      </w:pPr>
      <w:r w:rsidRPr="00995949">
        <w:rPr>
          <w:rFonts w:eastAsia="Times New Roman" w:cs="Times New Roman"/>
          <w:color w:val="444444"/>
          <w:sz w:val="24"/>
          <w:szCs w:val="24"/>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безопасность организации образовательной деятельности в соответствии с Гигиеническими нормативами и Санитарно-эпидемиологическими требованиями.</w:t>
      </w:r>
      <w:r w:rsidRPr="00995949">
        <w:rPr>
          <w:rFonts w:eastAsia="Times New Roman" w:cs="Times New Roman"/>
          <w:color w:val="444444"/>
          <w:sz w:val="24"/>
          <w:szCs w:val="24"/>
        </w:rPr>
        <w:br/>
        <w:t>При реализации программы начального общего образования с использованием сетевой формы требования к реализации указанной программы  обеспечивается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995949" w:rsidRDefault="00995949" w:rsidP="006A6715">
      <w:pPr>
        <w:pStyle w:val="body"/>
        <w:spacing w:line="240" w:lineRule="auto"/>
        <w:ind w:right="-1" w:firstLine="0"/>
        <w:rPr>
          <w:rFonts w:cs="Times New Roman"/>
        </w:rPr>
      </w:pPr>
    </w:p>
    <w:p w:rsidR="00995949" w:rsidRDefault="00995949" w:rsidP="006A6715">
      <w:pPr>
        <w:pStyle w:val="body"/>
        <w:spacing w:line="240" w:lineRule="auto"/>
        <w:ind w:right="-1" w:firstLine="0"/>
        <w:rPr>
          <w:rFonts w:cs="Times New Roman"/>
        </w:rPr>
      </w:pPr>
    </w:p>
    <w:p w:rsidR="00995949" w:rsidRDefault="00995949" w:rsidP="006A6715">
      <w:pPr>
        <w:pStyle w:val="body"/>
        <w:spacing w:line="240" w:lineRule="auto"/>
        <w:ind w:right="-1" w:firstLine="0"/>
        <w:rPr>
          <w:rFonts w:cs="Times New Roman"/>
        </w:rPr>
      </w:pPr>
    </w:p>
    <w:p w:rsidR="00995949" w:rsidRDefault="00995949" w:rsidP="006A6715">
      <w:pPr>
        <w:pStyle w:val="body"/>
        <w:spacing w:line="240" w:lineRule="auto"/>
        <w:ind w:right="-1" w:firstLine="0"/>
        <w:rPr>
          <w:rFonts w:cs="Times New Roman"/>
        </w:rPr>
      </w:pPr>
    </w:p>
    <w:p w:rsidR="00995949" w:rsidRDefault="00995949" w:rsidP="006A6715">
      <w:pPr>
        <w:pStyle w:val="body"/>
        <w:spacing w:line="240" w:lineRule="auto"/>
        <w:ind w:right="-1" w:firstLine="0"/>
        <w:rPr>
          <w:rFonts w:cs="Times New Roman"/>
        </w:rPr>
      </w:pPr>
    </w:p>
    <w:p w:rsidR="00995949" w:rsidRDefault="00995949" w:rsidP="006A6715">
      <w:pPr>
        <w:pStyle w:val="body"/>
        <w:spacing w:line="240" w:lineRule="auto"/>
        <w:ind w:right="-1" w:firstLine="0"/>
        <w:rPr>
          <w:rFonts w:cs="Times New Roman"/>
        </w:rPr>
      </w:pPr>
    </w:p>
    <w:p w:rsidR="00995949" w:rsidRPr="005266FC" w:rsidRDefault="00995949" w:rsidP="006A6715">
      <w:pPr>
        <w:pStyle w:val="body"/>
        <w:spacing w:line="240" w:lineRule="auto"/>
        <w:ind w:right="-1" w:firstLine="0"/>
        <w:rPr>
          <w:rStyle w:val="BoldItalic"/>
          <w:rFonts w:cs="Times New Roman"/>
          <w:b w:val="0"/>
          <w:bCs w:val="0"/>
          <w:i w:val="0"/>
          <w:iCs w:val="0"/>
        </w:rPr>
      </w:pPr>
    </w:p>
    <w:p w:rsidR="00767BB0" w:rsidRPr="00C6649F" w:rsidRDefault="00290F45" w:rsidP="006A6715">
      <w:pPr>
        <w:pStyle w:val="h3"/>
        <w:spacing w:before="0" w:after="0" w:line="240" w:lineRule="auto"/>
        <w:ind w:right="-1"/>
        <w:rPr>
          <w:rFonts w:cs="Times New Roman"/>
        </w:rPr>
      </w:pPr>
      <w:r>
        <w:rPr>
          <w:rFonts w:cs="Times New Roman"/>
        </w:rPr>
        <w:t>3.5.2</w:t>
      </w:r>
      <w:r w:rsidR="00767BB0" w:rsidRPr="00C6649F">
        <w:rPr>
          <w:rFonts w:cs="Times New Roman"/>
        </w:rPr>
        <w:t>.</w:t>
      </w:r>
      <w:r w:rsidR="00767BB0" w:rsidRPr="00C6649F">
        <w:rPr>
          <w:rFonts w:cs="Times New Roman"/>
        </w:rPr>
        <w:t> </w:t>
      </w:r>
      <w:r w:rsidR="00767BB0" w:rsidRPr="00C6649F">
        <w:rPr>
          <w:rFonts w:cs="Times New Roman"/>
        </w:rPr>
        <w:t xml:space="preserve">Кадровые условия реализации основной образовательной программы начального общего образования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Для реализации программы начального общего образования </w:t>
      </w:r>
      <w:r w:rsidR="000B2A9A" w:rsidRPr="00C6649F">
        <w:rPr>
          <w:rFonts w:cs="Times New Roman"/>
        </w:rPr>
        <w:t>школа</w:t>
      </w:r>
      <w:r w:rsidRPr="00C6649F">
        <w:rPr>
          <w:rFonts w:cs="Times New Roman"/>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Pr="00C6649F" w:rsidRDefault="00767BB0" w:rsidP="006A6715">
      <w:pPr>
        <w:pStyle w:val="body"/>
        <w:spacing w:line="240" w:lineRule="auto"/>
        <w:ind w:right="-1" w:firstLine="0"/>
        <w:rPr>
          <w:rFonts w:cs="Times New Roman"/>
        </w:rPr>
      </w:pPr>
      <w:r w:rsidRPr="00C6649F">
        <w:rPr>
          <w:rFonts w:cs="Times New Roman"/>
        </w:rPr>
        <w:t>Обеспеченность кадровыми условиями включает в себя: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укомплектованность </w:t>
      </w:r>
      <w:r w:rsidR="00D67E4A" w:rsidRPr="00C6649F">
        <w:rPr>
          <w:rFonts w:cs="Times New Roman"/>
        </w:rPr>
        <w:t xml:space="preserve">школы </w:t>
      </w:r>
      <w:r w:rsidRPr="00C6649F">
        <w:rPr>
          <w:rFonts w:cs="Times New Roman"/>
        </w:rPr>
        <w:t>педагогическими, руководящими и иными работниками;</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уровень квалификации педагогических и иных работников </w:t>
      </w:r>
      <w:r w:rsidR="003E741E" w:rsidRPr="00C6649F">
        <w:rPr>
          <w:rFonts w:cs="Times New Roman"/>
        </w:rPr>
        <w:t>школы,</w:t>
      </w:r>
      <w:r w:rsidRPr="00C6649F">
        <w:rPr>
          <w:rFonts w:cs="Times New Roman"/>
        </w:rPr>
        <w:t xml:space="preserve"> участвующих в реализации основной образовательной программы и создании условий для её разработки и реализации;</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непрерывность профессионального развития педагогических работников </w:t>
      </w:r>
      <w:r w:rsidR="003E741E" w:rsidRPr="00C6649F">
        <w:rPr>
          <w:rFonts w:cs="Times New Roman"/>
        </w:rPr>
        <w:t>школы,</w:t>
      </w:r>
      <w:r w:rsidRPr="00C6649F">
        <w:rPr>
          <w:rFonts w:cs="Times New Roman"/>
        </w:rPr>
        <w:t xml:space="preserve"> реализующей образовательную программ</w:t>
      </w:r>
      <w:r w:rsidR="00697D71">
        <w:rPr>
          <w:rFonts w:cs="Times New Roman"/>
        </w:rPr>
        <w:t>у начального общего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Укомплектованность </w:t>
      </w:r>
      <w:r w:rsidR="00D67E4A" w:rsidRPr="00C6649F">
        <w:rPr>
          <w:rFonts w:cs="Times New Roman"/>
        </w:rPr>
        <w:t xml:space="preserve">школы </w:t>
      </w:r>
      <w:r w:rsidRPr="00C6649F">
        <w:rPr>
          <w:rFonts w:cs="Times New Roman"/>
        </w:rPr>
        <w:t>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Уровень квалификации педагогических и иных работников </w:t>
      </w:r>
      <w:r w:rsidR="003E741E" w:rsidRPr="00C6649F">
        <w:rPr>
          <w:rFonts w:cs="Times New Roman"/>
        </w:rPr>
        <w:t>школы,</w:t>
      </w:r>
      <w:r w:rsidRPr="00C6649F">
        <w:rPr>
          <w:rFonts w:cs="Times New Roman"/>
        </w:rPr>
        <w:t xml:space="preserve">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3E741E" w:rsidRPr="00C6649F">
        <w:rPr>
          <w:rFonts w:cs="Times New Roman"/>
        </w:rPr>
        <w:t>школы,</w:t>
      </w:r>
      <w:r w:rsidRPr="00C6649F">
        <w:rPr>
          <w:rFonts w:cs="Times New Roman"/>
        </w:rPr>
        <w:t xml:space="preserve"> служат квалификационные характеристики, указанные в квалификационных справочниках, и (или) профессиональных стандартах (при наличии).</w:t>
      </w:r>
    </w:p>
    <w:p w:rsidR="00767BB0" w:rsidRPr="00C6649F" w:rsidRDefault="00767BB0" w:rsidP="006A6715">
      <w:pPr>
        <w:pStyle w:val="body"/>
        <w:spacing w:line="240" w:lineRule="auto"/>
        <w:ind w:right="-1" w:firstLine="0"/>
        <w:rPr>
          <w:rFonts w:cs="Times New Roman"/>
        </w:rPr>
      </w:pPr>
      <w:r w:rsidRPr="00C6649F">
        <w:rPr>
          <w:rFonts w:cs="Times New Roman"/>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Pr="00C6649F" w:rsidRDefault="00767BB0" w:rsidP="006A6715">
      <w:pPr>
        <w:pStyle w:val="body"/>
        <w:spacing w:line="240" w:lineRule="auto"/>
        <w:ind w:right="-1" w:firstLine="0"/>
        <w:rPr>
          <w:rFonts w:cs="Times New Roman"/>
        </w:rPr>
      </w:pPr>
      <w:r w:rsidRPr="00C6649F">
        <w:rPr>
          <w:rFonts w:cs="Times New Roman"/>
        </w:rPr>
        <w:t xml:space="preserve">Уровень квалификации педагогических и иных работников </w:t>
      </w:r>
      <w:r w:rsidR="003E741E" w:rsidRPr="00C6649F">
        <w:rPr>
          <w:rFonts w:cs="Times New Roman"/>
        </w:rPr>
        <w:t>школы,</w:t>
      </w:r>
      <w:r w:rsidRPr="00C6649F">
        <w:rPr>
          <w:rFonts w:cs="Times New Roman"/>
        </w:rP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Pr="00C6649F" w:rsidRDefault="00767BB0" w:rsidP="006A6715">
      <w:pPr>
        <w:pStyle w:val="body"/>
        <w:spacing w:line="240" w:lineRule="auto"/>
        <w:ind w:right="-1" w:firstLine="0"/>
        <w:rPr>
          <w:rFonts w:cs="Times New Roman"/>
        </w:rPr>
      </w:pPr>
      <w:r w:rsidRPr="00C6649F">
        <w:rPr>
          <w:rFonts w:cs="Times New Roman"/>
        </w:rPr>
        <w:t>Аттестация педагогических работников в соответствии с Федеральным законом «Об образ</w:t>
      </w:r>
      <w:r w:rsidR="00697D71">
        <w:rPr>
          <w:rFonts w:cs="Times New Roman"/>
        </w:rPr>
        <w:t xml:space="preserve">овании в Российской Федерации» </w:t>
      </w:r>
      <w:r w:rsidRPr="00C6649F">
        <w:rPr>
          <w:rFonts w:cs="Times New Roman"/>
        </w:rPr>
        <w:t xml:space="preserve">(ст. 49) проводится в целях подтверждения их соответствия занимаемым должностям на </w:t>
      </w:r>
      <w:r w:rsidRPr="00C6649F">
        <w:rPr>
          <w:rFonts w:cs="Times New Roman"/>
        </w:rPr>
        <w:lastRenderedPageBreak/>
        <w:t xml:space="preserve">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w:t>
      </w:r>
      <w:r w:rsidR="00BD2333" w:rsidRPr="00C6649F">
        <w:rPr>
          <w:rFonts w:cs="Times New Roman"/>
        </w:rPr>
        <w:t>школой</w:t>
      </w:r>
      <w:r w:rsidRPr="00C6649F">
        <w:rPr>
          <w:rFonts w:cs="Times New Roman"/>
        </w:rPr>
        <w:t xml:space="preserve">. </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Кроме того, </w:t>
      </w:r>
      <w:r w:rsidR="000B2A9A" w:rsidRPr="00C6649F">
        <w:rPr>
          <w:rFonts w:cs="Times New Roman"/>
        </w:rPr>
        <w:t>школа</w:t>
      </w:r>
      <w:r w:rsidRPr="00C6649F">
        <w:rPr>
          <w:rFonts w:cs="Times New Roman"/>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Pr="00C6649F" w:rsidRDefault="00767BB0" w:rsidP="006A6715">
      <w:pPr>
        <w:pStyle w:val="body"/>
        <w:spacing w:line="240" w:lineRule="auto"/>
        <w:ind w:right="-1" w:firstLine="0"/>
        <w:rPr>
          <w:rFonts w:cs="Times New Roman"/>
        </w:rPr>
      </w:pPr>
      <w:r w:rsidRPr="00C6649F">
        <w:rPr>
          <w:rStyle w:val="Bold"/>
          <w:rFonts w:cs="Times New Roman"/>
          <w:bCs w:val="0"/>
        </w:rPr>
        <w:t>Профессиональное развитие и повышение квалификации педагогических работников.</w:t>
      </w:r>
      <w:r w:rsidRPr="00C6649F">
        <w:rPr>
          <w:rFonts w:cs="Times New Roman"/>
        </w:rPr>
        <w:t xml:space="preserve"> Основным условием формирования и наращивания необходимого и достаточного кадрового потенциала </w:t>
      </w:r>
      <w:r w:rsidR="00D67E4A" w:rsidRPr="00C6649F">
        <w:rPr>
          <w:rFonts w:cs="Times New Roman"/>
        </w:rPr>
        <w:t xml:space="preserve">школы </w:t>
      </w:r>
      <w:r w:rsidRPr="00C6649F">
        <w:rPr>
          <w:rFonts w:cs="Times New Roman"/>
        </w:rPr>
        <w:t>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Непрерывность профессионального развития педагогических и иных работников </w:t>
      </w:r>
      <w:r w:rsidR="003E741E" w:rsidRPr="00C6649F">
        <w:rPr>
          <w:rFonts w:cs="Times New Roman"/>
        </w:rPr>
        <w:t>школы,</w:t>
      </w:r>
      <w:r w:rsidRPr="00C6649F">
        <w:rPr>
          <w:rFonts w:cs="Times New Roman"/>
        </w:rPr>
        <w:t xml:space="preserve">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Pr="00C6649F" w:rsidRDefault="00767BB0" w:rsidP="006A6715">
      <w:pPr>
        <w:pStyle w:val="body"/>
        <w:spacing w:line="240" w:lineRule="auto"/>
        <w:ind w:right="-1" w:firstLine="0"/>
        <w:rPr>
          <w:rFonts w:cs="Times New Roman"/>
        </w:rPr>
      </w:pPr>
      <w:r w:rsidRPr="00C6649F">
        <w:rPr>
          <w:rFonts w:cs="Times New Roman"/>
        </w:rPr>
        <w:t>При этом могут быть использованы различные образовательные организации, имеющие соответствующую лицензию.</w:t>
      </w:r>
    </w:p>
    <w:p w:rsidR="00767BB0" w:rsidRPr="00C6649F" w:rsidRDefault="00767BB0" w:rsidP="006A6715">
      <w:pPr>
        <w:pStyle w:val="body"/>
        <w:spacing w:line="240" w:lineRule="auto"/>
        <w:ind w:right="-1" w:firstLine="0"/>
        <w:rPr>
          <w:rFonts w:cs="Times New Roman"/>
        </w:rPr>
      </w:pPr>
      <w:r w:rsidRPr="00C6649F">
        <w:rPr>
          <w:rFonts w:cs="Times New Roman"/>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Pr="00C6649F" w:rsidRDefault="00767BB0" w:rsidP="006A6715">
      <w:pPr>
        <w:pStyle w:val="body"/>
        <w:spacing w:line="240" w:lineRule="auto"/>
        <w:ind w:right="-1" w:firstLine="0"/>
        <w:rPr>
          <w:rFonts w:cs="Times New Roman"/>
        </w:rPr>
      </w:pPr>
      <w:r w:rsidRPr="00C6649F">
        <w:rPr>
          <w:rFonts w:cs="Times New Roman"/>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обеспечение оптимального вхождения работников образования в систему ценностей современного образования;</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lastRenderedPageBreak/>
        <w:t xml:space="preserve">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w:t>
      </w:r>
      <w:r w:rsidR="00911A9D" w:rsidRPr="00C6649F">
        <w:rPr>
          <w:rFonts w:cs="Times New Roman"/>
        </w:rPr>
        <w:t>учащихся</w:t>
      </w:r>
      <w:r w:rsidRPr="00C6649F">
        <w:rPr>
          <w:rFonts w:cs="Times New Roman"/>
        </w:rPr>
        <w:t>;</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Актуальные вопросы реализации программы начального общего образования рассматриваются методическими объединениями, действующими в </w:t>
      </w:r>
      <w:r w:rsidR="003E741E" w:rsidRPr="00C6649F">
        <w:rPr>
          <w:rFonts w:cs="Times New Roman"/>
        </w:rPr>
        <w:t>школы,</w:t>
      </w:r>
      <w:r w:rsidRPr="00C6649F">
        <w:rPr>
          <w:rFonts w:cs="Times New Roman"/>
        </w:rPr>
        <w:t xml:space="preserve">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Pr="00C6649F" w:rsidRDefault="00767BB0" w:rsidP="00697D71">
      <w:pPr>
        <w:pStyle w:val="body"/>
        <w:spacing w:line="240" w:lineRule="auto"/>
        <w:ind w:right="-1" w:firstLine="0"/>
        <w:rPr>
          <w:rFonts w:cs="Times New Roman"/>
        </w:rPr>
      </w:pPr>
      <w:r w:rsidRPr="00C6649F">
        <w:rPr>
          <w:rFonts w:cs="Times New Roman"/>
        </w:rPr>
        <w:t xml:space="preserve">Педагогическими работниками </w:t>
      </w:r>
      <w:r w:rsidR="00D67E4A" w:rsidRPr="00C6649F">
        <w:rPr>
          <w:rFonts w:cs="Times New Roman"/>
        </w:rPr>
        <w:t xml:space="preserve">школы </w:t>
      </w:r>
      <w:r w:rsidRPr="00C6649F">
        <w:rPr>
          <w:rFonts w:cs="Times New Roman"/>
        </w:rPr>
        <w:t xml:space="preserve">системно разрабатываются методические темы, отражающие их непрерывное профессиональное развитие. </w:t>
      </w:r>
    </w:p>
    <w:p w:rsidR="00767BB0" w:rsidRPr="00C6649F" w:rsidRDefault="00290F45" w:rsidP="00697D71">
      <w:pPr>
        <w:pStyle w:val="h3"/>
        <w:spacing w:before="0" w:after="0" w:line="240" w:lineRule="auto"/>
        <w:ind w:right="-1"/>
        <w:jc w:val="both"/>
        <w:rPr>
          <w:rFonts w:cs="Times New Roman"/>
        </w:rPr>
      </w:pPr>
      <w:r>
        <w:rPr>
          <w:rFonts w:cs="Times New Roman"/>
        </w:rPr>
        <w:t>3.5.3</w:t>
      </w:r>
      <w:r w:rsidR="00767BB0" w:rsidRPr="00C6649F">
        <w:rPr>
          <w:rFonts w:cs="Times New Roman"/>
        </w:rPr>
        <w:t>.</w:t>
      </w:r>
      <w:r w:rsidR="00767BB0" w:rsidRPr="00C6649F">
        <w:rPr>
          <w:rFonts w:cs="Times New Roman"/>
        </w:rPr>
        <w:t> </w:t>
      </w:r>
      <w:r w:rsidR="00767BB0" w:rsidRPr="00C6649F">
        <w:rPr>
          <w:rFonts w:cs="Times New Roman"/>
        </w:rPr>
        <w:t>Психолого-пед</w:t>
      </w:r>
      <w:r w:rsidR="00697D71">
        <w:rPr>
          <w:rFonts w:cs="Times New Roman"/>
        </w:rPr>
        <w:t xml:space="preserve">агогические условия реализации </w:t>
      </w:r>
      <w:r w:rsidR="00767BB0" w:rsidRPr="00C6649F">
        <w:rPr>
          <w:rFonts w:cs="Times New Roman"/>
        </w:rPr>
        <w:t>осно</w:t>
      </w:r>
      <w:r w:rsidR="00697D71">
        <w:rPr>
          <w:rFonts w:cs="Times New Roman"/>
        </w:rPr>
        <w:t xml:space="preserve">вной образовательной программы </w:t>
      </w:r>
      <w:r w:rsidR="00767BB0" w:rsidRPr="00C6649F">
        <w:rPr>
          <w:rFonts w:cs="Times New Roman"/>
        </w:rPr>
        <w:t xml:space="preserve">начального общего образования </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Психолого-педагогические условия, созданные в </w:t>
      </w:r>
      <w:r w:rsidR="003E741E" w:rsidRPr="00C6649F">
        <w:rPr>
          <w:rFonts w:cs="Times New Roman"/>
        </w:rPr>
        <w:t>школы,</w:t>
      </w:r>
      <w:r w:rsidRPr="00C6649F">
        <w:rPr>
          <w:rFonts w:cs="Times New Roman"/>
        </w:rPr>
        <w:t xml:space="preserve"> обеспечивают исполнение требований ФГОС НОО к психолого-педагогическим условиям реализации основной образовательной программы </w:t>
      </w:r>
      <w:r w:rsidR="00DC38F4" w:rsidRPr="00C6649F">
        <w:rPr>
          <w:rFonts w:cs="Times New Roman"/>
        </w:rPr>
        <w:t xml:space="preserve">начального общего образования, </w:t>
      </w:r>
      <w:r w:rsidRPr="00C6649F">
        <w:rPr>
          <w:rFonts w:cs="Times New Roman"/>
        </w:rPr>
        <w:t>в частности:</w:t>
      </w:r>
    </w:p>
    <w:p w:rsidR="00767BB0" w:rsidRPr="00C6649F" w:rsidRDefault="00767BB0" w:rsidP="006A6715">
      <w:pPr>
        <w:pStyle w:val="body"/>
        <w:spacing w:line="240" w:lineRule="auto"/>
        <w:ind w:right="-1" w:firstLine="0"/>
        <w:rPr>
          <w:rFonts w:cs="Times New Roman"/>
        </w:rPr>
      </w:pPr>
      <w:r w:rsidRPr="00C6649F">
        <w:rPr>
          <w:rFonts w:cs="Times New Roman"/>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 xml:space="preserve">2) способствуют социально-психологической адаптации </w:t>
      </w:r>
      <w:r w:rsidR="00911A9D" w:rsidRPr="00C6649F">
        <w:rPr>
          <w:rFonts w:cs="Times New Roman"/>
        </w:rPr>
        <w:t>учащихся</w:t>
      </w:r>
      <w:r w:rsidRPr="00C6649F">
        <w:rPr>
          <w:rFonts w:cs="Times New Roman"/>
        </w:rPr>
        <w:t xml:space="preserve"> к условиям </w:t>
      </w:r>
      <w:r w:rsidR="00D67E4A" w:rsidRPr="00C6649F">
        <w:rPr>
          <w:rFonts w:cs="Times New Roman"/>
        </w:rPr>
        <w:t xml:space="preserve">школы </w:t>
      </w:r>
      <w:r w:rsidRPr="00C6649F">
        <w:rPr>
          <w:rFonts w:cs="Times New Roman"/>
        </w:rPr>
        <w:t>с учётом специфики их возрастного психофизиологического развития, включая особенности адаптации к социальной среде;</w:t>
      </w:r>
    </w:p>
    <w:p w:rsidR="00767BB0" w:rsidRPr="00C6649F" w:rsidRDefault="00767BB0" w:rsidP="006A6715">
      <w:pPr>
        <w:pStyle w:val="body"/>
        <w:spacing w:line="240" w:lineRule="auto"/>
        <w:ind w:right="-1" w:firstLine="0"/>
        <w:rPr>
          <w:rFonts w:cs="Times New Roman"/>
        </w:rPr>
      </w:pPr>
      <w:r w:rsidRPr="00C6649F">
        <w:rPr>
          <w:rFonts w:cs="Times New Roman"/>
        </w:rPr>
        <w:t xml:space="preserve">3) способствуют формированию и развитию психолого-педагогической компетентности работников </w:t>
      </w:r>
      <w:r w:rsidR="00D67E4A" w:rsidRPr="00C6649F">
        <w:rPr>
          <w:rFonts w:cs="Times New Roman"/>
        </w:rPr>
        <w:t xml:space="preserve">школы </w:t>
      </w:r>
      <w:r w:rsidRPr="00C6649F">
        <w:rPr>
          <w:rFonts w:cs="Times New Roman"/>
        </w:rPr>
        <w:t xml:space="preserve">и родителей (законных представителей) несовершеннолетних </w:t>
      </w:r>
      <w:r w:rsidR="00911A9D" w:rsidRPr="00C6649F">
        <w:rPr>
          <w:rFonts w:cs="Times New Roman"/>
        </w:rPr>
        <w:t>учащихся</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Fonts w:cs="Times New Roman"/>
        </w:rPr>
        <w:t xml:space="preserve">4) обеспечивают профилактику формирования у </w:t>
      </w:r>
      <w:r w:rsidR="00911A9D" w:rsidRPr="00C6649F">
        <w:rPr>
          <w:rFonts w:cs="Times New Roman"/>
        </w:rPr>
        <w:t>учащихся</w:t>
      </w:r>
      <w:r w:rsidRPr="00C6649F">
        <w:rPr>
          <w:rFonts w:cs="Times New Roman"/>
        </w:rPr>
        <w:t xml:space="preserve"> девиантных форм поведения, агрессии и повышенной тревожности.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w:t>
      </w:r>
      <w:r w:rsidR="00D67E4A" w:rsidRPr="00C6649F">
        <w:rPr>
          <w:rFonts w:cs="Times New Roman"/>
        </w:rPr>
        <w:t xml:space="preserve">школы </w:t>
      </w:r>
      <w:r w:rsidRPr="00C6649F">
        <w:rPr>
          <w:rFonts w:cs="Times New Roman"/>
        </w:rPr>
        <w:t>психолог</w:t>
      </w:r>
      <w:r w:rsidR="00697D71">
        <w:rPr>
          <w:rFonts w:cs="Times New Roman"/>
        </w:rPr>
        <w:t xml:space="preserve">о-педагогическое сопровождение </w:t>
      </w:r>
      <w:r w:rsidRPr="00C6649F">
        <w:rPr>
          <w:rFonts w:cs="Times New Roman"/>
        </w:rPr>
        <w:t>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Pr="00C6649F" w:rsidRDefault="00697D71" w:rsidP="006A6715">
      <w:pPr>
        <w:pStyle w:val="body"/>
        <w:spacing w:line="240" w:lineRule="auto"/>
        <w:ind w:right="-1" w:firstLine="0"/>
        <w:rPr>
          <w:rFonts w:cs="Times New Roman"/>
        </w:rPr>
      </w:pPr>
      <w:r>
        <w:rPr>
          <w:rFonts w:cs="Times New Roman"/>
        </w:rPr>
        <w:t xml:space="preserve">педагогом-психологом, </w:t>
      </w:r>
      <w:r w:rsidR="00767BB0" w:rsidRPr="00C6649F">
        <w:rPr>
          <w:rFonts w:cs="Times New Roman"/>
        </w:rPr>
        <w:t>учителем-логопедо</w:t>
      </w:r>
      <w:r>
        <w:rPr>
          <w:rFonts w:cs="Times New Roman"/>
        </w:rPr>
        <w:t xml:space="preserve">м, </w:t>
      </w:r>
      <w:r w:rsidR="00767BB0" w:rsidRPr="00C6649F">
        <w:rPr>
          <w:rFonts w:cs="Times New Roman"/>
        </w:rPr>
        <w:t>социальным педагогом.</w:t>
      </w:r>
    </w:p>
    <w:p w:rsidR="00697D71" w:rsidRDefault="00767BB0" w:rsidP="00697D71">
      <w:pPr>
        <w:pStyle w:val="body"/>
        <w:spacing w:line="240" w:lineRule="auto"/>
        <w:ind w:right="-1" w:firstLine="0"/>
        <w:rPr>
          <w:rFonts w:cs="Times New Roman"/>
        </w:rPr>
      </w:pPr>
      <w:r w:rsidRPr="00C6649F">
        <w:rPr>
          <w:rFonts w:cs="Times New Roman"/>
        </w:rPr>
        <w:lastRenderedPageBreak/>
        <w:t xml:space="preserve">В процессе реализации основной образовательной программы начального общего образования </w:t>
      </w:r>
      <w:r w:rsidR="00BD2333" w:rsidRPr="00C6649F">
        <w:rPr>
          <w:rFonts w:cs="Times New Roman"/>
        </w:rPr>
        <w:t>школой</w:t>
      </w:r>
      <w:r w:rsidRPr="00C6649F">
        <w:rPr>
          <w:rFonts w:cs="Times New Roman"/>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w:t>
      </w:r>
      <w:r w:rsidR="00697D71">
        <w:rPr>
          <w:rFonts w:cs="Times New Roman"/>
        </w:rPr>
        <w:t>х мероприятий, обеспечивающих:</w:t>
      </w:r>
    </w:p>
    <w:p w:rsidR="00697D71" w:rsidRDefault="00767BB0" w:rsidP="00697D71">
      <w:pPr>
        <w:pStyle w:val="body"/>
        <w:spacing w:line="240" w:lineRule="auto"/>
        <w:ind w:right="-1" w:firstLine="0"/>
        <w:rPr>
          <w:rFonts w:cs="Times New Roman"/>
        </w:rPr>
      </w:pPr>
      <w:r w:rsidRPr="00C6649F">
        <w:rPr>
          <w:rFonts w:cs="Times New Roman"/>
        </w:rPr>
        <w:t>формирование и развитие психолого-педагогической компетентности всех участников образовательных отношений;</w:t>
      </w:r>
    </w:p>
    <w:p w:rsidR="00767BB0" w:rsidRPr="00C6649F" w:rsidRDefault="00767BB0" w:rsidP="00697D71">
      <w:pPr>
        <w:pStyle w:val="body"/>
        <w:spacing w:line="240" w:lineRule="auto"/>
        <w:ind w:right="-1" w:firstLine="0"/>
        <w:rPr>
          <w:rFonts w:cs="Times New Roman"/>
        </w:rPr>
      </w:pPr>
      <w:r w:rsidRPr="00C6649F">
        <w:rPr>
          <w:rFonts w:cs="Times New Roman"/>
        </w:rPr>
        <w:t xml:space="preserve">сохранение и укрепление психологического благополучия и психического здоровья </w:t>
      </w:r>
      <w:r w:rsidR="00911A9D" w:rsidRPr="00C6649F">
        <w:rPr>
          <w:rFonts w:cs="Times New Roman"/>
        </w:rPr>
        <w:t>учащихся</w:t>
      </w:r>
      <w:r w:rsidRPr="00C6649F">
        <w:rPr>
          <w:rFonts w:cs="Times New Roman"/>
        </w:rPr>
        <w:t>;</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поддержка и сопровождение детско-родительских отношений;</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формирование ценности здоровья и безопасного образа жизни;</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 xml:space="preserve">дифференциация и индивидуализация обучения и воспитания с учётом особенностей когнитивного и эмоционального развития </w:t>
      </w:r>
      <w:r w:rsidR="00911A9D" w:rsidRPr="00C6649F">
        <w:rPr>
          <w:rFonts w:cs="Times New Roman"/>
        </w:rPr>
        <w:t>учащихся</w:t>
      </w:r>
      <w:r w:rsidRPr="00C6649F">
        <w:rPr>
          <w:rFonts w:cs="Times New Roman"/>
        </w:rPr>
        <w:t>;</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 xml:space="preserve">мониторинг возможностей и способностей </w:t>
      </w:r>
      <w:r w:rsidR="00911A9D" w:rsidRPr="00C6649F">
        <w:rPr>
          <w:rFonts w:cs="Times New Roman"/>
        </w:rPr>
        <w:t>учащихся</w:t>
      </w:r>
      <w:r w:rsidRPr="00C6649F">
        <w:rPr>
          <w:rFonts w:cs="Times New Roman"/>
        </w:rPr>
        <w:t>, выявление, поддержка и сопровождение одарённых детей;</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создание условий для последующего профессионального самоопределения;</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формирование коммуникативных навыков в разновозрастной среде и среде сверстников;</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поддержка детских объединений, ученического самоуправления;</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формирование психологической культуры поведения в информационной среде;</w:t>
      </w:r>
    </w:p>
    <w:p w:rsidR="00767BB0" w:rsidRPr="00C6649F" w:rsidRDefault="00767BB0" w:rsidP="00697D71">
      <w:pPr>
        <w:pStyle w:val="list-dash0"/>
        <w:numPr>
          <w:ilvl w:val="0"/>
          <w:numId w:val="0"/>
        </w:numPr>
        <w:spacing w:line="240" w:lineRule="auto"/>
        <w:ind w:right="-1"/>
        <w:rPr>
          <w:rFonts w:cs="Times New Roman"/>
        </w:rPr>
      </w:pPr>
      <w:r w:rsidRPr="00C6649F">
        <w:rPr>
          <w:rFonts w:cs="Times New Roman"/>
        </w:rPr>
        <w:t>развитие психологической культуры в области использования ИКТ.</w:t>
      </w:r>
    </w:p>
    <w:p w:rsidR="00767BB0" w:rsidRPr="00C6649F" w:rsidRDefault="00767BB0" w:rsidP="006A6715">
      <w:pPr>
        <w:pStyle w:val="body"/>
        <w:spacing w:line="240" w:lineRule="auto"/>
        <w:ind w:right="-1" w:firstLine="0"/>
        <w:rPr>
          <w:rFonts w:cs="Times New Roman"/>
        </w:rPr>
      </w:pPr>
      <w:r w:rsidRPr="00C6649F">
        <w:rPr>
          <w:rFonts w:cs="Times New Roman"/>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w:t>
      </w:r>
      <w:r w:rsidR="00697D71">
        <w:rPr>
          <w:rFonts w:cs="Times New Roman"/>
        </w:rPr>
        <w:t xml:space="preserve">ом числе (указать при наличии): </w:t>
      </w:r>
      <w:r w:rsidR="00911A9D" w:rsidRPr="00C6649F">
        <w:rPr>
          <w:rFonts w:cs="Times New Roman"/>
        </w:rPr>
        <w:t>учащихся</w:t>
      </w:r>
      <w:r w:rsidRPr="00C6649F">
        <w:rPr>
          <w:rFonts w:cs="Times New Roman"/>
        </w:rPr>
        <w:t>, испытывающих трудности в освоении программы основного общего образования, р</w:t>
      </w:r>
      <w:r w:rsidR="00697D71">
        <w:rPr>
          <w:rFonts w:cs="Times New Roman"/>
        </w:rPr>
        <w:t xml:space="preserve">азвитии и социальной адаптации; </w:t>
      </w:r>
      <w:r w:rsidR="00911A9D" w:rsidRPr="00C6649F">
        <w:rPr>
          <w:rFonts w:cs="Times New Roman"/>
        </w:rPr>
        <w:t>учащихся</w:t>
      </w:r>
      <w:r w:rsidRPr="00C6649F">
        <w:rPr>
          <w:rFonts w:cs="Times New Roman"/>
        </w:rPr>
        <w:t>, проявляющих индивидуальные спос</w:t>
      </w:r>
      <w:r w:rsidR="00697D71">
        <w:rPr>
          <w:rFonts w:cs="Times New Roman"/>
        </w:rPr>
        <w:t xml:space="preserve">обности, и одарённых; </w:t>
      </w:r>
      <w:r w:rsidR="00911A9D" w:rsidRPr="00C6649F">
        <w:rPr>
          <w:rFonts w:cs="Times New Roman"/>
        </w:rPr>
        <w:t>учащихся</w:t>
      </w:r>
      <w:r w:rsidR="00697D71">
        <w:rPr>
          <w:rFonts w:cs="Times New Roman"/>
        </w:rPr>
        <w:t xml:space="preserve"> с ОВЗ; </w:t>
      </w:r>
      <w:r w:rsidRPr="00C6649F">
        <w:rPr>
          <w:rFonts w:cs="Times New Roman"/>
        </w:rPr>
        <w:t xml:space="preserve">педагогических, учебно-вспомогательных и иных работников </w:t>
      </w:r>
      <w:r w:rsidR="003E741E" w:rsidRPr="00C6649F">
        <w:rPr>
          <w:rFonts w:cs="Times New Roman"/>
        </w:rPr>
        <w:t>школы,</w:t>
      </w:r>
      <w:r w:rsidRPr="00C6649F">
        <w:rPr>
          <w:rFonts w:cs="Times New Roman"/>
        </w:rPr>
        <w:t xml:space="preserve"> обеспечивающих реализацию программы</w:t>
      </w:r>
      <w:r w:rsidR="00697D71">
        <w:rPr>
          <w:rFonts w:cs="Times New Roman"/>
        </w:rPr>
        <w:t xml:space="preserve"> начального общего образования; </w:t>
      </w:r>
      <w:r w:rsidRPr="00C6649F">
        <w:rPr>
          <w:rFonts w:cs="Times New Roman"/>
        </w:rPr>
        <w:t xml:space="preserve">родителей (законных представителей) несовершеннолетних </w:t>
      </w:r>
      <w:r w:rsidR="00911A9D" w:rsidRPr="00C6649F">
        <w:rPr>
          <w:rFonts w:cs="Times New Roman"/>
        </w:rPr>
        <w:t>учащихся</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Психолого-педагогическая поддержка участников образовательных отношений реализуется диверсифицировано, на уровне </w:t>
      </w:r>
      <w:r w:rsidR="003E741E" w:rsidRPr="00C6649F">
        <w:rPr>
          <w:rFonts w:cs="Times New Roman"/>
        </w:rPr>
        <w:t>школы,</w:t>
      </w:r>
      <w:r w:rsidRPr="00C6649F">
        <w:rPr>
          <w:rFonts w:cs="Times New Roman"/>
        </w:rPr>
        <w:t xml:space="preserve"> классов, групп, а также на индивидуальном уровне.</w:t>
      </w:r>
    </w:p>
    <w:p w:rsidR="00767BB0" w:rsidRPr="00C6649F" w:rsidRDefault="00767BB0" w:rsidP="006A6715">
      <w:pPr>
        <w:pStyle w:val="body"/>
        <w:spacing w:line="240" w:lineRule="auto"/>
        <w:ind w:right="-1" w:firstLine="0"/>
        <w:rPr>
          <w:rFonts w:cs="Times New Roman"/>
        </w:rPr>
      </w:pPr>
      <w:r w:rsidRPr="00C6649F">
        <w:rPr>
          <w:rFonts w:cs="Times New Roman"/>
        </w:rPr>
        <w:t>В процессе реализации основной образовательной программы используются такие формы психолого-педагогического сопровождения, как:</w:t>
      </w:r>
    </w:p>
    <w:p w:rsidR="00767BB0" w:rsidRPr="00C6649F" w:rsidRDefault="00767BB0" w:rsidP="006A6715">
      <w:pPr>
        <w:pStyle w:val="list-bullet"/>
        <w:spacing w:line="240" w:lineRule="auto"/>
        <w:ind w:left="0" w:right="-1" w:firstLine="0"/>
        <w:rPr>
          <w:rStyle w:val="Italic"/>
          <w:rFonts w:cs="Times New Roman"/>
          <w:i w:val="0"/>
          <w:iCs w:val="0"/>
        </w:rPr>
      </w:pPr>
      <w:r w:rsidRPr="00C6649F">
        <w:rPr>
          <w:rFonts w:cs="Times New Roman"/>
        </w:rPr>
        <w:t xml:space="preserve">диагностика, направленная на определение особенностей статуса </w:t>
      </w:r>
      <w:r w:rsidR="008C1CB2" w:rsidRPr="00C6649F">
        <w:rPr>
          <w:rFonts w:cs="Times New Roman"/>
        </w:rPr>
        <w:t>учащегося</w:t>
      </w:r>
      <w:r w:rsidRPr="00C6649F">
        <w:rPr>
          <w:rFonts w:cs="Times New Roman"/>
        </w:rPr>
        <w:t xml:space="preserve">, которая может проводиться на этапе перехода </w:t>
      </w:r>
      <w:r w:rsidR="008C1CB2" w:rsidRPr="00C6649F">
        <w:rPr>
          <w:rFonts w:cs="Times New Roman"/>
        </w:rPr>
        <w:t>учащегося</w:t>
      </w:r>
      <w:r w:rsidRPr="00C6649F">
        <w:rPr>
          <w:rFonts w:cs="Times New Roman"/>
        </w:rPr>
        <w:t xml:space="preserve"> на следующий уровень образования </w:t>
      </w:r>
      <w:r w:rsidR="00697D71">
        <w:rPr>
          <w:rFonts w:cs="Times New Roman"/>
        </w:rPr>
        <w:t>и в конце каждого учебного года</w:t>
      </w:r>
    </w:p>
    <w:p w:rsidR="00767BB0" w:rsidRPr="00C6649F" w:rsidRDefault="00767BB0" w:rsidP="006A6715">
      <w:pPr>
        <w:pStyle w:val="list-bullet"/>
        <w:spacing w:line="240" w:lineRule="auto"/>
        <w:ind w:left="0" w:right="-1" w:firstLine="0"/>
        <w:rPr>
          <w:rStyle w:val="Italic"/>
          <w:rFonts w:cs="Times New Roman"/>
          <w:iCs w:val="0"/>
        </w:rPr>
      </w:pPr>
      <w:r w:rsidRPr="00C6649F">
        <w:rPr>
          <w:rFonts w:cs="Times New Roman"/>
        </w:rPr>
        <w:lastRenderedPageBreak/>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w:t>
      </w:r>
      <w:r w:rsidR="00D67E4A" w:rsidRPr="00C6649F">
        <w:rPr>
          <w:rFonts w:cs="Times New Roman"/>
        </w:rPr>
        <w:t xml:space="preserve">школы </w:t>
      </w:r>
    </w:p>
    <w:p w:rsidR="00767BB0" w:rsidRPr="00697D71" w:rsidRDefault="00767BB0" w:rsidP="00995949">
      <w:pPr>
        <w:pStyle w:val="list-bullet"/>
        <w:spacing w:line="240" w:lineRule="auto"/>
        <w:ind w:left="0" w:right="-1" w:firstLine="0"/>
        <w:rPr>
          <w:rFonts w:cs="Times New Roman"/>
        </w:rPr>
      </w:pPr>
      <w:r w:rsidRPr="00697D71">
        <w:rPr>
          <w:rFonts w:cs="Times New Roman"/>
        </w:rPr>
        <w:t>профилактика, экспертиза, развивающая работа, просвещение, коррекционная работа, осуществляемая в течение всего учебного времени</w:t>
      </w:r>
      <w:r w:rsidR="00E410FF" w:rsidRPr="00697D71">
        <w:rPr>
          <w:rFonts w:cs="Times New Roman"/>
        </w:rPr>
        <w:br/>
      </w:r>
      <w:r w:rsidR="00290F45">
        <w:rPr>
          <w:rFonts w:cs="Times New Roman"/>
          <w:b/>
        </w:rPr>
        <w:t>3.5.4</w:t>
      </w:r>
      <w:r w:rsidRPr="00697D71">
        <w:rPr>
          <w:rFonts w:cs="Times New Roman"/>
          <w:b/>
        </w:rPr>
        <w:t> </w:t>
      </w:r>
      <w:r w:rsidRPr="00697D71">
        <w:rPr>
          <w:rFonts w:cs="Times New Roman"/>
          <w:b/>
        </w:rPr>
        <w:t>Финансово-экономические условия реализации образовательной программы начального общего образования</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w:t>
      </w:r>
      <w:r w:rsidR="003E741E" w:rsidRPr="00C6649F">
        <w:rPr>
          <w:rFonts w:cs="Times New Roman"/>
          <w:spacing w:val="-1"/>
        </w:rPr>
        <w:t>школы.</w:t>
      </w:r>
      <w:r w:rsidRPr="00C6649F">
        <w:rPr>
          <w:rFonts w:cs="Times New Roman"/>
          <w:spacing w:val="-1"/>
        </w:rPr>
        <w:t xml:space="preserve"> </w:t>
      </w:r>
    </w:p>
    <w:p w:rsidR="00767BB0" w:rsidRPr="00C6649F" w:rsidRDefault="00767BB0" w:rsidP="006A6715">
      <w:pPr>
        <w:pStyle w:val="body"/>
        <w:spacing w:line="240" w:lineRule="auto"/>
        <w:ind w:right="-1" w:firstLine="0"/>
        <w:rPr>
          <w:rFonts w:cs="Times New Roman"/>
        </w:rPr>
      </w:pPr>
      <w:r w:rsidRPr="00C6649F">
        <w:rPr>
          <w:rFonts w:cs="Times New Roman"/>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Pr="00C6649F" w:rsidRDefault="00767BB0" w:rsidP="006A6715">
      <w:pPr>
        <w:pStyle w:val="body"/>
        <w:spacing w:line="240" w:lineRule="auto"/>
        <w:ind w:right="-1" w:firstLine="0"/>
        <w:rPr>
          <w:rFonts w:cs="Times New Roman"/>
        </w:rPr>
      </w:pPr>
      <w:r w:rsidRPr="00C6649F">
        <w:rPr>
          <w:rFonts w:cs="Times New Roman"/>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Pr="00C6649F" w:rsidRDefault="00767BB0" w:rsidP="006A6715">
      <w:pPr>
        <w:pStyle w:val="body"/>
        <w:spacing w:line="240" w:lineRule="auto"/>
        <w:ind w:right="-1" w:firstLine="0"/>
        <w:rPr>
          <w:rFonts w:cs="Times New Roman"/>
        </w:rPr>
      </w:pPr>
      <w:r w:rsidRPr="00C6649F">
        <w:rPr>
          <w:rFonts w:cs="Times New Roman"/>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w:t>
      </w:r>
      <w:r w:rsidR="008C1CB2" w:rsidRPr="00C6649F">
        <w:rPr>
          <w:rFonts w:cs="Times New Roman"/>
        </w:rPr>
        <w:t>учащегося</w:t>
      </w:r>
      <w:r w:rsidRPr="00C6649F">
        <w:rPr>
          <w:rFonts w:cs="Times New Roman"/>
        </w:rPr>
        <w:t>, необходимый для реализации образовательной программы начального общего образования, включая:</w:t>
      </w:r>
    </w:p>
    <w:p w:rsidR="00767BB0" w:rsidRPr="00C6649F" w:rsidRDefault="00767BB0" w:rsidP="006A6715">
      <w:pPr>
        <w:pStyle w:val="list-bullet"/>
        <w:spacing w:line="240" w:lineRule="auto"/>
        <w:ind w:left="0" w:right="-1" w:firstLine="0"/>
        <w:rPr>
          <w:rFonts w:cs="Times New Roman"/>
        </w:rPr>
      </w:pPr>
      <w:r w:rsidRPr="00C6649F">
        <w:rPr>
          <w:rFonts w:cs="Times New Roman"/>
        </w:rPr>
        <w:t>расходы на оплату труда работников, участвующих в разработке и реализации образовательной программы начального общего образования;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расходы на приобретение учебников и учебных пособий, средств обучения;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прочие расходы (за исключением расходов на содержание зданий и оплату коммунальных услуг, осуществляемых из местных бюджетов).</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w:t>
      </w:r>
      <w:r w:rsidR="003E741E" w:rsidRPr="00C6649F">
        <w:rPr>
          <w:rFonts w:cs="Times New Roman"/>
        </w:rPr>
        <w:t>школы,</w:t>
      </w:r>
      <w:r w:rsidRPr="00C6649F">
        <w:rPr>
          <w:rFonts w:cs="Times New Roman"/>
        </w:rPr>
        <w:t xml:space="preserve">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w:t>
      </w:r>
      <w:r w:rsidR="00911A9D" w:rsidRPr="00C6649F">
        <w:rPr>
          <w:rFonts w:cs="Times New Roman"/>
        </w:rPr>
        <w:t>учащихся</w:t>
      </w:r>
      <w:r w:rsidRPr="00C6649F">
        <w:rPr>
          <w:rFonts w:cs="Times New Roman"/>
        </w:rPr>
        <w:t xml:space="preserve">,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w:t>
      </w:r>
      <w:r w:rsidR="00911A9D" w:rsidRPr="00C6649F">
        <w:rPr>
          <w:rFonts w:cs="Times New Roman"/>
        </w:rPr>
        <w:t>учащихся</w:t>
      </w:r>
      <w:r w:rsidRPr="00C6649F">
        <w:rPr>
          <w:rFonts w:cs="Times New Roman"/>
        </w:rPr>
        <w:t xml:space="preserve">), за исключением образовательной деятельности, осуществляемой в соответствии с образовательными стандартами, в расчёте на одного </w:t>
      </w:r>
      <w:r w:rsidR="008C1CB2" w:rsidRPr="00C6649F">
        <w:rPr>
          <w:rFonts w:cs="Times New Roman"/>
        </w:rPr>
        <w:t>учащегося</w:t>
      </w:r>
      <w:r w:rsidRPr="00C6649F">
        <w:rPr>
          <w:rFonts w:cs="Times New Roman"/>
        </w:rPr>
        <w:t>, если иное не установлено законодательством РФ или субъекта РФ.</w:t>
      </w:r>
    </w:p>
    <w:p w:rsidR="00767BB0" w:rsidRPr="00C6649F" w:rsidRDefault="00767BB0" w:rsidP="006A6715">
      <w:pPr>
        <w:pStyle w:val="body"/>
        <w:spacing w:line="240" w:lineRule="auto"/>
        <w:ind w:right="-1" w:firstLine="0"/>
        <w:rPr>
          <w:rFonts w:cs="Times New Roman"/>
        </w:rPr>
      </w:pPr>
      <w:r w:rsidRPr="00C6649F">
        <w:rPr>
          <w:rFonts w:cs="Times New Roman"/>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w:t>
      </w:r>
      <w:r w:rsidR="00911A9D" w:rsidRPr="00C6649F">
        <w:rPr>
          <w:rFonts w:cs="Times New Roman"/>
        </w:rPr>
        <w:t>учащихся</w:t>
      </w:r>
      <w:r w:rsidRPr="00C6649F">
        <w:rPr>
          <w:rFonts w:cs="Times New Roman"/>
        </w:rPr>
        <w:t xml:space="preserve">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Pr="00C6649F" w:rsidRDefault="000B2A9A" w:rsidP="006A6715">
      <w:pPr>
        <w:pStyle w:val="body"/>
        <w:spacing w:line="240" w:lineRule="auto"/>
        <w:ind w:right="-1" w:firstLine="0"/>
        <w:rPr>
          <w:rFonts w:cs="Times New Roman"/>
        </w:rPr>
      </w:pPr>
      <w:r w:rsidRPr="00C6649F">
        <w:rPr>
          <w:rFonts w:cs="Times New Roman"/>
        </w:rPr>
        <w:t>Школа</w:t>
      </w:r>
      <w:r w:rsidR="00DC38F4" w:rsidRPr="00C6649F">
        <w:rPr>
          <w:rFonts w:cs="Times New Roman"/>
        </w:rPr>
        <w:t xml:space="preserve"> </w:t>
      </w:r>
      <w:r w:rsidR="00767BB0" w:rsidRPr="00C6649F">
        <w:rPr>
          <w:rFonts w:cs="Times New Roman"/>
        </w:rPr>
        <w:t xml:space="preserve">самостоятельно принимает решение в части направления и расходования средств государственного (муниципального) задания. И </w:t>
      </w:r>
      <w:r w:rsidR="00767BB0" w:rsidRPr="00C6649F">
        <w:rPr>
          <w:rFonts w:cs="Times New Roman"/>
        </w:rPr>
        <w:lastRenderedPageBreak/>
        <w:t>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Pr="00C6649F" w:rsidRDefault="00767BB0" w:rsidP="006A6715">
      <w:pPr>
        <w:pStyle w:val="body"/>
        <w:spacing w:line="240" w:lineRule="auto"/>
        <w:ind w:right="-1" w:firstLine="0"/>
        <w:rPr>
          <w:rFonts w:cs="Times New Roman"/>
        </w:rPr>
      </w:pPr>
      <w:r w:rsidRPr="00C6649F">
        <w:rPr>
          <w:rFonts w:cs="Times New Roman"/>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Pr="00C6649F" w:rsidRDefault="00767BB0" w:rsidP="006A6715">
      <w:pPr>
        <w:pStyle w:val="body"/>
        <w:spacing w:line="240" w:lineRule="auto"/>
        <w:ind w:right="-1" w:firstLine="0"/>
        <w:rPr>
          <w:rFonts w:cs="Times New Roman"/>
        </w:rPr>
      </w:pPr>
      <w:r w:rsidRPr="00C6649F">
        <w:rPr>
          <w:rFonts w:cs="Times New Roman"/>
        </w:rPr>
        <w:t xml:space="preserve">Формирование фонда оплаты труда </w:t>
      </w:r>
      <w:r w:rsidR="00D67E4A" w:rsidRPr="00C6649F">
        <w:rPr>
          <w:rFonts w:cs="Times New Roman"/>
        </w:rPr>
        <w:t xml:space="preserve">школы </w:t>
      </w:r>
      <w:r w:rsidRPr="00C6649F">
        <w:rPr>
          <w:rFonts w:cs="Times New Roman"/>
        </w:rPr>
        <w:t xml:space="preserve">осуществляется в пределах объёма средств </w:t>
      </w:r>
      <w:r w:rsidR="00D67E4A" w:rsidRPr="00C6649F">
        <w:rPr>
          <w:rFonts w:cs="Times New Roman"/>
        </w:rPr>
        <w:t xml:space="preserve">школы </w:t>
      </w:r>
      <w:r w:rsidRPr="00C6649F">
        <w:rPr>
          <w:rFonts w:cs="Times New Roman"/>
        </w:rPr>
        <w:t xml:space="preserve">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w:t>
      </w:r>
      <w:r w:rsidR="00911A9D" w:rsidRPr="00C6649F">
        <w:rPr>
          <w:rFonts w:cs="Times New Roman"/>
        </w:rPr>
        <w:t>учащихся</w:t>
      </w:r>
      <w:r w:rsidRPr="00C6649F">
        <w:rPr>
          <w:rFonts w:cs="Times New Roman"/>
        </w:rPr>
        <w:t xml:space="preserve">, соответствующими поправочными коэффициентами (при их наличии) и локальным нормативным актом </w:t>
      </w:r>
      <w:r w:rsidR="003E741E" w:rsidRPr="00C6649F">
        <w:rPr>
          <w:rFonts w:cs="Times New Roman"/>
        </w:rPr>
        <w:t>школы,</w:t>
      </w:r>
      <w:r w:rsidRPr="00C6649F">
        <w:rPr>
          <w:rFonts w:cs="Times New Roman"/>
        </w:rPr>
        <w:t xml:space="preserve"> устанавливающим положение об оплате труда работников </w:t>
      </w:r>
      <w:r w:rsidR="003E741E" w:rsidRPr="00C6649F">
        <w:rPr>
          <w:rFonts w:cs="Times New Roman"/>
        </w:rPr>
        <w:t>школы.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Размеры, порядок и условия осуществления стимулирующих выплат определяются локальными нормативными актами </w:t>
      </w:r>
      <w:r w:rsidR="003E741E" w:rsidRPr="00C6649F">
        <w:rPr>
          <w:rFonts w:cs="Times New Roman"/>
        </w:rPr>
        <w:t>школы.</w:t>
      </w:r>
      <w:r w:rsidRPr="00C6649F">
        <w:rPr>
          <w:rFonts w:cs="Times New Roman"/>
        </w:rPr>
        <w:t xml:space="preserve"> В локальных нормативных актах о стимулирующих выплатах определены критерии и показатели результативности и качества деятельности </w:t>
      </w:r>
      <w:r w:rsidR="00D67E4A" w:rsidRPr="00C6649F">
        <w:rPr>
          <w:rFonts w:cs="Times New Roman"/>
        </w:rPr>
        <w:t xml:space="preserve">школы </w:t>
      </w:r>
      <w:r w:rsidRPr="00C6649F">
        <w:rPr>
          <w:rFonts w:cs="Times New Roman"/>
        </w:rPr>
        <w:t xml:space="preserve">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w:t>
      </w:r>
      <w:r w:rsidR="00911A9D" w:rsidRPr="00C6649F">
        <w:rPr>
          <w:rFonts w:cs="Times New Roman"/>
        </w:rPr>
        <w:t>учащихся</w:t>
      </w:r>
      <w:r w:rsidRPr="00C6649F">
        <w:rPr>
          <w:rFonts w:cs="Times New Roman"/>
        </w:rPr>
        <w:t xml:space="preserve">, активность их участия во внеурочной деятельности; использование педагогическими работниками современных </w:t>
      </w:r>
      <w:r w:rsidRPr="00C6649F">
        <w:rPr>
          <w:rFonts w:cs="Times New Roman"/>
        </w:rPr>
        <w:lastRenderedPageBreak/>
        <w:t xml:space="preserve">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Pr="00C6649F" w:rsidRDefault="000B2A9A" w:rsidP="006A6715">
      <w:pPr>
        <w:pStyle w:val="body"/>
        <w:spacing w:line="240" w:lineRule="auto"/>
        <w:ind w:right="-1" w:firstLine="0"/>
        <w:rPr>
          <w:rFonts w:cs="Times New Roman"/>
        </w:rPr>
      </w:pPr>
      <w:r w:rsidRPr="00C6649F">
        <w:rPr>
          <w:rFonts w:cs="Times New Roman"/>
        </w:rPr>
        <w:t>Школа</w:t>
      </w:r>
      <w:r w:rsidR="00DC38F4" w:rsidRPr="00C6649F">
        <w:rPr>
          <w:rFonts w:cs="Times New Roman"/>
        </w:rPr>
        <w:t xml:space="preserve"> </w:t>
      </w:r>
      <w:r w:rsidR="00767BB0" w:rsidRPr="00C6649F">
        <w:rPr>
          <w:rFonts w:cs="Times New Roman"/>
        </w:rPr>
        <w:t>самостоятельно определяет:</w:t>
      </w:r>
    </w:p>
    <w:p w:rsidR="00767BB0" w:rsidRPr="00C6649F" w:rsidRDefault="00767BB0" w:rsidP="006A6715">
      <w:pPr>
        <w:pStyle w:val="list-bullet"/>
        <w:spacing w:line="240" w:lineRule="auto"/>
        <w:ind w:left="0" w:right="-1" w:firstLine="0"/>
        <w:rPr>
          <w:rFonts w:cs="Times New Roman"/>
        </w:rPr>
      </w:pPr>
      <w:r w:rsidRPr="00C6649F">
        <w:rPr>
          <w:rFonts w:cs="Times New Roman"/>
        </w:rPr>
        <w:t>соотношение базовой и стимулирующей частей фонда оплаты труда;</w:t>
      </w:r>
    </w:p>
    <w:p w:rsidR="00767BB0" w:rsidRPr="00C6649F" w:rsidRDefault="00767BB0" w:rsidP="006A6715">
      <w:pPr>
        <w:pStyle w:val="list-bullet"/>
        <w:spacing w:line="240" w:lineRule="auto"/>
        <w:ind w:left="0" w:right="-1" w:firstLine="0"/>
        <w:rPr>
          <w:rFonts w:cs="Times New Roman"/>
        </w:rPr>
      </w:pPr>
      <w:r w:rsidRPr="00C6649F">
        <w:rPr>
          <w:rFonts w:cs="Times New Roman"/>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Pr="00C6649F" w:rsidRDefault="00767BB0" w:rsidP="006A6715">
      <w:pPr>
        <w:pStyle w:val="list-bullet"/>
        <w:spacing w:line="240" w:lineRule="auto"/>
        <w:ind w:left="0" w:right="-1" w:firstLine="0"/>
        <w:rPr>
          <w:rFonts w:cs="Times New Roman"/>
        </w:rPr>
      </w:pPr>
      <w:r w:rsidRPr="00C6649F">
        <w:rPr>
          <w:rFonts w:cs="Times New Roman"/>
        </w:rPr>
        <w:t>соотношение общей и специальной частей внутри базовой части фонда оплаты труда;</w:t>
      </w:r>
    </w:p>
    <w:p w:rsidR="00767BB0" w:rsidRPr="00C6649F" w:rsidRDefault="00767BB0" w:rsidP="006A6715">
      <w:pPr>
        <w:pStyle w:val="list-bullet"/>
        <w:spacing w:line="240" w:lineRule="auto"/>
        <w:ind w:left="0" w:right="-1" w:firstLine="0"/>
        <w:rPr>
          <w:rFonts w:cs="Times New Roman"/>
        </w:rPr>
      </w:pPr>
      <w:r w:rsidRPr="00C6649F">
        <w:rPr>
          <w:rFonts w:cs="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распределении стимулирующей части фонда оплаты труда учитывается мнение коллегиальных органов управления </w:t>
      </w:r>
      <w:r w:rsidR="00D67E4A" w:rsidRPr="00C6649F">
        <w:rPr>
          <w:rFonts w:cs="Times New Roman"/>
        </w:rPr>
        <w:t xml:space="preserve">школы </w:t>
      </w:r>
      <w:r w:rsidRPr="00C6649F">
        <w:rPr>
          <w:rFonts w:cs="Times New Roman"/>
        </w:rPr>
        <w:t xml:space="preserve">(например, Общественного совета </w:t>
      </w:r>
      <w:r w:rsidR="00DC38F4" w:rsidRPr="00C6649F">
        <w:rPr>
          <w:rFonts w:cs="Times New Roman"/>
        </w:rPr>
        <w:t>школы</w:t>
      </w:r>
      <w:r w:rsidRPr="00C6649F">
        <w:rPr>
          <w:rFonts w:cs="Times New Roman"/>
          <w:spacing w:val="-2"/>
        </w:rPr>
        <w:t>), выборного органа первичной проф</w:t>
      </w:r>
      <w:r w:rsidRPr="00C6649F">
        <w:rPr>
          <w:rFonts w:cs="Times New Roman"/>
        </w:rPr>
        <w:t>союзной организации.</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w:t>
      </w:r>
      <w:r w:rsidR="000B2A9A" w:rsidRPr="00C6649F">
        <w:rPr>
          <w:rFonts w:cs="Times New Roman"/>
          <w:spacing w:val="-1"/>
        </w:rPr>
        <w:t>школа</w:t>
      </w:r>
      <w:r w:rsidRPr="00C6649F">
        <w:rPr>
          <w:rFonts w:cs="Times New Roman"/>
          <w:spacing w:val="-1"/>
        </w:rPr>
        <w:t xml:space="preserve">разрабатывает финансовый механизм взаимодействия между </w:t>
      </w:r>
      <w:r w:rsidR="00BD2333" w:rsidRPr="00C6649F">
        <w:rPr>
          <w:rFonts w:cs="Times New Roman"/>
          <w:spacing w:val="-1"/>
        </w:rPr>
        <w:t>школой</w:t>
      </w:r>
      <w:r w:rsidRPr="00C6649F">
        <w:rPr>
          <w:rFonts w:cs="Times New Roman"/>
          <w:spacing w:val="-1"/>
        </w:rPr>
        <w:t xml:space="preserve"> и организациями дополнительного образования детей, а также другими социальными партнерами, организующими внеурочную деятельность </w:t>
      </w:r>
      <w:r w:rsidR="00911A9D" w:rsidRPr="00C6649F">
        <w:rPr>
          <w:rFonts w:cs="Times New Roman"/>
          <w:spacing w:val="-1"/>
        </w:rPr>
        <w:t>учащихся</w:t>
      </w:r>
      <w:r w:rsidRPr="00C6649F">
        <w:rPr>
          <w:rFonts w:cs="Times New Roman"/>
          <w:spacing w:val="-1"/>
        </w:rPr>
        <w:t xml:space="preserve">, и отражает его в своих локальных нормативных актах. </w:t>
      </w:r>
    </w:p>
    <w:p w:rsidR="00767BB0" w:rsidRPr="00C6649F" w:rsidRDefault="00767BB0" w:rsidP="006A6715">
      <w:pPr>
        <w:pStyle w:val="body"/>
        <w:spacing w:line="240" w:lineRule="auto"/>
        <w:ind w:right="-1" w:firstLine="0"/>
        <w:rPr>
          <w:rFonts w:cs="Times New Roman"/>
        </w:rPr>
      </w:pPr>
      <w:r w:rsidRPr="00C6649F">
        <w:rPr>
          <w:rFonts w:cs="Times New Roman"/>
        </w:rPr>
        <w:t>Взаимодействие осуществляется: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sidR="00D67E4A" w:rsidRPr="00C6649F">
        <w:rPr>
          <w:rFonts w:cs="Times New Roman"/>
        </w:rPr>
        <w:t xml:space="preserve">школы </w:t>
      </w:r>
      <w:r w:rsidRPr="00C6649F">
        <w:rPr>
          <w:rFonts w:cs="Times New Roman"/>
        </w:rPr>
        <w:t>(организации дополнительного образования, клуба, спортивного комплекса и др.);</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за счёт выделения ставок педагогов дополнительного образования, которые обеспечивают реализацию для </w:t>
      </w:r>
      <w:r w:rsidR="00911A9D" w:rsidRPr="00C6649F">
        <w:rPr>
          <w:rFonts w:cs="Times New Roman"/>
        </w:rPr>
        <w:t>учащихся</w:t>
      </w:r>
      <w:r w:rsidRPr="00C6649F">
        <w:rPr>
          <w:rFonts w:cs="Times New Roman"/>
        </w:rPr>
        <w:t xml:space="preserve"> </w:t>
      </w:r>
      <w:r w:rsidR="00D67E4A" w:rsidRPr="00C6649F">
        <w:rPr>
          <w:rFonts w:cs="Times New Roman"/>
        </w:rPr>
        <w:t xml:space="preserve">школы </w:t>
      </w:r>
      <w:r w:rsidRPr="00C6649F">
        <w:rPr>
          <w:rFonts w:cs="Times New Roman"/>
        </w:rPr>
        <w:t>широкого спектра программ внеурочной деятельности.</w:t>
      </w:r>
    </w:p>
    <w:p w:rsidR="00767BB0" w:rsidRPr="00C6649F" w:rsidRDefault="00DC38F4" w:rsidP="006A6715">
      <w:pPr>
        <w:pStyle w:val="body"/>
        <w:spacing w:line="240" w:lineRule="auto"/>
        <w:ind w:right="-1" w:firstLine="0"/>
        <w:rPr>
          <w:rFonts w:cs="Times New Roman"/>
        </w:rPr>
      </w:pPr>
      <w:r w:rsidRPr="00C6649F">
        <w:rPr>
          <w:rFonts w:cs="Times New Roman"/>
        </w:rPr>
        <w:t>К</w:t>
      </w:r>
      <w:r w:rsidR="00767BB0" w:rsidRPr="00C6649F">
        <w:rPr>
          <w:rFonts w:cs="Times New Roman"/>
        </w:rPr>
        <w:t>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w:t>
      </w:r>
      <w:r w:rsidR="00697D71">
        <w:rPr>
          <w:rFonts w:cs="Times New Roman"/>
        </w:rPr>
        <w:t xml:space="preserve">овании в Российской Федерации» </w:t>
      </w:r>
      <w:r w:rsidR="00767BB0" w:rsidRPr="00C6649F">
        <w:rPr>
          <w:rFonts w:cs="Times New Roman"/>
        </w:rPr>
        <w:t>(ст. 2, п. 10).</w:t>
      </w:r>
    </w:p>
    <w:p w:rsidR="00767BB0" w:rsidRPr="00C6649F" w:rsidRDefault="00DC38F4" w:rsidP="006A6715">
      <w:pPr>
        <w:pStyle w:val="body"/>
        <w:spacing w:line="240" w:lineRule="auto"/>
        <w:ind w:right="-1" w:firstLine="0"/>
        <w:rPr>
          <w:rFonts w:cs="Times New Roman"/>
          <w:spacing w:val="1"/>
        </w:rPr>
      </w:pPr>
      <w:r w:rsidRPr="00C6649F">
        <w:rPr>
          <w:rFonts w:cs="Times New Roman"/>
          <w:spacing w:val="1"/>
        </w:rPr>
        <w:t>Р</w:t>
      </w:r>
      <w:r w:rsidR="00767BB0" w:rsidRPr="00C6649F">
        <w:rPr>
          <w:rFonts w:cs="Times New Roman"/>
          <w:spacing w:val="1"/>
        </w:rPr>
        <w:t xml:space="preserve">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w:t>
      </w:r>
      <w:r w:rsidR="00767BB0" w:rsidRPr="00C6649F">
        <w:rPr>
          <w:rFonts w:cs="Times New Roman"/>
          <w:spacing w:val="1"/>
        </w:rPr>
        <w:lastRenderedPageBreak/>
        <w:t>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Pr="00C6649F" w:rsidRDefault="00767BB0" w:rsidP="006A6715">
      <w:pPr>
        <w:pStyle w:val="body"/>
        <w:spacing w:line="240" w:lineRule="auto"/>
        <w:ind w:right="-1" w:firstLine="0"/>
        <w:rPr>
          <w:rFonts w:cs="Times New Roman"/>
        </w:rPr>
      </w:pPr>
      <w:r w:rsidRPr="00C6649F">
        <w:rPr>
          <w:rFonts w:cs="Times New Roman"/>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Pr="00C6649F" w:rsidRDefault="00767BB0" w:rsidP="006A6715">
      <w:pPr>
        <w:pStyle w:val="body"/>
        <w:spacing w:line="240" w:lineRule="auto"/>
        <w:ind w:right="-1" w:firstLine="0"/>
        <w:rPr>
          <w:rFonts w:cs="Times New Roman"/>
        </w:rPr>
      </w:pPr>
      <w:r w:rsidRPr="00C6649F">
        <w:rPr>
          <w:rFonts w:cs="Times New Roman"/>
        </w:rPr>
        <w:t xml:space="preserve">Финансовое обеспечение оказания государственных услуг осуществляется в пределах бюджетных ассигнований, предусмотренных </w:t>
      </w:r>
      <w:r w:rsidR="00BD2333" w:rsidRPr="00C6649F">
        <w:rPr>
          <w:rFonts w:cs="Times New Roman"/>
        </w:rPr>
        <w:t>школой</w:t>
      </w:r>
      <w:r w:rsidRPr="00C6649F">
        <w:rPr>
          <w:rFonts w:cs="Times New Roman"/>
        </w:rPr>
        <w:t xml:space="preserve"> на очередной финансовый год.</w:t>
      </w:r>
    </w:p>
    <w:p w:rsidR="00767BB0" w:rsidRPr="00C6649F" w:rsidRDefault="00290F45" w:rsidP="00697D71">
      <w:pPr>
        <w:pStyle w:val="h3"/>
        <w:spacing w:before="0" w:after="0" w:line="240" w:lineRule="auto"/>
        <w:ind w:right="-1"/>
        <w:jc w:val="both"/>
        <w:rPr>
          <w:rFonts w:cs="Times New Roman"/>
        </w:rPr>
      </w:pPr>
      <w:r>
        <w:rPr>
          <w:rFonts w:cs="Times New Roman"/>
        </w:rPr>
        <w:t>3.5.5</w:t>
      </w:r>
      <w:r w:rsidR="00767BB0" w:rsidRPr="00C6649F">
        <w:rPr>
          <w:rFonts w:cs="Times New Roman"/>
        </w:rPr>
        <w:t>.</w:t>
      </w:r>
      <w:r w:rsidR="00767BB0" w:rsidRPr="00C6649F">
        <w:rPr>
          <w:rFonts w:cs="Times New Roman"/>
        </w:rPr>
        <w:t> </w:t>
      </w:r>
      <w:r w:rsidR="00767BB0" w:rsidRPr="00C6649F">
        <w:rPr>
          <w:rFonts w:cs="Times New Roman"/>
        </w:rPr>
        <w:t>Информационно-м</w:t>
      </w:r>
      <w:r w:rsidR="00697D71">
        <w:rPr>
          <w:rFonts w:cs="Times New Roman"/>
        </w:rPr>
        <w:t xml:space="preserve">етодические условия реализации </w:t>
      </w:r>
      <w:r w:rsidR="00767BB0" w:rsidRPr="00C6649F">
        <w:rPr>
          <w:rFonts w:cs="Times New Roman"/>
        </w:rPr>
        <w:t xml:space="preserve">программы начального общего образования </w:t>
      </w:r>
    </w:p>
    <w:p w:rsidR="00767BB0" w:rsidRPr="00C6649F" w:rsidRDefault="00767BB0" w:rsidP="00697D71">
      <w:pPr>
        <w:pStyle w:val="h4-first"/>
        <w:spacing w:before="0" w:line="240" w:lineRule="auto"/>
        <w:ind w:right="-1"/>
        <w:jc w:val="both"/>
        <w:rPr>
          <w:rFonts w:cs="Times New Roman"/>
        </w:rPr>
      </w:pPr>
      <w:r w:rsidRPr="00C6649F">
        <w:rPr>
          <w:rFonts w:cs="Times New Roman"/>
        </w:rPr>
        <w:t>Информационно-образовательная среда как условие реализации программы начального общего образования</w:t>
      </w:r>
    </w:p>
    <w:p w:rsidR="00767BB0" w:rsidRPr="00C6649F" w:rsidRDefault="00767BB0" w:rsidP="006A6715">
      <w:pPr>
        <w:pStyle w:val="body"/>
        <w:spacing w:line="240" w:lineRule="auto"/>
        <w:ind w:right="-1" w:firstLine="0"/>
        <w:rPr>
          <w:rFonts w:cs="Times New Roman"/>
        </w:rPr>
      </w:pPr>
      <w:r w:rsidRPr="00C6649F">
        <w:rPr>
          <w:rFonts w:cs="Times New Roman"/>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Под </w:t>
      </w:r>
      <w:r w:rsidRPr="00C6649F">
        <w:rPr>
          <w:rStyle w:val="Bold"/>
          <w:rFonts w:cs="Times New Roman"/>
          <w:bCs w:val="0"/>
          <w:spacing w:val="1"/>
        </w:rPr>
        <w:t>информационно-образовательной средой</w:t>
      </w:r>
      <w:r w:rsidRPr="00C6649F">
        <w:rPr>
          <w:rFonts w:cs="Times New Roman"/>
          <w:spacing w:val="1"/>
        </w:rPr>
        <w:t xml:space="preserve"> (</w:t>
      </w:r>
      <w:r w:rsidRPr="00C6649F">
        <w:rPr>
          <w:rStyle w:val="Bold"/>
          <w:rFonts w:cs="Times New Roman"/>
          <w:bCs w:val="0"/>
          <w:spacing w:val="1"/>
        </w:rPr>
        <w:t>ИОС</w:t>
      </w:r>
      <w:r w:rsidRPr="00C6649F">
        <w:rPr>
          <w:rFonts w:cs="Times New Roman"/>
          <w:spacing w:val="1"/>
        </w:rPr>
        <w:t xml:space="preserve">) </w:t>
      </w:r>
      <w:r w:rsidR="00D67E4A" w:rsidRPr="00C6649F">
        <w:rPr>
          <w:rFonts w:cs="Times New Roman"/>
          <w:spacing w:val="1"/>
        </w:rPr>
        <w:t xml:space="preserve">школы </w:t>
      </w:r>
      <w:r w:rsidRPr="00C6649F">
        <w:rPr>
          <w:rFonts w:cs="Times New Roman"/>
          <w:spacing w:val="1"/>
        </w:rPr>
        <w:t xml:space="preserve">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Pr="00C6649F" w:rsidRDefault="00767BB0" w:rsidP="006A6715">
      <w:pPr>
        <w:pStyle w:val="body"/>
        <w:spacing w:line="240" w:lineRule="auto"/>
        <w:ind w:right="-1" w:firstLine="0"/>
        <w:rPr>
          <w:rStyle w:val="Bold"/>
          <w:rFonts w:cs="Times New Roman"/>
          <w:bCs w:val="0"/>
        </w:rPr>
      </w:pPr>
      <w:r w:rsidRPr="00C6649F">
        <w:rPr>
          <w:rStyle w:val="Bold"/>
          <w:rFonts w:cs="Times New Roman"/>
          <w:bCs w:val="0"/>
        </w:rPr>
        <w:t>Основными компонентами ИОС являются: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учебно-методические комплекты по всем учебным предметам на языках обучения, определённых учредителем </w:t>
      </w:r>
      <w:r w:rsidR="00DC38F4" w:rsidRPr="00C6649F">
        <w:rPr>
          <w:rFonts w:cs="Times New Roman"/>
        </w:rPr>
        <w:t>школы</w:t>
      </w:r>
      <w:r w:rsidRPr="00C6649F">
        <w:rPr>
          <w:rFonts w:cs="Times New Roman"/>
        </w:rPr>
        <w:t>;</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lastRenderedPageBreak/>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Pr="00C6649F" w:rsidRDefault="00767BB0" w:rsidP="006A6715">
      <w:pPr>
        <w:pStyle w:val="list-bullet"/>
        <w:spacing w:line="240" w:lineRule="auto"/>
        <w:ind w:left="0" w:right="-1" w:firstLine="0"/>
        <w:rPr>
          <w:rFonts w:cs="Times New Roman"/>
        </w:rPr>
      </w:pPr>
      <w:r w:rsidRPr="00C6649F">
        <w:rPr>
          <w:rFonts w:cs="Times New Roman"/>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Pr="00C6649F" w:rsidRDefault="00BD2333" w:rsidP="006A6715">
      <w:pPr>
        <w:pStyle w:val="body"/>
        <w:spacing w:line="240" w:lineRule="auto"/>
        <w:ind w:right="-1" w:firstLine="0"/>
        <w:rPr>
          <w:rFonts w:cs="Times New Roman"/>
          <w:spacing w:val="-1"/>
        </w:rPr>
      </w:pPr>
      <w:r w:rsidRPr="00C6649F">
        <w:rPr>
          <w:rFonts w:cs="Times New Roman"/>
          <w:spacing w:val="-1"/>
        </w:rPr>
        <w:t>Школой</w:t>
      </w:r>
      <w:r w:rsidR="00767BB0" w:rsidRPr="00C6649F">
        <w:rPr>
          <w:rFonts w:cs="Times New Roman"/>
          <w:spacing w:val="-1"/>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w:t>
      </w:r>
      <w:r w:rsidR="003E741E" w:rsidRPr="00C6649F">
        <w:rPr>
          <w:rFonts w:cs="Times New Roman"/>
          <w:spacing w:val="-1"/>
        </w:rPr>
        <w:t>школы,</w:t>
      </w:r>
      <w:r w:rsidR="00767BB0" w:rsidRPr="00C6649F">
        <w:rPr>
          <w:rFonts w:cs="Times New Roman"/>
          <w:spacing w:val="-1"/>
        </w:rPr>
        <w:t xml:space="preserve"> так и с другими организациями социальной сферы и органами управления. </w:t>
      </w:r>
    </w:p>
    <w:p w:rsidR="00767BB0" w:rsidRPr="00C6649F" w:rsidRDefault="00767BB0" w:rsidP="006A6715">
      <w:pPr>
        <w:pStyle w:val="body"/>
        <w:spacing w:line="240" w:lineRule="auto"/>
        <w:ind w:right="-1" w:firstLine="0"/>
        <w:rPr>
          <w:rFonts w:cs="Times New Roman"/>
          <w:spacing w:val="-2"/>
        </w:rPr>
      </w:pPr>
      <w:r w:rsidRPr="00C6649F">
        <w:rPr>
          <w:rFonts w:cs="Times New Roman"/>
          <w:spacing w:val="-2"/>
        </w:rPr>
        <w:t xml:space="preserve">Функционирование ИОС требует наличия в </w:t>
      </w:r>
      <w:r w:rsidR="00D67E4A" w:rsidRPr="00C6649F">
        <w:rPr>
          <w:rFonts w:cs="Times New Roman"/>
          <w:spacing w:val="-2"/>
        </w:rPr>
        <w:t xml:space="preserve">школы </w:t>
      </w:r>
      <w:r w:rsidRPr="00C6649F">
        <w:rPr>
          <w:rFonts w:cs="Times New Roman"/>
          <w:spacing w:val="-2"/>
        </w:rPr>
        <w:t xml:space="preserve">технических средств и специального оборудования. </w:t>
      </w:r>
    </w:p>
    <w:p w:rsidR="00767BB0" w:rsidRPr="00C6649F" w:rsidRDefault="00767BB0" w:rsidP="006A6715">
      <w:pPr>
        <w:pStyle w:val="body"/>
        <w:spacing w:line="240" w:lineRule="auto"/>
        <w:ind w:right="-1" w:firstLine="0"/>
        <w:rPr>
          <w:rFonts w:cs="Times New Roman"/>
        </w:rPr>
      </w:pPr>
      <w:r w:rsidRPr="00C6649F">
        <w:rPr>
          <w:rStyle w:val="Bold"/>
          <w:rFonts w:cs="Times New Roman"/>
          <w:bCs w:val="0"/>
        </w:rPr>
        <w:t>Информационно-коммуникационные средства и технологии</w:t>
      </w:r>
      <w:r w:rsidRPr="00C6649F">
        <w:rPr>
          <w:rFonts w:cs="Times New Roman"/>
        </w:rPr>
        <w:t xml:space="preserve"> обеспечивают: </w:t>
      </w:r>
    </w:p>
    <w:p w:rsidR="00767BB0" w:rsidRPr="00C6649F" w:rsidRDefault="00767BB0" w:rsidP="006A6715">
      <w:pPr>
        <w:pStyle w:val="list-bullet"/>
        <w:spacing w:line="240" w:lineRule="auto"/>
        <w:ind w:left="0" w:right="-1" w:firstLine="0"/>
        <w:rPr>
          <w:rFonts w:cs="Times New Roman"/>
        </w:rPr>
      </w:pPr>
      <w:r w:rsidRPr="00C6649F">
        <w:rPr>
          <w:rFonts w:cs="Times New Roman"/>
        </w:rPr>
        <w:t>достижение личностных, предметных и метапредметных результатов обучения при реализации требований ФГОС НОО;</w:t>
      </w:r>
    </w:p>
    <w:p w:rsidR="00767BB0" w:rsidRPr="00C6649F" w:rsidRDefault="00767BB0" w:rsidP="006A6715">
      <w:pPr>
        <w:pStyle w:val="list-bullet"/>
        <w:spacing w:line="240" w:lineRule="auto"/>
        <w:ind w:left="0" w:right="-1" w:firstLine="0"/>
        <w:rPr>
          <w:rFonts w:cs="Times New Roman"/>
        </w:rPr>
      </w:pPr>
      <w:r w:rsidRPr="00C6649F">
        <w:rPr>
          <w:rFonts w:cs="Times New Roman"/>
        </w:rPr>
        <w:t>формирование функциональной грамотности;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доступ к учебным планам, рабочим программам учебных предметов, курсов внеурочной деятельности;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реализацию индивидуальных образовательных планов, осуществление самостоятельной образовательной деятельности </w:t>
      </w:r>
      <w:r w:rsidR="00911A9D" w:rsidRPr="00C6649F">
        <w:rPr>
          <w:rFonts w:cs="Times New Roman"/>
        </w:rPr>
        <w:t>учащихся</w:t>
      </w:r>
      <w:r w:rsidRPr="00C6649F">
        <w:rPr>
          <w:rFonts w:cs="Times New Roman"/>
        </w:rPr>
        <w:t xml:space="preserve"> при поддержке педагогических работников;</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включение </w:t>
      </w:r>
      <w:r w:rsidR="00911A9D" w:rsidRPr="00C6649F">
        <w:rPr>
          <w:rFonts w:cs="Times New Roman"/>
        </w:rPr>
        <w:t>учащихся</w:t>
      </w:r>
      <w:r w:rsidRPr="00C6649F">
        <w:rPr>
          <w:rFonts w:cs="Times New Roman"/>
        </w:rPr>
        <w:t xml:space="preserve"> в проектно-конструкторскую и поисково-исследовательскую деятельность;</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проведение наблюдений и опытов, в том числе с использованием специального и цифрового оборудования;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фиксацию и хранение информации о ходе образовательного процесса;</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формирование и хранение электронного портфолио </w:t>
      </w:r>
      <w:r w:rsidR="008C1CB2" w:rsidRPr="00C6649F">
        <w:rPr>
          <w:rFonts w:cs="Times New Roman"/>
        </w:rPr>
        <w:t>учащегося</w:t>
      </w:r>
      <w:r w:rsidRPr="00C6649F">
        <w:rPr>
          <w:rFonts w:cs="Times New Roman"/>
        </w:rPr>
        <w:t>.</w:t>
      </w:r>
    </w:p>
    <w:p w:rsidR="00767BB0" w:rsidRPr="00C6649F" w:rsidRDefault="00767BB0" w:rsidP="006A6715">
      <w:pPr>
        <w:pStyle w:val="body"/>
        <w:spacing w:line="240" w:lineRule="auto"/>
        <w:ind w:right="-1" w:firstLine="0"/>
        <w:rPr>
          <w:rFonts w:cs="Times New Roman"/>
        </w:rPr>
      </w:pPr>
      <w:r w:rsidRPr="00C6649F">
        <w:rPr>
          <w:rFonts w:cs="Times New Roman"/>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Pr="00C6649F" w:rsidRDefault="00BD2333" w:rsidP="006A6715">
      <w:pPr>
        <w:pStyle w:val="body"/>
        <w:spacing w:line="240" w:lineRule="auto"/>
        <w:ind w:right="-1" w:firstLine="0"/>
        <w:rPr>
          <w:rFonts w:cs="Times New Roman"/>
        </w:rPr>
      </w:pPr>
      <w:r w:rsidRPr="00C6649F">
        <w:rPr>
          <w:rFonts w:cs="Times New Roman"/>
        </w:rPr>
        <w:t>Школой</w:t>
      </w:r>
      <w:r w:rsidR="00767BB0" w:rsidRPr="00C6649F">
        <w:rPr>
          <w:rFonts w:cs="Times New Roman"/>
        </w:rPr>
        <w:t xml:space="preserve">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767BB0" w:rsidRPr="00C6649F" w:rsidRDefault="00767BB0" w:rsidP="006A6715">
      <w:pPr>
        <w:pStyle w:val="body"/>
        <w:spacing w:line="240" w:lineRule="auto"/>
        <w:ind w:right="-1" w:firstLine="0"/>
        <w:rPr>
          <w:rFonts w:cs="Times New Roman"/>
        </w:rPr>
      </w:pPr>
      <w:r w:rsidRPr="00C6649F">
        <w:rPr>
          <w:rFonts w:cs="Times New Roman"/>
        </w:rPr>
        <w:t>Требования к учебно-методическому обеспечению образовательной деятельности включают:</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параметры комплектности оснащения </w:t>
      </w:r>
      <w:r w:rsidR="00697D71">
        <w:rPr>
          <w:rFonts w:cs="Times New Roman"/>
        </w:rPr>
        <w:t>школы</w:t>
      </w:r>
      <w:r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параметры качества обеспечения образовательной деятельности.</w:t>
      </w:r>
    </w:p>
    <w:p w:rsidR="00767BB0" w:rsidRPr="00C6649F" w:rsidRDefault="00290F45" w:rsidP="005266FC">
      <w:pPr>
        <w:pStyle w:val="h3"/>
        <w:spacing w:before="0" w:after="0" w:line="240" w:lineRule="auto"/>
        <w:ind w:right="-1"/>
        <w:jc w:val="both"/>
        <w:rPr>
          <w:rFonts w:cs="Times New Roman"/>
        </w:rPr>
      </w:pPr>
      <w:r>
        <w:rPr>
          <w:rFonts w:cs="Times New Roman"/>
        </w:rPr>
        <w:t>3.5.6</w:t>
      </w:r>
      <w:r w:rsidR="00767BB0" w:rsidRPr="00C6649F">
        <w:rPr>
          <w:rFonts w:cs="Times New Roman"/>
        </w:rPr>
        <w:t>.</w:t>
      </w:r>
      <w:r w:rsidR="00767BB0" w:rsidRPr="00C6649F">
        <w:rPr>
          <w:rFonts w:cs="Times New Roman"/>
        </w:rPr>
        <w:t> </w:t>
      </w:r>
      <w:r w:rsidR="00767BB0" w:rsidRPr="00C6649F">
        <w:rPr>
          <w:rFonts w:cs="Times New Roman"/>
        </w:rPr>
        <w:t>Материально-</w:t>
      </w:r>
      <w:r w:rsidR="005266FC">
        <w:rPr>
          <w:rFonts w:cs="Times New Roman"/>
        </w:rPr>
        <w:t xml:space="preserve">технические условия реализации </w:t>
      </w:r>
      <w:r w:rsidR="00767BB0" w:rsidRPr="00C6649F">
        <w:rPr>
          <w:rFonts w:cs="Times New Roman"/>
        </w:rPr>
        <w:t>основной образовательной программы</w:t>
      </w:r>
    </w:p>
    <w:p w:rsidR="00767BB0" w:rsidRPr="00C6649F" w:rsidRDefault="00767BB0" w:rsidP="006A6715">
      <w:pPr>
        <w:pStyle w:val="body"/>
        <w:spacing w:line="240" w:lineRule="auto"/>
        <w:ind w:right="-1" w:firstLine="0"/>
        <w:rPr>
          <w:rFonts w:cs="Times New Roman"/>
        </w:rPr>
      </w:pPr>
      <w:r w:rsidRPr="00C6649F">
        <w:rPr>
          <w:rFonts w:cs="Times New Roman"/>
        </w:rPr>
        <w:t xml:space="preserve">Материально-техническая база </w:t>
      </w:r>
      <w:r w:rsidR="00D67E4A" w:rsidRPr="00C6649F">
        <w:rPr>
          <w:rFonts w:cs="Times New Roman"/>
        </w:rPr>
        <w:t xml:space="preserve">школы </w:t>
      </w:r>
      <w:r w:rsidRPr="00C6649F">
        <w:rPr>
          <w:rFonts w:cs="Times New Roman"/>
        </w:rPr>
        <w:t>обеспечивает:</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возможность достижения </w:t>
      </w:r>
      <w:r w:rsidR="004A6245" w:rsidRPr="00C6649F">
        <w:rPr>
          <w:rFonts w:cs="Times New Roman"/>
        </w:rPr>
        <w:t>учащимися</w:t>
      </w:r>
      <w:r w:rsidRPr="00C6649F">
        <w:rPr>
          <w:rFonts w:cs="Times New Roman"/>
        </w:rPr>
        <w:t xml:space="preserve"> результатов освоения программы начального общего образования; </w:t>
      </w:r>
    </w:p>
    <w:p w:rsidR="00767BB0" w:rsidRPr="00C6649F" w:rsidRDefault="00767BB0" w:rsidP="006A6715">
      <w:pPr>
        <w:pStyle w:val="list-bullet"/>
        <w:spacing w:line="240" w:lineRule="auto"/>
        <w:ind w:left="0" w:right="-1" w:firstLine="0"/>
        <w:rPr>
          <w:rFonts w:cs="Times New Roman"/>
          <w:spacing w:val="-1"/>
        </w:rPr>
      </w:pPr>
      <w:r w:rsidRPr="00C6649F">
        <w:rPr>
          <w:rFonts w:cs="Times New Roman"/>
          <w:spacing w:val="-1"/>
        </w:rPr>
        <w:t>безопасность и комфортность организации учебного процесса;</w:t>
      </w:r>
    </w:p>
    <w:p w:rsidR="00767BB0" w:rsidRPr="00C6649F" w:rsidRDefault="00767BB0" w:rsidP="006A6715">
      <w:pPr>
        <w:pStyle w:val="list-bullet"/>
        <w:spacing w:line="240" w:lineRule="auto"/>
        <w:ind w:left="0" w:right="-1" w:firstLine="0"/>
        <w:rPr>
          <w:rFonts w:cs="Times New Roman"/>
        </w:rPr>
      </w:pPr>
      <w:r w:rsidRPr="00C6649F">
        <w:rPr>
          <w:rFonts w:cs="Times New Roman"/>
        </w:rPr>
        <w:t>соблюдение санитарно-эпидемиологических правил и гигиенических нормативов;</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возможность для беспрепятственного доступа детей-инвалидов и </w:t>
      </w:r>
      <w:r w:rsidR="00911A9D" w:rsidRPr="00C6649F">
        <w:rPr>
          <w:rFonts w:cs="Times New Roman"/>
        </w:rPr>
        <w:t>учащихся</w:t>
      </w:r>
      <w:r w:rsidRPr="00C6649F">
        <w:rPr>
          <w:rFonts w:cs="Times New Roman"/>
        </w:rPr>
        <w:t xml:space="preserve"> с ограниченными возможностями здоровья к объектам инфраструктуры организации.</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w:t>
      </w:r>
      <w:r w:rsidR="00D67E4A" w:rsidRPr="00C6649F">
        <w:rPr>
          <w:rFonts w:cs="Times New Roman"/>
        </w:rPr>
        <w:t xml:space="preserve">школы </w:t>
      </w:r>
      <w:r w:rsidRPr="00C6649F">
        <w:rPr>
          <w:rFonts w:cs="Times New Roman"/>
        </w:rPr>
        <w:t>разработаны и закреплены локальным актами перечни оснащения и оборудования, обеспечивающие учебный процесс.</w:t>
      </w:r>
    </w:p>
    <w:p w:rsidR="00767BB0" w:rsidRPr="00C6649F" w:rsidRDefault="00767BB0" w:rsidP="006A6715">
      <w:pPr>
        <w:pStyle w:val="body"/>
        <w:spacing w:line="240" w:lineRule="auto"/>
        <w:ind w:right="-1" w:firstLine="0"/>
        <w:rPr>
          <w:rFonts w:cs="Times New Roman"/>
          <w:spacing w:val="3"/>
        </w:rPr>
      </w:pPr>
      <w:r w:rsidRPr="00C6649F">
        <w:rPr>
          <w:rFonts w:cs="Times New Roman"/>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Pr="00C6649F" w:rsidRDefault="00767BB0" w:rsidP="006A6715">
      <w:pPr>
        <w:pStyle w:val="list-bullet"/>
        <w:spacing w:line="240" w:lineRule="auto"/>
        <w:ind w:left="0" w:right="-1" w:firstLine="0"/>
        <w:rPr>
          <w:rFonts w:cs="Times New Roman"/>
        </w:rPr>
      </w:pPr>
      <w:r w:rsidRPr="00C6649F">
        <w:rPr>
          <w:rFonts w:cs="Times New Roman"/>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СанПиН 1.2.3685-21 «Гигиенические нормативы и требования к обеспечению безопасности и (или) безвредности для человека факторов </w:t>
      </w:r>
      <w:r w:rsidRPr="00C6649F">
        <w:rPr>
          <w:rFonts w:cs="Times New Roman"/>
        </w:rPr>
        <w:lastRenderedPageBreak/>
        <w:t>среды обитания», утверждённые постановлением Главного санитарного врача Российской Федерации № 2 от 28 января 2021 г.</w:t>
      </w:r>
    </w:p>
    <w:p w:rsidR="00767BB0" w:rsidRPr="00C6649F" w:rsidRDefault="00767BB0" w:rsidP="006A6715">
      <w:pPr>
        <w:pStyle w:val="list-bullet"/>
        <w:spacing w:line="240" w:lineRule="auto"/>
        <w:ind w:left="0" w:right="-1" w:firstLine="0"/>
        <w:rPr>
          <w:rFonts w:cs="Times New Roman"/>
        </w:rPr>
      </w:pPr>
      <w:r w:rsidRPr="00C6649F">
        <w:rPr>
          <w:rFonts w:cs="Times New Roman"/>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w:t>
      </w:r>
      <w:r w:rsidR="008C1CB2" w:rsidRPr="00C6649F">
        <w:rPr>
          <w:rFonts w:cs="Times New Roman"/>
        </w:rPr>
        <w:t>учащегося</w:t>
      </w:r>
      <w:r w:rsidRPr="00C6649F">
        <w:rPr>
          <w:rFonts w:cs="Times New Roman"/>
        </w:rPr>
        <w:t xml:space="preserve"> указанными средствами обучения и воспитания» (зарегистрирован 25.12.2019 № 56982);</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аналогичные перечни, утверждённые региональными нормативными актами и локальными актами </w:t>
      </w:r>
      <w:r w:rsidR="003E741E" w:rsidRPr="00C6649F">
        <w:rPr>
          <w:rFonts w:cs="Times New Roman"/>
        </w:rPr>
        <w:t>школы,</w:t>
      </w:r>
      <w:r w:rsidRPr="00C6649F">
        <w:rPr>
          <w:rFonts w:cs="Times New Roman"/>
        </w:rPr>
        <w:t xml:space="preserve"> разработанные с учётом особенностей реализации основной образовательной программы в </w:t>
      </w:r>
      <w:r w:rsidR="005266FC">
        <w:rPr>
          <w:rFonts w:cs="Times New Roman"/>
        </w:rPr>
        <w:t>школы</w:t>
      </w:r>
      <w:r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Pr="00C6649F" w:rsidRDefault="00767BB0" w:rsidP="006A6715">
      <w:pPr>
        <w:pStyle w:val="list-bullet"/>
        <w:spacing w:line="240" w:lineRule="auto"/>
        <w:ind w:left="0" w:right="-1" w:firstLine="0"/>
        <w:rPr>
          <w:rFonts w:cs="Times New Roman"/>
        </w:rPr>
      </w:pPr>
      <w:r w:rsidRPr="00C6649F">
        <w:rPr>
          <w:rFonts w:cs="Times New Roman"/>
        </w:rPr>
        <w:t>Федеральный закон от 27 июля 2006 г. № 152-ФЗ «О персональных данных» (Собрание законодательства Российской Федерации, 2006, № 31, ст. 3451; 2021, № 1, ст. 58).</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зональную структуру </w:t>
      </w:r>
      <w:r w:rsidR="00D67E4A" w:rsidRPr="00C6649F">
        <w:rPr>
          <w:rFonts w:cs="Times New Roman"/>
        </w:rPr>
        <w:t xml:space="preserve">школы </w:t>
      </w:r>
      <w:r w:rsidRPr="00C6649F">
        <w:rPr>
          <w:rFonts w:cs="Times New Roman"/>
        </w:rPr>
        <w:t>включены:</w:t>
      </w:r>
    </w:p>
    <w:p w:rsidR="00767BB0" w:rsidRPr="00C6649F" w:rsidRDefault="00767BB0" w:rsidP="006A6715">
      <w:pPr>
        <w:pStyle w:val="list-bullet"/>
        <w:spacing w:line="240" w:lineRule="auto"/>
        <w:ind w:left="0" w:right="-1" w:firstLine="0"/>
        <w:rPr>
          <w:rFonts w:cs="Times New Roman"/>
        </w:rPr>
      </w:pPr>
      <w:r w:rsidRPr="00C6649F">
        <w:rPr>
          <w:rFonts w:cs="Times New Roman"/>
        </w:rPr>
        <w:t>входная зона;</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учебные классы с рабочими местами </w:t>
      </w:r>
      <w:r w:rsidR="00911A9D" w:rsidRPr="00C6649F">
        <w:rPr>
          <w:rFonts w:cs="Times New Roman"/>
        </w:rPr>
        <w:t>учащихся</w:t>
      </w:r>
      <w:r w:rsidRPr="00C6649F">
        <w:rPr>
          <w:rFonts w:cs="Times New Roman"/>
        </w:rPr>
        <w:t xml:space="preserve"> и педагогических работников;</w:t>
      </w:r>
    </w:p>
    <w:p w:rsidR="00767BB0" w:rsidRPr="00C6649F" w:rsidRDefault="00767BB0" w:rsidP="006A6715">
      <w:pPr>
        <w:pStyle w:val="list-bullet"/>
        <w:spacing w:line="240" w:lineRule="auto"/>
        <w:ind w:left="0" w:right="-1" w:firstLine="0"/>
        <w:rPr>
          <w:rFonts w:cs="Times New Roman"/>
        </w:rPr>
      </w:pPr>
      <w:r w:rsidRPr="00C6649F">
        <w:rPr>
          <w:rFonts w:cs="Times New Roman"/>
        </w:rPr>
        <w:t>учебные кабинеты (мастерские, студии) для занятий технологией, музыкой, изобразительным искусством, хореографией, иностранными языками;</w:t>
      </w:r>
    </w:p>
    <w:p w:rsidR="00767BB0" w:rsidRPr="00C6649F" w:rsidRDefault="00767BB0" w:rsidP="006A6715">
      <w:pPr>
        <w:pStyle w:val="list-bullet"/>
        <w:spacing w:line="240" w:lineRule="auto"/>
        <w:ind w:left="0" w:right="-1" w:firstLine="0"/>
        <w:rPr>
          <w:rFonts w:cs="Times New Roman"/>
        </w:rPr>
      </w:pPr>
      <w:r w:rsidRPr="00C6649F">
        <w:rPr>
          <w:rFonts w:cs="Times New Roman"/>
        </w:rPr>
        <w:t>библиотека с рабочими зонами: книгохранилищем, медиатекой, читальным залом;</w:t>
      </w:r>
    </w:p>
    <w:p w:rsidR="00767BB0" w:rsidRPr="00C6649F" w:rsidRDefault="00767BB0" w:rsidP="006A6715">
      <w:pPr>
        <w:pStyle w:val="list-bullet"/>
        <w:spacing w:line="240" w:lineRule="auto"/>
        <w:ind w:left="0" w:right="-1" w:firstLine="0"/>
        <w:rPr>
          <w:rFonts w:cs="Times New Roman"/>
        </w:rPr>
      </w:pPr>
      <w:r w:rsidRPr="00C6649F">
        <w:rPr>
          <w:rFonts w:cs="Times New Roman"/>
        </w:rPr>
        <w:t>актовый зал;</w:t>
      </w:r>
    </w:p>
    <w:p w:rsidR="00767BB0" w:rsidRPr="00C6649F" w:rsidRDefault="00767BB0" w:rsidP="006A6715">
      <w:pPr>
        <w:pStyle w:val="list-bullet"/>
        <w:spacing w:line="240" w:lineRule="auto"/>
        <w:ind w:left="0" w:right="-1" w:firstLine="0"/>
        <w:rPr>
          <w:rFonts w:cs="Times New Roman"/>
        </w:rPr>
      </w:pPr>
      <w:r w:rsidRPr="00C6649F">
        <w:rPr>
          <w:rFonts w:cs="Times New Roman"/>
        </w:rPr>
        <w:t>спортивные сооружения (зал, бассейн, стадион, спортивная площадка);</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 xml:space="preserve">помещения для питания </w:t>
      </w:r>
      <w:r w:rsidR="00911A9D" w:rsidRPr="00C6649F">
        <w:rPr>
          <w:rFonts w:cs="Times New Roman"/>
        </w:rPr>
        <w:t>учащихся</w:t>
      </w:r>
      <w:r w:rsidRPr="00C6649F">
        <w:rPr>
          <w:rFonts w:cs="Times New Roman"/>
        </w:rPr>
        <w:t>, а также для хранения и приготовления пищи, обеспечивающие возможность организации качественного горячего питания;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административные помещения;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гардеробы, санузлы;</w:t>
      </w:r>
    </w:p>
    <w:p w:rsidR="00767BB0" w:rsidRPr="00C6649F" w:rsidRDefault="00767BB0" w:rsidP="006A6715">
      <w:pPr>
        <w:pStyle w:val="list-bullet"/>
        <w:spacing w:line="240" w:lineRule="auto"/>
        <w:ind w:left="0" w:right="-1" w:firstLine="0"/>
        <w:rPr>
          <w:rFonts w:cs="Times New Roman"/>
        </w:rPr>
      </w:pPr>
      <w:r w:rsidRPr="00C6649F">
        <w:rPr>
          <w:rFonts w:cs="Times New Roman"/>
        </w:rPr>
        <w:t>участки (территории) с целесообразным набором оснащённых зон.</w:t>
      </w:r>
    </w:p>
    <w:p w:rsidR="00767BB0" w:rsidRPr="00C6649F" w:rsidRDefault="00767BB0" w:rsidP="006A6715">
      <w:pPr>
        <w:pStyle w:val="body"/>
        <w:spacing w:line="240" w:lineRule="auto"/>
        <w:ind w:right="-1" w:firstLine="0"/>
        <w:rPr>
          <w:rFonts w:cs="Times New Roman"/>
        </w:rPr>
      </w:pPr>
      <w:r w:rsidRPr="00C6649F">
        <w:rPr>
          <w:rFonts w:cs="Times New Roman"/>
        </w:rPr>
        <w:t>Состав и площади учебных помещений предоставляют условия для:</w:t>
      </w:r>
    </w:p>
    <w:p w:rsidR="00767BB0" w:rsidRPr="00C6649F" w:rsidRDefault="00767BB0" w:rsidP="006A6715">
      <w:pPr>
        <w:pStyle w:val="list-bullet"/>
        <w:spacing w:line="240" w:lineRule="auto"/>
        <w:ind w:left="0" w:right="-1" w:firstLine="0"/>
        <w:rPr>
          <w:rFonts w:cs="Times New Roman"/>
        </w:rPr>
      </w:pPr>
      <w:r w:rsidRPr="00C6649F">
        <w:rPr>
          <w:rFonts w:cs="Times New Roman"/>
        </w:rPr>
        <w:t>начального общего образования согласно избранным направлениям учебного плана в соответствии с ФГОС НОО;</w:t>
      </w:r>
    </w:p>
    <w:p w:rsidR="00767BB0" w:rsidRPr="00C6649F" w:rsidRDefault="00767BB0" w:rsidP="006A6715">
      <w:pPr>
        <w:pStyle w:val="list-bullet"/>
        <w:spacing w:line="240" w:lineRule="auto"/>
        <w:ind w:left="0" w:right="-1" w:firstLine="0"/>
        <w:rPr>
          <w:rFonts w:cs="Times New Roman"/>
        </w:rPr>
      </w:pPr>
      <w:r w:rsidRPr="00C6649F">
        <w:rPr>
          <w:rFonts w:cs="Times New Roman"/>
        </w:rPr>
        <w:t>организации режима труда и отдыха участников образовательного процесса;</w:t>
      </w:r>
    </w:p>
    <w:p w:rsidR="00767BB0" w:rsidRPr="00C6649F" w:rsidRDefault="00767BB0" w:rsidP="006A6715">
      <w:pPr>
        <w:pStyle w:val="list-bullet"/>
        <w:spacing w:line="240" w:lineRule="auto"/>
        <w:ind w:left="0" w:right="-1" w:firstLine="0"/>
        <w:rPr>
          <w:rFonts w:cs="Times New Roman"/>
        </w:rPr>
      </w:pPr>
      <w:r w:rsidRPr="00C6649F">
        <w:rPr>
          <w:rFonts w:cs="Times New Roman"/>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Pr="00C6649F" w:rsidRDefault="00767BB0" w:rsidP="006A6715">
      <w:pPr>
        <w:pStyle w:val="body"/>
        <w:spacing w:line="240" w:lineRule="auto"/>
        <w:ind w:right="-1" w:firstLine="0"/>
        <w:rPr>
          <w:rFonts w:cs="Times New Roman"/>
        </w:rPr>
      </w:pPr>
      <w:r w:rsidRPr="00C6649F">
        <w:rPr>
          <w:rFonts w:cs="Times New Roman"/>
        </w:rPr>
        <w:t>В основной комплект школьной мебели и оборудования входят:</w:t>
      </w:r>
    </w:p>
    <w:p w:rsidR="00767BB0" w:rsidRPr="00C6649F" w:rsidRDefault="00767BB0" w:rsidP="006A6715">
      <w:pPr>
        <w:pStyle w:val="list-bullet"/>
        <w:spacing w:line="240" w:lineRule="auto"/>
        <w:ind w:left="0" w:right="-1" w:firstLine="0"/>
        <w:rPr>
          <w:rFonts w:cs="Times New Roman"/>
        </w:rPr>
      </w:pPr>
      <w:r w:rsidRPr="00C6649F">
        <w:rPr>
          <w:rFonts w:cs="Times New Roman"/>
        </w:rPr>
        <w:t>доска классная;</w:t>
      </w:r>
    </w:p>
    <w:p w:rsidR="00767BB0" w:rsidRPr="00C6649F" w:rsidRDefault="00767BB0" w:rsidP="006A6715">
      <w:pPr>
        <w:pStyle w:val="list-bullet"/>
        <w:spacing w:line="240" w:lineRule="auto"/>
        <w:ind w:left="0" w:right="-1" w:firstLine="0"/>
        <w:rPr>
          <w:rFonts w:cs="Times New Roman"/>
        </w:rPr>
      </w:pPr>
      <w:r w:rsidRPr="00C6649F">
        <w:rPr>
          <w:rFonts w:cs="Times New Roman"/>
        </w:rPr>
        <w:t>стол учителя;</w:t>
      </w:r>
    </w:p>
    <w:p w:rsidR="00767BB0" w:rsidRPr="00C6649F" w:rsidRDefault="00767BB0" w:rsidP="006A6715">
      <w:pPr>
        <w:pStyle w:val="list-bullet"/>
        <w:spacing w:line="240" w:lineRule="auto"/>
        <w:ind w:left="0" w:right="-1" w:firstLine="0"/>
        <w:rPr>
          <w:rFonts w:cs="Times New Roman"/>
        </w:rPr>
      </w:pPr>
      <w:r w:rsidRPr="00C6649F">
        <w:rPr>
          <w:rFonts w:cs="Times New Roman"/>
        </w:rPr>
        <w:t>стул учителя (приставной);</w:t>
      </w:r>
    </w:p>
    <w:p w:rsidR="00767BB0" w:rsidRPr="00C6649F" w:rsidRDefault="00767BB0" w:rsidP="006A6715">
      <w:pPr>
        <w:pStyle w:val="list-bullet"/>
        <w:spacing w:line="240" w:lineRule="auto"/>
        <w:ind w:left="0" w:right="-1" w:firstLine="0"/>
        <w:rPr>
          <w:rFonts w:cs="Times New Roman"/>
        </w:rPr>
      </w:pPr>
      <w:r w:rsidRPr="00C6649F">
        <w:rPr>
          <w:rFonts w:cs="Times New Roman"/>
        </w:rPr>
        <w:t>кресло для учителя;</w:t>
      </w:r>
    </w:p>
    <w:p w:rsidR="00767BB0" w:rsidRPr="00C6649F" w:rsidRDefault="00767BB0" w:rsidP="006A6715">
      <w:pPr>
        <w:pStyle w:val="list-bullet"/>
        <w:spacing w:line="240" w:lineRule="auto"/>
        <w:ind w:left="0" w:right="-1" w:firstLine="0"/>
        <w:rPr>
          <w:rFonts w:cs="Times New Roman"/>
        </w:rPr>
      </w:pPr>
      <w:r w:rsidRPr="00C6649F">
        <w:rPr>
          <w:rFonts w:cs="Times New Roman"/>
        </w:rPr>
        <w:t>стол ученический (регулируемый по высоте);</w:t>
      </w:r>
    </w:p>
    <w:p w:rsidR="00767BB0" w:rsidRPr="00C6649F" w:rsidRDefault="00767BB0" w:rsidP="006A6715">
      <w:pPr>
        <w:pStyle w:val="list-bullet"/>
        <w:spacing w:line="240" w:lineRule="auto"/>
        <w:ind w:left="0" w:right="-1" w:firstLine="0"/>
        <w:rPr>
          <w:rFonts w:cs="Times New Roman"/>
        </w:rPr>
      </w:pPr>
      <w:r w:rsidRPr="00C6649F">
        <w:rPr>
          <w:rFonts w:cs="Times New Roman"/>
        </w:rPr>
        <w:t>стул ученический (регулируемый по высоте);</w:t>
      </w:r>
    </w:p>
    <w:p w:rsidR="00767BB0" w:rsidRPr="00C6649F" w:rsidRDefault="00767BB0" w:rsidP="006A6715">
      <w:pPr>
        <w:pStyle w:val="list-bullet"/>
        <w:spacing w:line="240" w:lineRule="auto"/>
        <w:ind w:left="0" w:right="-1" w:firstLine="0"/>
        <w:rPr>
          <w:rFonts w:cs="Times New Roman"/>
        </w:rPr>
      </w:pPr>
      <w:r w:rsidRPr="00C6649F">
        <w:rPr>
          <w:rFonts w:cs="Times New Roman"/>
        </w:rPr>
        <w:t>шкаф для хранения учебных пособий;</w:t>
      </w:r>
    </w:p>
    <w:p w:rsidR="00767BB0" w:rsidRPr="00C6649F" w:rsidRDefault="00767BB0" w:rsidP="006A6715">
      <w:pPr>
        <w:pStyle w:val="list-bullet"/>
        <w:spacing w:line="240" w:lineRule="auto"/>
        <w:ind w:left="0" w:right="-1" w:firstLine="0"/>
        <w:rPr>
          <w:rFonts w:cs="Times New Roman"/>
        </w:rPr>
      </w:pPr>
      <w:r w:rsidRPr="00C6649F">
        <w:rPr>
          <w:rFonts w:cs="Times New Roman"/>
        </w:rPr>
        <w:t>стеллаж демонстрационный;</w:t>
      </w:r>
    </w:p>
    <w:p w:rsidR="00767BB0" w:rsidRPr="00C6649F" w:rsidRDefault="00767BB0" w:rsidP="006A6715">
      <w:pPr>
        <w:pStyle w:val="list-bullet"/>
        <w:spacing w:line="240" w:lineRule="auto"/>
        <w:ind w:left="0" w:right="-1" w:firstLine="0"/>
        <w:rPr>
          <w:rFonts w:cs="Times New Roman"/>
        </w:rPr>
      </w:pPr>
      <w:r w:rsidRPr="00C6649F">
        <w:rPr>
          <w:rFonts w:cs="Times New Roman"/>
        </w:rPr>
        <w:t>стеллаж/шкаф для хранения личных вещей с индивидуальными ячейками.</w:t>
      </w:r>
    </w:p>
    <w:p w:rsidR="00767BB0" w:rsidRPr="00C6649F" w:rsidRDefault="00767BB0" w:rsidP="006A6715">
      <w:pPr>
        <w:pStyle w:val="body"/>
        <w:spacing w:line="240" w:lineRule="auto"/>
        <w:ind w:right="-1" w:firstLine="0"/>
        <w:rPr>
          <w:rFonts w:cs="Times New Roman"/>
        </w:rPr>
      </w:pPr>
      <w:r w:rsidRPr="00C6649F">
        <w:rPr>
          <w:rFonts w:cs="Times New Roman"/>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В основной комплект технических средств входят: </w:t>
      </w:r>
    </w:p>
    <w:p w:rsidR="00767BB0" w:rsidRPr="00C6649F" w:rsidRDefault="00767BB0" w:rsidP="006A6715">
      <w:pPr>
        <w:pStyle w:val="list-bullet"/>
        <w:spacing w:line="240" w:lineRule="auto"/>
        <w:ind w:left="0" w:right="-1" w:firstLine="0"/>
        <w:rPr>
          <w:rFonts w:cs="Times New Roman"/>
        </w:rPr>
      </w:pPr>
      <w:r w:rsidRPr="00C6649F">
        <w:rPr>
          <w:rFonts w:cs="Times New Roman"/>
        </w:rPr>
        <w:t>компьютер/ноутбук учителя с периферией;</w:t>
      </w:r>
    </w:p>
    <w:p w:rsidR="00767BB0" w:rsidRPr="00C6649F" w:rsidRDefault="00767BB0" w:rsidP="006A6715">
      <w:pPr>
        <w:pStyle w:val="list-bullet"/>
        <w:spacing w:line="240" w:lineRule="auto"/>
        <w:ind w:left="0" w:right="-1" w:firstLine="0"/>
        <w:rPr>
          <w:rFonts w:cs="Times New Roman"/>
        </w:rPr>
      </w:pPr>
      <w:r w:rsidRPr="00C6649F">
        <w:rPr>
          <w:rFonts w:cs="Times New Roman"/>
        </w:rPr>
        <w:t>многофункциональное устройство/принтер, сканер, ксерокс;</w:t>
      </w:r>
    </w:p>
    <w:p w:rsidR="00767BB0" w:rsidRPr="00C6649F" w:rsidRDefault="00767BB0" w:rsidP="006A6715">
      <w:pPr>
        <w:pStyle w:val="list-bullet"/>
        <w:spacing w:line="240" w:lineRule="auto"/>
        <w:ind w:left="0" w:right="-1" w:firstLine="0"/>
        <w:rPr>
          <w:rFonts w:cs="Times New Roman"/>
        </w:rPr>
      </w:pPr>
      <w:r w:rsidRPr="00C6649F">
        <w:rPr>
          <w:rFonts w:cs="Times New Roman"/>
        </w:rPr>
        <w:t>сетевой фильтр;</w:t>
      </w:r>
    </w:p>
    <w:p w:rsidR="00767BB0" w:rsidRPr="00C6649F" w:rsidRDefault="00767BB0" w:rsidP="006A6715">
      <w:pPr>
        <w:pStyle w:val="list-bullet"/>
        <w:spacing w:line="240" w:lineRule="auto"/>
        <w:ind w:left="0" w:right="-1" w:firstLine="0"/>
        <w:rPr>
          <w:rFonts w:cs="Times New Roman"/>
        </w:rPr>
      </w:pPr>
      <w:r w:rsidRPr="00C6649F">
        <w:rPr>
          <w:rFonts w:cs="Times New Roman"/>
        </w:rPr>
        <w:t>документ-камера.</w:t>
      </w:r>
    </w:p>
    <w:p w:rsidR="00767BB0" w:rsidRPr="00C6649F" w:rsidRDefault="00767BB0" w:rsidP="006A6715">
      <w:pPr>
        <w:pStyle w:val="body"/>
        <w:spacing w:line="240" w:lineRule="auto"/>
        <w:ind w:right="-1" w:firstLine="0"/>
        <w:rPr>
          <w:rFonts w:cs="Times New Roman"/>
        </w:rPr>
      </w:pPr>
      <w:r w:rsidRPr="00C6649F">
        <w:rPr>
          <w:rFonts w:cs="Times New Roman"/>
        </w:rPr>
        <w:t>Учебные классы и кабинеты включают следующие зоны:</w:t>
      </w:r>
    </w:p>
    <w:p w:rsidR="00767BB0" w:rsidRPr="00C6649F" w:rsidRDefault="00767BB0" w:rsidP="006A6715">
      <w:pPr>
        <w:pStyle w:val="list-bullet"/>
        <w:spacing w:line="240" w:lineRule="auto"/>
        <w:ind w:left="0" w:right="-1" w:firstLine="0"/>
        <w:rPr>
          <w:rFonts w:cs="Times New Roman"/>
        </w:rPr>
      </w:pPr>
      <w:r w:rsidRPr="00C6649F">
        <w:rPr>
          <w:rFonts w:cs="Times New Roman"/>
        </w:rPr>
        <w:t>рабочее место учителя с пространством для размещения часто используемого оснащения;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рабочую зону </w:t>
      </w:r>
      <w:r w:rsidR="00911A9D" w:rsidRPr="00C6649F">
        <w:rPr>
          <w:rFonts w:cs="Times New Roman"/>
        </w:rPr>
        <w:t>учащихся</w:t>
      </w:r>
      <w:r w:rsidRPr="00C6649F">
        <w:rPr>
          <w:rFonts w:cs="Times New Roman"/>
        </w:rPr>
        <w:t xml:space="preserve"> с местом для размещения личных вещей;</w:t>
      </w:r>
    </w:p>
    <w:p w:rsidR="00767BB0" w:rsidRPr="00C6649F" w:rsidRDefault="00767BB0" w:rsidP="006A6715">
      <w:pPr>
        <w:pStyle w:val="list-bullet"/>
        <w:spacing w:line="240" w:lineRule="auto"/>
        <w:ind w:left="0" w:right="-1" w:firstLine="0"/>
        <w:rPr>
          <w:rFonts w:cs="Times New Roman"/>
        </w:rPr>
      </w:pPr>
      <w:r w:rsidRPr="00C6649F">
        <w:rPr>
          <w:rFonts w:cs="Times New Roman"/>
        </w:rPr>
        <w:t>пространство для размещения и хранения учебного оборудования.</w:t>
      </w:r>
    </w:p>
    <w:p w:rsidR="00767BB0" w:rsidRPr="00C6649F" w:rsidRDefault="00767BB0" w:rsidP="006A6715">
      <w:pPr>
        <w:pStyle w:val="body"/>
        <w:spacing w:line="240" w:lineRule="auto"/>
        <w:ind w:right="-1" w:firstLine="0"/>
        <w:rPr>
          <w:rFonts w:cs="Times New Roman"/>
        </w:rPr>
      </w:pPr>
      <w:r w:rsidRPr="00C6649F">
        <w:rPr>
          <w:rFonts w:cs="Times New Roman"/>
        </w:rPr>
        <w:lastRenderedPageBreak/>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Комплекты оснащения классов, учебных кабинетов, иных помещений и зон внеурочной деятельности формируются в соответствии со спецификой </w:t>
      </w:r>
      <w:r w:rsidR="00D67E4A" w:rsidRPr="00C6649F">
        <w:rPr>
          <w:rFonts w:cs="Times New Roman"/>
        </w:rPr>
        <w:t xml:space="preserve">школы </w:t>
      </w:r>
      <w:r w:rsidRPr="00C6649F">
        <w:rPr>
          <w:rFonts w:cs="Times New Roman"/>
        </w:rPr>
        <w:t>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Pr="00C6649F" w:rsidRDefault="00767BB0" w:rsidP="006A6715">
      <w:pPr>
        <w:pStyle w:val="body"/>
        <w:spacing w:line="240" w:lineRule="auto"/>
        <w:ind w:right="-1" w:firstLine="0"/>
        <w:rPr>
          <w:rFonts w:cs="Times New Roman"/>
        </w:rPr>
      </w:pPr>
      <w:r w:rsidRPr="00C6649F">
        <w:rPr>
          <w:rFonts w:cs="Times New Roman"/>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Pr="00C6649F" w:rsidRDefault="00767BB0" w:rsidP="006A6715">
      <w:pPr>
        <w:pStyle w:val="body"/>
        <w:spacing w:line="240" w:lineRule="auto"/>
        <w:ind w:right="-1" w:firstLine="0"/>
        <w:rPr>
          <w:rFonts w:cs="Times New Roman"/>
        </w:rPr>
      </w:pPr>
      <w:r w:rsidRPr="00C6649F">
        <w:rPr>
          <w:rFonts w:cs="Times New Roman"/>
        </w:rPr>
        <w:t>Комплектование классов и учебных кабинетов формируется с учётом:</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возрастных и индивидуальных психологических особенностей </w:t>
      </w:r>
      <w:r w:rsidR="00911A9D" w:rsidRPr="00C6649F">
        <w:rPr>
          <w:rFonts w:cs="Times New Roman"/>
        </w:rPr>
        <w:t>учащихся</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ориентации на достижение личностных, метапредметных и предметных результатов обучения;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необходимости и достаточности;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универсальности, возможности применения одних и тех же средств обучения для решения комплекса задач.</w:t>
      </w:r>
    </w:p>
    <w:p w:rsidR="00767BB0" w:rsidRPr="00C6649F" w:rsidRDefault="00767BB0" w:rsidP="006A6715">
      <w:pPr>
        <w:pStyle w:val="body"/>
        <w:spacing w:line="240" w:lineRule="auto"/>
        <w:ind w:right="-1" w:firstLine="0"/>
        <w:rPr>
          <w:rFonts w:cs="Times New Roman"/>
          <w:spacing w:val="1"/>
        </w:rPr>
      </w:pPr>
      <w:r w:rsidRPr="00C6649F">
        <w:rPr>
          <w:rFonts w:cs="Times New Roman"/>
          <w:spacing w:val="1"/>
        </w:rPr>
        <w:t xml:space="preserve">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w:t>
      </w:r>
      <w:r w:rsidR="00A11AEF" w:rsidRPr="00C6649F">
        <w:rPr>
          <w:rFonts w:cs="Times New Roman"/>
          <w:spacing w:val="1"/>
        </w:rPr>
        <w:t>учащимся</w:t>
      </w:r>
      <w:r w:rsidRPr="00C6649F">
        <w:rPr>
          <w:rFonts w:cs="Times New Roman"/>
          <w:spacing w:val="1"/>
        </w:rPr>
        <w:t xml:space="preserve"> и педагогическим работникам:</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обеспечивающей получение качественного начального общего образования, его доступность, открытость и привлекательность для </w:t>
      </w:r>
      <w:r w:rsidR="00911A9D" w:rsidRPr="00C6649F">
        <w:rPr>
          <w:rFonts w:cs="Times New Roman"/>
        </w:rPr>
        <w:t>учащихся</w:t>
      </w:r>
      <w:r w:rsidRPr="00C6649F">
        <w:rPr>
          <w:rFonts w:cs="Times New Roman"/>
        </w:rPr>
        <w:t xml:space="preserve">, их родителей (законных представителей) и всего общества, воспитание </w:t>
      </w:r>
      <w:r w:rsidR="00911A9D" w:rsidRPr="00C6649F">
        <w:rPr>
          <w:rFonts w:cs="Times New Roman"/>
        </w:rPr>
        <w:t>учащихся</w:t>
      </w:r>
      <w:r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гарантирующей безопасность, охрану и укрепление физического, психического здоровья и социального благополучия </w:t>
      </w:r>
      <w:r w:rsidR="00911A9D" w:rsidRPr="00C6649F">
        <w:rPr>
          <w:rFonts w:cs="Times New Roman"/>
        </w:rPr>
        <w:t>учащихся</w:t>
      </w:r>
      <w:r w:rsidRPr="00C6649F">
        <w:rPr>
          <w:rFonts w:cs="Times New Roman"/>
        </w:rPr>
        <w:t>.</w:t>
      </w:r>
    </w:p>
    <w:p w:rsidR="00767BB0" w:rsidRPr="00C6649F" w:rsidRDefault="00290F45" w:rsidP="00511794">
      <w:pPr>
        <w:pStyle w:val="h3"/>
        <w:spacing w:before="0" w:after="0" w:line="240" w:lineRule="auto"/>
        <w:ind w:right="-1"/>
        <w:jc w:val="both"/>
        <w:rPr>
          <w:rFonts w:cs="Times New Roman"/>
        </w:rPr>
      </w:pPr>
      <w:r>
        <w:rPr>
          <w:rFonts w:cs="Times New Roman"/>
        </w:rPr>
        <w:t>3.5.7</w:t>
      </w:r>
      <w:r w:rsidR="00767BB0" w:rsidRPr="00C6649F">
        <w:rPr>
          <w:rFonts w:cs="Times New Roman"/>
        </w:rPr>
        <w:t>.</w:t>
      </w:r>
      <w:r w:rsidR="00767BB0" w:rsidRPr="00C6649F">
        <w:rPr>
          <w:rFonts w:cs="Times New Roman"/>
        </w:rPr>
        <w:t> </w:t>
      </w:r>
      <w:r w:rsidR="00767BB0" w:rsidRPr="00C6649F">
        <w:rPr>
          <w:rFonts w:cs="Times New Roman"/>
        </w:rPr>
        <w:t>Механизмы</w:t>
      </w:r>
      <w:r w:rsidR="00697D71">
        <w:rPr>
          <w:rFonts w:cs="Times New Roman"/>
        </w:rPr>
        <w:t xml:space="preserve"> достижения целевых ориентиров  </w:t>
      </w:r>
      <w:r w:rsidR="00511794">
        <w:rPr>
          <w:rFonts w:cs="Times New Roman"/>
        </w:rPr>
        <w:t xml:space="preserve">в </w:t>
      </w:r>
      <w:r w:rsidR="00767BB0" w:rsidRPr="00C6649F">
        <w:rPr>
          <w:rFonts w:cs="Times New Roman"/>
        </w:rPr>
        <w:t>системе условий</w:t>
      </w:r>
    </w:p>
    <w:p w:rsidR="00767BB0" w:rsidRPr="00C6649F" w:rsidRDefault="00767BB0" w:rsidP="006A6715">
      <w:pPr>
        <w:pStyle w:val="body"/>
        <w:spacing w:line="240" w:lineRule="auto"/>
        <w:ind w:right="-1" w:firstLine="0"/>
        <w:rPr>
          <w:rFonts w:cs="Times New Roman"/>
        </w:rPr>
      </w:pPr>
      <w:r w:rsidRPr="00C6649F">
        <w:rPr>
          <w:rFonts w:cs="Times New Roman"/>
        </w:rPr>
        <w:t>Условия реализации основной образовательной программы:</w:t>
      </w:r>
    </w:p>
    <w:p w:rsidR="00767BB0" w:rsidRPr="00C6649F" w:rsidRDefault="00767BB0" w:rsidP="006A6715">
      <w:pPr>
        <w:pStyle w:val="list-bullet"/>
        <w:spacing w:line="240" w:lineRule="auto"/>
        <w:ind w:left="0" w:right="-1" w:firstLine="0"/>
        <w:rPr>
          <w:rFonts w:cs="Times New Roman"/>
        </w:rPr>
      </w:pPr>
      <w:r w:rsidRPr="00C6649F">
        <w:rPr>
          <w:rFonts w:cs="Times New Roman"/>
        </w:rPr>
        <w:t>соответствие требованиям ФГОС;</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гарантия сохранности и укрепления физического, психологического и социального здоровья </w:t>
      </w:r>
      <w:r w:rsidR="00911A9D" w:rsidRPr="00C6649F">
        <w:rPr>
          <w:rFonts w:cs="Times New Roman"/>
        </w:rPr>
        <w:t>учащихся</w:t>
      </w:r>
      <w:r w:rsidRPr="00C6649F">
        <w:rPr>
          <w:rFonts w:cs="Times New Roman"/>
        </w:rPr>
        <w:t xml:space="preserve">; </w:t>
      </w:r>
    </w:p>
    <w:p w:rsidR="00767BB0" w:rsidRPr="00C6649F" w:rsidRDefault="00767BB0" w:rsidP="006A6715">
      <w:pPr>
        <w:pStyle w:val="list-bullet"/>
        <w:spacing w:line="240" w:lineRule="auto"/>
        <w:ind w:left="0" w:right="-1" w:firstLine="0"/>
        <w:rPr>
          <w:rFonts w:cs="Times New Roman"/>
        </w:rPr>
      </w:pPr>
      <w:r w:rsidRPr="00C6649F">
        <w:rPr>
          <w:rFonts w:cs="Times New Roman"/>
        </w:rPr>
        <w:t>обеспечение достижения планируемых результатов освоения примерной основной образовательной программы;</w:t>
      </w:r>
    </w:p>
    <w:p w:rsidR="00767BB0" w:rsidRPr="00C6649F" w:rsidRDefault="00767BB0" w:rsidP="006A6715">
      <w:pPr>
        <w:pStyle w:val="list-bullet"/>
        <w:spacing w:line="240" w:lineRule="auto"/>
        <w:ind w:left="0" w:right="-1" w:firstLine="0"/>
        <w:rPr>
          <w:rFonts w:cs="Times New Roman"/>
        </w:rPr>
      </w:pPr>
      <w:r w:rsidRPr="00C6649F">
        <w:rPr>
          <w:rFonts w:cs="Times New Roman"/>
        </w:rPr>
        <w:lastRenderedPageBreak/>
        <w:t xml:space="preserve">учёт особенностей </w:t>
      </w:r>
      <w:r w:rsidR="003E741E" w:rsidRPr="00C6649F">
        <w:rPr>
          <w:rFonts w:cs="Times New Roman"/>
        </w:rPr>
        <w:t>школы,</w:t>
      </w:r>
      <w:r w:rsidRPr="00C6649F">
        <w:rPr>
          <w:rFonts w:cs="Times New Roman"/>
        </w:rPr>
        <w:t xml:space="preserve"> её организационной структуры, запросов участников образовательного процесса;</w:t>
      </w:r>
    </w:p>
    <w:p w:rsidR="00767BB0" w:rsidRPr="00C6649F" w:rsidRDefault="00767BB0" w:rsidP="006A6715">
      <w:pPr>
        <w:pStyle w:val="list-bullet"/>
        <w:spacing w:line="240" w:lineRule="auto"/>
        <w:ind w:left="0" w:right="-1" w:firstLine="0"/>
        <w:rPr>
          <w:rFonts w:cs="Times New Roman"/>
        </w:rPr>
      </w:pPr>
      <w:r w:rsidRPr="00C6649F">
        <w:rPr>
          <w:rFonts w:cs="Times New Roman"/>
        </w:rPr>
        <w:t>предоставление возможности взаимодействия с социальными партнёрами, использования ресурсов социума.</w:t>
      </w:r>
    </w:p>
    <w:p w:rsidR="00767BB0" w:rsidRPr="00C6649F" w:rsidRDefault="00767BB0" w:rsidP="006A6715">
      <w:pPr>
        <w:pStyle w:val="body"/>
        <w:spacing w:line="240" w:lineRule="auto"/>
        <w:ind w:right="-1" w:firstLine="0"/>
        <w:rPr>
          <w:rFonts w:cs="Times New Roman"/>
        </w:rPr>
      </w:pPr>
      <w:r w:rsidRPr="00C6649F">
        <w:rPr>
          <w:rFonts w:cs="Times New Roman"/>
        </w:rPr>
        <w:t xml:space="preserve">Раздел «Условия реализации программ начального общего образования» </w:t>
      </w:r>
      <w:r w:rsidR="00511794">
        <w:rPr>
          <w:rFonts w:cs="Times New Roman"/>
        </w:rPr>
        <w:t>содержит</w:t>
      </w:r>
      <w:r w:rsidRPr="00C6649F">
        <w:rPr>
          <w:rFonts w:cs="Times New Roman"/>
        </w:rPr>
        <w:t>:</w:t>
      </w:r>
    </w:p>
    <w:p w:rsidR="00767BB0" w:rsidRPr="00C6649F" w:rsidRDefault="00767BB0" w:rsidP="006A6715">
      <w:pPr>
        <w:pStyle w:val="list-bullet"/>
        <w:spacing w:line="240" w:lineRule="auto"/>
        <w:ind w:left="0" w:right="-1" w:firstLine="0"/>
        <w:rPr>
          <w:rFonts w:cs="Times New Roman"/>
        </w:rPr>
      </w:pPr>
      <w:r w:rsidRPr="00C6649F">
        <w:rPr>
          <w:rFonts w:cs="Times New Roman"/>
        </w:rPr>
        <w:t>описание кадровых, психолого-педагогических, финансовых, материально-технических, информационно-методических условий и ресурсов;</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обоснование необходимых изменений в имеющихся условиях в соответствии с целями и приоритетами </w:t>
      </w:r>
      <w:r w:rsidR="00D67E4A" w:rsidRPr="00C6649F">
        <w:rPr>
          <w:rFonts w:cs="Times New Roman"/>
        </w:rPr>
        <w:t xml:space="preserve">школы </w:t>
      </w:r>
      <w:r w:rsidRPr="00C6649F">
        <w:rPr>
          <w:rFonts w:cs="Times New Roman"/>
        </w:rPr>
        <w:t>при реализации учебного плана;</w:t>
      </w:r>
    </w:p>
    <w:p w:rsidR="00767BB0" w:rsidRPr="00C6649F" w:rsidRDefault="00767BB0" w:rsidP="006A6715">
      <w:pPr>
        <w:pStyle w:val="list-bullet"/>
        <w:spacing w:line="240" w:lineRule="auto"/>
        <w:ind w:left="0" w:right="-1" w:firstLine="0"/>
        <w:rPr>
          <w:rFonts w:cs="Times New Roman"/>
        </w:rPr>
      </w:pPr>
      <w:r w:rsidRPr="00C6649F">
        <w:rPr>
          <w:rFonts w:cs="Times New Roman"/>
        </w:rPr>
        <w:t>перечень механизмов достижения целевых ориентиров в системе условий реализации требований ФГОС;</w:t>
      </w:r>
    </w:p>
    <w:p w:rsidR="00767BB0" w:rsidRPr="00C6649F" w:rsidRDefault="00767BB0" w:rsidP="006A6715">
      <w:pPr>
        <w:pStyle w:val="list-bullet"/>
        <w:spacing w:line="240" w:lineRule="auto"/>
        <w:ind w:left="0" w:right="-1" w:firstLine="0"/>
        <w:rPr>
          <w:rFonts w:cs="Times New Roman"/>
        </w:rPr>
      </w:pPr>
      <w:r w:rsidRPr="00C6649F">
        <w:rPr>
          <w:rFonts w:cs="Times New Roman"/>
        </w:rPr>
        <w:t>сетевой график (дорожную карту) по формированию необходимой системы условий реализации требований ФГОС;</w:t>
      </w:r>
    </w:p>
    <w:p w:rsidR="00767BB0" w:rsidRPr="00C6649F" w:rsidRDefault="00767BB0" w:rsidP="006A6715">
      <w:pPr>
        <w:pStyle w:val="list-bullet"/>
        <w:spacing w:line="240" w:lineRule="auto"/>
        <w:ind w:left="0" w:right="-1" w:firstLine="0"/>
        <w:rPr>
          <w:rFonts w:cs="Times New Roman"/>
        </w:rPr>
      </w:pPr>
      <w:r w:rsidRPr="00C6649F">
        <w:rPr>
          <w:rFonts w:cs="Times New Roman"/>
        </w:rPr>
        <w:t>систему мониторинга и оценки условий реализации требований ФГОС.</w:t>
      </w:r>
    </w:p>
    <w:p w:rsidR="00767BB0" w:rsidRPr="00C6649F" w:rsidRDefault="00767BB0" w:rsidP="006A6715">
      <w:pPr>
        <w:pStyle w:val="body"/>
        <w:spacing w:line="240" w:lineRule="auto"/>
        <w:ind w:right="-1" w:firstLine="0"/>
        <w:rPr>
          <w:rFonts w:cs="Times New Roman"/>
        </w:rPr>
      </w:pPr>
      <w:r w:rsidRPr="00C6649F">
        <w:rPr>
          <w:rFonts w:cs="Times New Roman"/>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Pr="00C6649F" w:rsidRDefault="00767BB0" w:rsidP="006A6715">
      <w:pPr>
        <w:pStyle w:val="list-bullet"/>
        <w:spacing w:line="240" w:lineRule="auto"/>
        <w:ind w:left="0" w:right="-1" w:firstLine="0"/>
        <w:rPr>
          <w:rFonts w:cs="Times New Roman"/>
        </w:rPr>
      </w:pPr>
      <w:r w:rsidRPr="00C6649F">
        <w:rPr>
          <w:rFonts w:cs="Times New Roman"/>
        </w:rPr>
        <w:t>анализ имеющихся условий и ресурсов реализации образовательной программы начального общего образования;</w:t>
      </w:r>
    </w:p>
    <w:p w:rsidR="00767BB0" w:rsidRPr="00C6649F" w:rsidRDefault="00767BB0" w:rsidP="006A6715">
      <w:pPr>
        <w:pStyle w:val="list-bullet"/>
        <w:spacing w:line="240" w:lineRule="auto"/>
        <w:ind w:left="0" w:right="-1" w:firstLine="0"/>
        <w:rPr>
          <w:rFonts w:cs="Times New Roman"/>
        </w:rPr>
      </w:pPr>
      <w:r w:rsidRPr="00C6649F">
        <w:rPr>
          <w:rFonts w:cs="Times New Roman"/>
        </w:rPr>
        <w:t xml:space="preserve">установление степени соответствия условий и ресурсов </w:t>
      </w:r>
      <w:r w:rsidR="00D67E4A" w:rsidRPr="00C6649F">
        <w:rPr>
          <w:rFonts w:cs="Times New Roman"/>
        </w:rPr>
        <w:t xml:space="preserve">школы </w:t>
      </w:r>
      <w:r w:rsidRPr="00C6649F">
        <w:rPr>
          <w:rFonts w:cs="Times New Roman"/>
        </w:rPr>
        <w:t xml:space="preserve">требованиям ФГОС, а также целям и задачам образовательной программы </w:t>
      </w:r>
      <w:r w:rsidR="003E741E" w:rsidRPr="00C6649F">
        <w:rPr>
          <w:rFonts w:cs="Times New Roman"/>
        </w:rPr>
        <w:t>школы,</w:t>
      </w:r>
      <w:r w:rsidRPr="00C6649F">
        <w:rPr>
          <w:rFonts w:cs="Times New Roman"/>
        </w:rPr>
        <w:t xml:space="preserve"> сформированным с учётом потребностей всех участников образовательной деятельности;</w:t>
      </w:r>
    </w:p>
    <w:p w:rsidR="00767BB0" w:rsidRPr="00C6649F" w:rsidRDefault="00767BB0" w:rsidP="006A6715">
      <w:pPr>
        <w:pStyle w:val="list-bullet"/>
        <w:spacing w:line="240" w:lineRule="auto"/>
        <w:ind w:left="0" w:right="-1" w:firstLine="0"/>
        <w:rPr>
          <w:rFonts w:cs="Times New Roman"/>
        </w:rPr>
      </w:pPr>
      <w:r w:rsidRPr="00C6649F">
        <w:rPr>
          <w:rFonts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Pr="00C6649F" w:rsidRDefault="00767BB0" w:rsidP="006A6715">
      <w:pPr>
        <w:pStyle w:val="list-bullet"/>
        <w:spacing w:line="240" w:lineRule="auto"/>
        <w:ind w:left="0" w:right="-1" w:firstLine="0"/>
        <w:rPr>
          <w:rFonts w:cs="Times New Roman"/>
        </w:rPr>
      </w:pPr>
      <w:r w:rsidRPr="00C6649F">
        <w:rPr>
          <w:rFonts w:cs="Times New Roman"/>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Pr="00C6649F" w:rsidRDefault="00767BB0" w:rsidP="006A6715">
      <w:pPr>
        <w:pStyle w:val="list-bullet"/>
        <w:spacing w:line="240" w:lineRule="auto"/>
        <w:ind w:left="0" w:right="-1" w:firstLine="0"/>
        <w:rPr>
          <w:rFonts w:cs="Times New Roman"/>
        </w:rPr>
      </w:pPr>
      <w:r w:rsidRPr="00C6649F">
        <w:rPr>
          <w:rFonts w:cs="Times New Roman"/>
        </w:rPr>
        <w:t>разработку сетевого графика (дорожной карты) создания необходимой системы условий для реализации требований ФГОС;</w:t>
      </w:r>
    </w:p>
    <w:p w:rsidR="00767BB0" w:rsidRDefault="00767BB0" w:rsidP="006A6715">
      <w:pPr>
        <w:pStyle w:val="list-bullet"/>
        <w:spacing w:line="240" w:lineRule="auto"/>
        <w:ind w:left="0" w:right="-1" w:firstLine="0"/>
        <w:rPr>
          <w:rFonts w:cs="Times New Roman"/>
        </w:rPr>
      </w:pPr>
      <w:r w:rsidRPr="00C6649F">
        <w:rPr>
          <w:rFonts w:cs="Times New Roman"/>
        </w:rPr>
        <w:t>разработку механизмов мониторинга, оценки и коррекции реализации промежуточных этапов сетевого графика (дорожной карты).</w:t>
      </w:r>
    </w:p>
    <w:p w:rsidR="00693C14" w:rsidRDefault="00693C14" w:rsidP="00693C14">
      <w:pPr>
        <w:pStyle w:val="list-bullet"/>
        <w:numPr>
          <w:ilvl w:val="0"/>
          <w:numId w:val="0"/>
        </w:numPr>
        <w:spacing w:line="240" w:lineRule="auto"/>
        <w:ind w:right="-1"/>
        <w:rPr>
          <w:rFonts w:cs="Times New Roman"/>
        </w:rPr>
      </w:pPr>
    </w:p>
    <w:p w:rsidR="00693C14" w:rsidRPr="00693C14" w:rsidRDefault="00693C14" w:rsidP="00693C14">
      <w:pPr>
        <w:tabs>
          <w:tab w:val="left" w:pos="993"/>
        </w:tabs>
        <w:spacing w:line="240" w:lineRule="auto"/>
        <w:ind w:firstLine="0"/>
        <w:contextualSpacing/>
        <w:jc w:val="left"/>
        <w:rPr>
          <w:rFonts w:eastAsia="Calibri" w:cs="Times New Roman"/>
          <w:b/>
          <w:szCs w:val="20"/>
          <w:lang w:val="x-none"/>
        </w:rPr>
      </w:pPr>
      <w:r>
        <w:rPr>
          <w:rFonts w:eastAsia="Calibri" w:cs="Times New Roman"/>
          <w:b/>
          <w:webHidden/>
          <w:szCs w:val="20"/>
          <w:lang w:val="x-none"/>
        </w:rPr>
        <w:t>3.5.8</w:t>
      </w:r>
      <w:r w:rsidRPr="00693C14">
        <w:rPr>
          <w:rFonts w:eastAsia="Calibri" w:cs="Times New Roman"/>
          <w:b/>
          <w:webHidden/>
          <w:szCs w:val="20"/>
          <w:lang w:val="x-none"/>
        </w:rPr>
        <w:t>.</w:t>
      </w:r>
      <w:r w:rsidRPr="00693C14">
        <w:rPr>
          <w:rFonts w:eastAsia="Calibri" w:cs="Times New Roman"/>
          <w:b/>
          <w:szCs w:val="20"/>
          <w:lang w:val="x-none"/>
        </w:rPr>
        <w:t xml:space="preserve"> Сетевой график (дорожная карта) по формированию   необходимой системы условий  </w:t>
      </w:r>
    </w:p>
    <w:p w:rsidR="00693C14" w:rsidRPr="00693C14" w:rsidRDefault="00693C14" w:rsidP="00693C14">
      <w:pPr>
        <w:tabs>
          <w:tab w:val="left" w:pos="993"/>
        </w:tabs>
        <w:spacing w:line="240" w:lineRule="auto"/>
        <w:ind w:left="720" w:firstLine="0"/>
        <w:contextualSpacing/>
        <w:rPr>
          <w:rFonts w:eastAsia="Calibri" w:cs="Times New Roman"/>
          <w:sz w:val="24"/>
          <w:szCs w:val="24"/>
          <w:lang w:val="x-none"/>
        </w:rPr>
      </w:pPr>
    </w:p>
    <w:p w:rsidR="00693C14" w:rsidRPr="00693C14" w:rsidRDefault="00693C14" w:rsidP="00693C14">
      <w:pPr>
        <w:tabs>
          <w:tab w:val="left" w:pos="993"/>
        </w:tabs>
        <w:spacing w:line="240" w:lineRule="auto"/>
        <w:ind w:left="720" w:firstLine="0"/>
        <w:contextualSpacing/>
        <w:rPr>
          <w:rFonts w:eastAsia="Calibri" w:cs="Times New Roman"/>
          <w:sz w:val="24"/>
          <w:szCs w:val="24"/>
          <w:lang w:val="x-no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749"/>
        <w:gridCol w:w="2035"/>
      </w:tblGrid>
      <w:tr w:rsidR="00D16B23" w:rsidRPr="00693C14" w:rsidTr="00D16B23">
        <w:tc>
          <w:tcPr>
            <w:tcW w:w="1948" w:type="dxa"/>
            <w:shd w:val="clear" w:color="auto" w:fill="auto"/>
          </w:tcPr>
          <w:p w:rsidR="00D16B23" w:rsidRPr="00693C14" w:rsidRDefault="00D16B23"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Направление мероприятий</w:t>
            </w:r>
          </w:p>
        </w:tc>
        <w:tc>
          <w:tcPr>
            <w:tcW w:w="3784" w:type="dxa"/>
            <w:gridSpan w:val="2"/>
            <w:vMerge w:val="restart"/>
            <w:shd w:val="clear" w:color="auto" w:fill="auto"/>
          </w:tcPr>
          <w:p w:rsidR="00D16B23" w:rsidRPr="00693C14" w:rsidRDefault="00D16B23" w:rsidP="00D16B23">
            <w:pPr>
              <w:tabs>
                <w:tab w:val="left" w:pos="993"/>
              </w:tabs>
              <w:spacing w:line="240" w:lineRule="auto"/>
              <w:ind w:firstLine="0"/>
              <w:contextualSpacing/>
              <w:jc w:val="center"/>
              <w:rPr>
                <w:rFonts w:eastAsia="Calibri" w:cs="Times New Roman"/>
                <w:szCs w:val="20"/>
                <w:lang w:val="x-none"/>
              </w:rPr>
            </w:pPr>
            <w:r w:rsidRPr="00693C14">
              <w:rPr>
                <w:rFonts w:eastAsia="Calibri" w:cs="Times New Roman"/>
                <w:szCs w:val="20"/>
              </w:rPr>
              <w:t>Мероприятия</w:t>
            </w:r>
          </w:p>
        </w:tc>
      </w:tr>
      <w:tr w:rsidR="00D16B23" w:rsidRPr="00693C14" w:rsidTr="00D16B23">
        <w:trPr>
          <w:trHeight w:val="230"/>
        </w:trPr>
        <w:tc>
          <w:tcPr>
            <w:tcW w:w="1948" w:type="dxa"/>
            <w:vMerge w:val="restart"/>
            <w:shd w:val="clear" w:color="auto" w:fill="auto"/>
          </w:tcPr>
          <w:p w:rsidR="00D16B23" w:rsidRPr="00693C14" w:rsidRDefault="00D16B23"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 xml:space="preserve">Нормативное обеспечение </w:t>
            </w:r>
          </w:p>
          <w:p w:rsidR="00D16B23" w:rsidRPr="00693C14" w:rsidRDefault="00D16B23" w:rsidP="00693C14">
            <w:pPr>
              <w:tabs>
                <w:tab w:val="left" w:pos="993"/>
              </w:tabs>
              <w:spacing w:line="240" w:lineRule="auto"/>
              <w:ind w:firstLine="0"/>
              <w:contextualSpacing/>
              <w:jc w:val="left"/>
              <w:rPr>
                <w:rFonts w:eastAsia="Calibri" w:cs="Times New Roman"/>
                <w:szCs w:val="20"/>
              </w:rPr>
            </w:pPr>
            <w:r>
              <w:rPr>
                <w:rFonts w:eastAsia="Calibri" w:cs="Times New Roman"/>
                <w:szCs w:val="20"/>
              </w:rPr>
              <w:t>ФГОС Н</w:t>
            </w:r>
            <w:r w:rsidRPr="00693C14">
              <w:rPr>
                <w:rFonts w:eastAsia="Calibri" w:cs="Times New Roman"/>
                <w:szCs w:val="20"/>
              </w:rPr>
              <w:t>ОО</w:t>
            </w:r>
          </w:p>
        </w:tc>
        <w:tc>
          <w:tcPr>
            <w:tcW w:w="3784" w:type="dxa"/>
            <w:gridSpan w:val="2"/>
            <w:vMerge/>
            <w:shd w:val="clear" w:color="auto" w:fill="auto"/>
          </w:tcPr>
          <w:p w:rsidR="00D16B23" w:rsidRPr="00693C14" w:rsidRDefault="00D16B23" w:rsidP="00693C14">
            <w:pPr>
              <w:tabs>
                <w:tab w:val="left" w:pos="993"/>
              </w:tabs>
              <w:spacing w:line="240" w:lineRule="auto"/>
              <w:ind w:firstLine="0"/>
              <w:contextualSpacing/>
              <w:jc w:val="left"/>
              <w:rPr>
                <w:rFonts w:eastAsia="Calibri" w:cs="Times New Roman"/>
                <w:szCs w:val="20"/>
              </w:rPr>
            </w:pP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Pr>
                <w:rFonts w:eastAsia="Calibri" w:cs="Times New Roman"/>
                <w:szCs w:val="20"/>
                <w:lang w:val="x-none"/>
              </w:rPr>
              <w:t xml:space="preserve">Коррекция ООП </w:t>
            </w:r>
            <w:r>
              <w:rPr>
                <w:rFonts w:eastAsia="Calibri" w:cs="Times New Roman"/>
                <w:szCs w:val="20"/>
              </w:rPr>
              <w:t>Н</w:t>
            </w:r>
            <w:r w:rsidRPr="00693C14">
              <w:rPr>
                <w:rFonts w:eastAsia="Calibri" w:cs="Times New Roman"/>
                <w:szCs w:val="20"/>
                <w:lang w:val="x-none"/>
              </w:rPr>
              <w:t>ОО: внесение изменений</w:t>
            </w:r>
            <w:r w:rsidRPr="00693C14">
              <w:rPr>
                <w:rFonts w:eastAsia="Calibri" w:cs="Times New Roman"/>
                <w:szCs w:val="20"/>
              </w:rPr>
              <w:t>;</w:t>
            </w:r>
          </w:p>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lang w:val="x-none"/>
              </w:rPr>
              <w:t>утверждение основной образовательной программы школы</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2022</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xml:space="preserve">Доработка: </w:t>
            </w:r>
          </w:p>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учебного плана;</w:t>
            </w:r>
            <w:r w:rsidRPr="00693C14">
              <w:rPr>
                <w:rFonts w:eastAsia="Calibri" w:cs="Times New Roman"/>
                <w:szCs w:val="20"/>
                <w:lang w:val="x-none"/>
              </w:rPr>
              <w:br/>
              <w:t xml:space="preserve"> - плана внеурочной деятельности; </w:t>
            </w:r>
          </w:p>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рабочих программ учебных предметов, курсов;</w:t>
            </w:r>
          </w:p>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xml:space="preserve"> - годового календарного учебного графика</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Ежегодно, до начала учебного года</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Продолжение работы по изучению документов (материалов), нормативной базы и научно-методического сопровождения ФГОС</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По мере необходимости</w:t>
            </w:r>
          </w:p>
        </w:tc>
      </w:tr>
      <w:tr w:rsidR="00693C14" w:rsidRPr="00693C14" w:rsidTr="00D16B23">
        <w:tc>
          <w:tcPr>
            <w:tcW w:w="1948" w:type="dxa"/>
            <w:vMerge w:val="restart"/>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xml:space="preserve">Организационное обеспечение ФГОС </w:t>
            </w:r>
            <w:r>
              <w:rPr>
                <w:rFonts w:eastAsia="Calibri" w:cs="Times New Roman"/>
                <w:szCs w:val="20"/>
              </w:rPr>
              <w:t>Н</w:t>
            </w:r>
            <w:r w:rsidRPr="00693C14">
              <w:rPr>
                <w:rFonts w:eastAsia="Calibri" w:cs="Times New Roman"/>
                <w:szCs w:val="20"/>
                <w:lang w:val="x-none"/>
              </w:rPr>
              <w:t>ОО</w:t>
            </w: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xml:space="preserve">Обеспечение координации взаимодействия участников образовательных отношений по организации введения ФГОС </w:t>
            </w:r>
            <w:r>
              <w:rPr>
                <w:rFonts w:eastAsia="Calibri" w:cs="Times New Roman"/>
                <w:szCs w:val="20"/>
              </w:rPr>
              <w:lastRenderedPageBreak/>
              <w:t>Н</w:t>
            </w:r>
            <w:r w:rsidRPr="00693C14">
              <w:rPr>
                <w:rFonts w:eastAsia="Calibri" w:cs="Times New Roman"/>
                <w:szCs w:val="20"/>
                <w:lang w:val="x-none"/>
              </w:rPr>
              <w:t>ОО</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lastRenderedPageBreak/>
              <w:t>Заседания управляющего, педагогического советов (в соответствии с планом)</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Разработка и реализация моделей взаимодействия школы и учреждений дополнительного образования детей, учреждений культуры и спорта</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 xml:space="preserve">Ежегодно </w:t>
            </w:r>
          </w:p>
        </w:tc>
      </w:tr>
      <w:tr w:rsidR="00693C14" w:rsidRPr="00693C14" w:rsidTr="00D16B23">
        <w:tc>
          <w:tcPr>
            <w:tcW w:w="1948" w:type="dxa"/>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анкетирование участников образовательных отношений (ежегодно)</w:t>
            </w:r>
          </w:p>
        </w:tc>
      </w:tr>
      <w:tr w:rsidR="00693C14" w:rsidRPr="00693C14" w:rsidTr="00D16B23">
        <w:tc>
          <w:tcPr>
            <w:tcW w:w="1948" w:type="dxa"/>
            <w:vMerge w:val="restart"/>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r w:rsidRPr="00693C14">
              <w:rPr>
                <w:rFonts w:eastAsia="Calibri" w:cs="Times New Roman"/>
                <w:szCs w:val="20"/>
                <w:lang w:val="x-none"/>
              </w:rPr>
              <w:t xml:space="preserve">Кадровое обеспечение ФГОС </w:t>
            </w:r>
            <w:r>
              <w:rPr>
                <w:rFonts w:eastAsia="Calibri" w:cs="Times New Roman"/>
                <w:szCs w:val="20"/>
              </w:rPr>
              <w:t>Н</w:t>
            </w:r>
            <w:r w:rsidRPr="00693C14">
              <w:rPr>
                <w:rFonts w:eastAsia="Calibri" w:cs="Times New Roman"/>
                <w:szCs w:val="20"/>
                <w:lang w:val="x-none"/>
              </w:rPr>
              <w:t>ОО</w:t>
            </w: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xml:space="preserve">Анализ кадрового обеспечения введения и реализации ФГОС </w:t>
            </w:r>
            <w:r>
              <w:rPr>
                <w:rFonts w:eastAsia="Calibri" w:cs="Times New Roman"/>
                <w:szCs w:val="20"/>
              </w:rPr>
              <w:t>Н</w:t>
            </w:r>
            <w:r w:rsidRPr="00693C14">
              <w:rPr>
                <w:rFonts w:eastAsia="Calibri" w:cs="Times New Roman"/>
                <w:szCs w:val="20"/>
                <w:lang w:val="x-none"/>
              </w:rPr>
              <w:t>ОО</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ежегодно (график аттестации)</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Создание (корректировка) плана</w:t>
            </w:r>
            <w:r w:rsidRPr="00693C14">
              <w:rPr>
                <w:rFonts w:eastAsia="Calibri" w:cs="Times New Roman"/>
                <w:szCs w:val="20"/>
              </w:rPr>
              <w:t>-</w:t>
            </w:r>
            <w:r w:rsidRPr="00693C14">
              <w:rPr>
                <w:rFonts w:eastAsia="Calibri" w:cs="Times New Roman"/>
                <w:szCs w:val="20"/>
                <w:lang w:val="x-none"/>
              </w:rPr>
              <w:softHyphen/>
              <w:t>графика повышения квалификации педагогических и руководящих работников школы</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ежегодно</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Корректировка плана научно-методических семинаров (внутришкольног</w:t>
            </w:r>
            <w:r w:rsidRPr="00693C14">
              <w:rPr>
                <w:rFonts w:eastAsia="Calibri" w:cs="Times New Roman"/>
                <w:szCs w:val="20"/>
                <w:lang w:val="x-none"/>
              </w:rPr>
              <w:lastRenderedPageBreak/>
              <w:t xml:space="preserve">о) с ориентацией на проблемы ФГОС </w:t>
            </w:r>
            <w:r>
              <w:rPr>
                <w:rFonts w:eastAsia="Calibri" w:cs="Times New Roman"/>
                <w:szCs w:val="20"/>
              </w:rPr>
              <w:t>Н</w:t>
            </w:r>
            <w:r w:rsidRPr="00693C14">
              <w:rPr>
                <w:rFonts w:eastAsia="Calibri" w:cs="Times New Roman"/>
                <w:szCs w:val="20"/>
                <w:lang w:val="x-none"/>
              </w:rPr>
              <w:t>ОО</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lastRenderedPageBreak/>
              <w:t>ежегодно</w:t>
            </w:r>
          </w:p>
        </w:tc>
      </w:tr>
      <w:tr w:rsidR="00693C14" w:rsidRPr="00693C14" w:rsidTr="00D16B23">
        <w:tc>
          <w:tcPr>
            <w:tcW w:w="1948" w:type="dxa"/>
            <w:vMerge w:val="restart"/>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rPr>
            </w:pPr>
            <w:r w:rsidRPr="00693C14">
              <w:rPr>
                <w:rFonts w:eastAsia="Calibri" w:cs="Times New Roman"/>
                <w:szCs w:val="20"/>
              </w:rPr>
              <w:lastRenderedPageBreak/>
              <w:t>И</w:t>
            </w:r>
            <w:r>
              <w:rPr>
                <w:rFonts w:eastAsia="Calibri" w:cs="Times New Roman"/>
                <w:szCs w:val="20"/>
              </w:rPr>
              <w:t>нформационное обеспечение ФГОС Н</w:t>
            </w:r>
            <w:r w:rsidRPr="00693C14">
              <w:rPr>
                <w:rFonts w:eastAsia="Calibri" w:cs="Times New Roman"/>
                <w:szCs w:val="20"/>
              </w:rPr>
              <w:t>ОО</w:t>
            </w: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lang w:val="x-none"/>
              </w:rPr>
              <w:t>Размещение на сайте образовательной организации информационных материалов о</w:t>
            </w:r>
            <w:r>
              <w:rPr>
                <w:rFonts w:eastAsia="Calibri" w:cs="Times New Roman"/>
                <w:szCs w:val="20"/>
              </w:rPr>
              <w:t xml:space="preserve"> реализации ФГОС Н</w:t>
            </w:r>
            <w:r w:rsidRPr="00693C14">
              <w:rPr>
                <w:rFonts w:eastAsia="Calibri" w:cs="Times New Roman"/>
                <w:szCs w:val="20"/>
              </w:rPr>
              <w:t>ОО</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Систематически</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xml:space="preserve">Широкое информирование родительской общественности о реализации ФГОС </w:t>
            </w:r>
            <w:r>
              <w:rPr>
                <w:rFonts w:eastAsia="Calibri" w:cs="Times New Roman"/>
                <w:szCs w:val="20"/>
              </w:rPr>
              <w:t>Н</w:t>
            </w:r>
            <w:r w:rsidRPr="00693C14">
              <w:rPr>
                <w:rFonts w:eastAsia="Calibri" w:cs="Times New Roman"/>
                <w:szCs w:val="20"/>
                <w:lang w:val="x-none"/>
              </w:rPr>
              <w:t>ОО</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t>Родительские собрания</w:t>
            </w:r>
          </w:p>
        </w:tc>
      </w:tr>
      <w:tr w:rsidR="00693C14" w:rsidRPr="00693C14" w:rsidTr="00D16B23">
        <w:tc>
          <w:tcPr>
            <w:tcW w:w="1948" w:type="dxa"/>
            <w:vMerge w:val="restart"/>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r w:rsidRPr="00693C14">
              <w:rPr>
                <w:rFonts w:eastAsia="Calibri" w:cs="Times New Roman"/>
                <w:szCs w:val="20"/>
                <w:lang w:val="x-none"/>
              </w:rPr>
              <w:t xml:space="preserve">Материальнотехническое обеспечение ФГОС </w:t>
            </w:r>
            <w:r>
              <w:rPr>
                <w:rFonts w:eastAsia="Calibri" w:cs="Times New Roman"/>
                <w:szCs w:val="20"/>
              </w:rPr>
              <w:t>Н</w:t>
            </w:r>
            <w:r w:rsidRPr="00693C14">
              <w:rPr>
                <w:rFonts w:eastAsia="Calibri" w:cs="Times New Roman"/>
                <w:szCs w:val="20"/>
                <w:lang w:val="x-none"/>
              </w:rPr>
              <w:t>ОО</w:t>
            </w: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Обеспечение соответствия материально</w:t>
            </w:r>
            <w:r w:rsidRPr="00693C14">
              <w:rPr>
                <w:rFonts w:eastAsia="Calibri" w:cs="Times New Roman"/>
                <w:szCs w:val="20"/>
                <w:lang w:val="x-none"/>
              </w:rPr>
              <w:softHyphen/>
              <w:t xml:space="preserve">технической базы школы требованиям ФГОС </w:t>
            </w:r>
            <w:r>
              <w:rPr>
                <w:rFonts w:eastAsia="Calibri" w:cs="Times New Roman"/>
                <w:szCs w:val="20"/>
              </w:rPr>
              <w:t>Н</w:t>
            </w:r>
            <w:r w:rsidRPr="00693C14">
              <w:rPr>
                <w:rFonts w:eastAsia="Calibri" w:cs="Times New Roman"/>
                <w:szCs w:val="20"/>
                <w:lang w:val="x-none"/>
              </w:rPr>
              <w:t>ОО</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ежегодно формируются заявки и план материально</w:t>
            </w:r>
            <w:r>
              <w:rPr>
                <w:rFonts w:eastAsia="Calibri" w:cs="Times New Roman"/>
                <w:szCs w:val="20"/>
              </w:rPr>
              <w:t>-</w:t>
            </w:r>
            <w:r w:rsidRPr="00693C14">
              <w:rPr>
                <w:rFonts w:eastAsia="Calibri" w:cs="Times New Roman"/>
                <w:szCs w:val="20"/>
                <w:lang w:val="x-none"/>
              </w:rPr>
              <w:t>технического обеспечения</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Обеспечение соответствия санитарно</w:t>
            </w:r>
            <w:r w:rsidRPr="00693C14">
              <w:rPr>
                <w:rFonts w:eastAsia="Calibri" w:cs="Times New Roman"/>
                <w:szCs w:val="20"/>
                <w:lang w:val="x-none"/>
              </w:rPr>
              <w:softHyphen/>
              <w:t xml:space="preserve">гигиенических условий требованиям ФГОС </w:t>
            </w:r>
            <w:r>
              <w:rPr>
                <w:rFonts w:eastAsia="Calibri" w:cs="Times New Roman"/>
                <w:szCs w:val="20"/>
              </w:rPr>
              <w:t>Н</w:t>
            </w:r>
            <w:r w:rsidRPr="00693C14">
              <w:rPr>
                <w:rFonts w:eastAsia="Calibri" w:cs="Times New Roman"/>
                <w:szCs w:val="20"/>
                <w:lang w:val="x-none"/>
              </w:rPr>
              <w:t>ОО</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ежегодно акты приёмки к новому учебному году</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ежегодно акты приёмки к новому учебному году</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 xml:space="preserve">Обеспечение соответствия </w:t>
            </w:r>
            <w:r w:rsidRPr="00693C14">
              <w:rPr>
                <w:rFonts w:eastAsia="Calibri" w:cs="Times New Roman"/>
                <w:szCs w:val="20"/>
                <w:lang w:val="x-none"/>
              </w:rPr>
              <w:lastRenderedPageBreak/>
              <w:t>информационно</w:t>
            </w:r>
            <w:r w:rsidRPr="00693C14">
              <w:rPr>
                <w:rFonts w:eastAsia="Calibri" w:cs="Times New Roman"/>
                <w:szCs w:val="20"/>
                <w:lang w:val="x-none"/>
              </w:rPr>
              <w:softHyphen/>
              <w:t>образова</w:t>
            </w:r>
            <w:r>
              <w:rPr>
                <w:rFonts w:eastAsia="Calibri" w:cs="Times New Roman"/>
                <w:szCs w:val="20"/>
                <w:lang w:val="x-none"/>
              </w:rPr>
              <w:t xml:space="preserve">тельной среды требованиям ФГОС </w:t>
            </w:r>
            <w:r>
              <w:rPr>
                <w:rFonts w:eastAsia="Calibri" w:cs="Times New Roman"/>
                <w:szCs w:val="20"/>
              </w:rPr>
              <w:t>Н</w:t>
            </w:r>
            <w:r w:rsidRPr="00693C14">
              <w:rPr>
                <w:rFonts w:eastAsia="Calibri" w:cs="Times New Roman"/>
                <w:szCs w:val="20"/>
                <w:lang w:val="x-none"/>
              </w:rPr>
              <w:t>ОО</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rPr>
            </w:pPr>
            <w:r w:rsidRPr="00693C14">
              <w:rPr>
                <w:rFonts w:eastAsia="Calibri" w:cs="Times New Roman"/>
                <w:szCs w:val="20"/>
              </w:rPr>
              <w:lastRenderedPageBreak/>
              <w:t>Ежегодное пополнение</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имеется Internet на всех рабочих местах</w:t>
            </w:r>
          </w:p>
        </w:tc>
      </w:tr>
      <w:tr w:rsidR="00693C14" w:rsidRPr="00693C14" w:rsidTr="00D16B23">
        <w:tc>
          <w:tcPr>
            <w:tcW w:w="1948" w:type="dxa"/>
            <w:vMerge/>
            <w:shd w:val="clear" w:color="auto" w:fill="auto"/>
          </w:tcPr>
          <w:p w:rsidR="00693C14" w:rsidRPr="00693C14" w:rsidRDefault="00693C14" w:rsidP="00693C14">
            <w:pPr>
              <w:tabs>
                <w:tab w:val="left" w:pos="993"/>
              </w:tabs>
              <w:spacing w:line="240" w:lineRule="auto"/>
              <w:ind w:firstLine="0"/>
              <w:contextualSpacing/>
              <w:rPr>
                <w:rFonts w:eastAsia="Calibri" w:cs="Times New Roman"/>
                <w:szCs w:val="20"/>
                <w:lang w:val="x-none"/>
              </w:rPr>
            </w:pPr>
          </w:p>
        </w:tc>
        <w:tc>
          <w:tcPr>
            <w:tcW w:w="1749"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35" w:type="dxa"/>
            <w:shd w:val="clear" w:color="auto" w:fill="auto"/>
          </w:tcPr>
          <w:p w:rsidR="00693C14" w:rsidRPr="00693C14" w:rsidRDefault="00693C14" w:rsidP="00693C14">
            <w:pPr>
              <w:tabs>
                <w:tab w:val="left" w:pos="993"/>
              </w:tabs>
              <w:spacing w:line="240" w:lineRule="auto"/>
              <w:ind w:firstLine="0"/>
              <w:contextualSpacing/>
              <w:jc w:val="left"/>
              <w:rPr>
                <w:rFonts w:eastAsia="Calibri" w:cs="Times New Roman"/>
                <w:szCs w:val="20"/>
                <w:lang w:val="x-none"/>
              </w:rPr>
            </w:pPr>
            <w:r w:rsidRPr="00693C14">
              <w:rPr>
                <w:rFonts w:eastAsia="Calibri" w:cs="Times New Roman"/>
                <w:szCs w:val="20"/>
                <w:lang w:val="x-none"/>
              </w:rPr>
              <w:t>на всех компьютерах установлен Интернет</w:t>
            </w:r>
            <w:r w:rsidRPr="00693C14">
              <w:rPr>
                <w:rFonts w:eastAsia="Calibri" w:cs="Times New Roman"/>
                <w:szCs w:val="20"/>
              </w:rPr>
              <w:t xml:space="preserve"> </w:t>
            </w:r>
            <w:r w:rsidRPr="00693C14">
              <w:rPr>
                <w:rFonts w:eastAsia="Calibri" w:cs="Times New Roman"/>
                <w:szCs w:val="20"/>
                <w:lang w:val="x-none"/>
              </w:rPr>
              <w:t>цензор</w:t>
            </w:r>
          </w:p>
        </w:tc>
      </w:tr>
    </w:tbl>
    <w:p w:rsidR="004730C6" w:rsidRDefault="004730C6" w:rsidP="00693C14">
      <w:pPr>
        <w:pStyle w:val="list-bullet"/>
        <w:numPr>
          <w:ilvl w:val="0"/>
          <w:numId w:val="0"/>
        </w:numPr>
        <w:spacing w:line="240" w:lineRule="auto"/>
        <w:ind w:right="-1"/>
      </w:pPr>
    </w:p>
    <w:p w:rsidR="004730C6" w:rsidRPr="004730C6" w:rsidRDefault="004730C6" w:rsidP="00693C14">
      <w:pPr>
        <w:pStyle w:val="list-bullet"/>
        <w:numPr>
          <w:ilvl w:val="0"/>
          <w:numId w:val="0"/>
        </w:numPr>
        <w:spacing w:line="240" w:lineRule="auto"/>
        <w:ind w:right="-1"/>
        <w:rPr>
          <w:b/>
        </w:rPr>
      </w:pPr>
      <w:r>
        <w:rPr>
          <w:b/>
        </w:rPr>
        <w:t>3.5.9</w:t>
      </w:r>
      <w:r w:rsidRPr="004730C6">
        <w:rPr>
          <w:b/>
        </w:rPr>
        <w:t xml:space="preserve">. Контроль состояния системы условий </w:t>
      </w:r>
    </w:p>
    <w:p w:rsidR="004730C6" w:rsidRDefault="004730C6" w:rsidP="00693C14">
      <w:pPr>
        <w:pStyle w:val="list-bullet"/>
        <w:numPr>
          <w:ilvl w:val="0"/>
          <w:numId w:val="0"/>
        </w:numPr>
        <w:spacing w:line="240" w:lineRule="auto"/>
        <w:ind w:right="-1"/>
      </w:pPr>
      <w:r>
        <w:t xml:space="preserve">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 </w:t>
      </w:r>
    </w:p>
    <w:p w:rsidR="004730C6" w:rsidRDefault="004730C6" w:rsidP="00693C14">
      <w:pPr>
        <w:pStyle w:val="list-bullet"/>
        <w:numPr>
          <w:ilvl w:val="0"/>
          <w:numId w:val="0"/>
        </w:numPr>
        <w:spacing w:line="240" w:lineRule="auto"/>
        <w:ind w:right="-1"/>
      </w:pPr>
      <w:r>
        <w:t xml:space="preserve">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основной образовательной программы основного общего образования непосредственно в школе. </w:t>
      </w:r>
    </w:p>
    <w:p w:rsidR="006A2C52" w:rsidRDefault="004730C6" w:rsidP="00693C14">
      <w:pPr>
        <w:pStyle w:val="list-bullet"/>
        <w:numPr>
          <w:ilvl w:val="0"/>
          <w:numId w:val="0"/>
        </w:numPr>
        <w:spacing w:line="240" w:lineRule="auto"/>
        <w:ind w:right="-1"/>
      </w:pPr>
      <w:r>
        <w:t xml:space="preserve">Результатом реализации Программы должно стать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w:t>
      </w:r>
      <w:r w:rsidR="006A2C52">
        <w:lastRenderedPageBreak/>
        <w:t>рабогтников, родителей (законных представителей), учащихся, определяемая по результатам социологических опросов.</w:t>
      </w:r>
    </w:p>
    <w:p w:rsidR="008249DD" w:rsidRDefault="006A2C52" w:rsidP="00693C14">
      <w:pPr>
        <w:pStyle w:val="list-bullet"/>
        <w:numPr>
          <w:ilvl w:val="0"/>
          <w:numId w:val="0"/>
        </w:numPr>
        <w:spacing w:line="240" w:lineRule="auto"/>
        <w:ind w:right="-1"/>
      </w:pPr>
      <w:r>
        <w:t xml:space="preserve">Прогнозируемые риски в реализации сетевого графика: </w:t>
      </w:r>
    </w:p>
    <w:p w:rsidR="008249DD" w:rsidRDefault="006A2C52" w:rsidP="00693C14">
      <w:pPr>
        <w:pStyle w:val="list-bullet"/>
        <w:numPr>
          <w:ilvl w:val="0"/>
          <w:numId w:val="0"/>
        </w:numPr>
        <w:spacing w:line="240" w:lineRule="auto"/>
        <w:ind w:right="-1"/>
      </w:pPr>
      <w:r>
        <w:t xml:space="preserve">- отсутствие достаточных навыков у части учителей в использовании нового оборудования в образовательной деятельности; </w:t>
      </w:r>
    </w:p>
    <w:p w:rsidR="006A2C52" w:rsidRDefault="002C4641" w:rsidP="00693C14">
      <w:pPr>
        <w:pStyle w:val="list-bullet"/>
        <w:numPr>
          <w:ilvl w:val="0"/>
          <w:numId w:val="0"/>
        </w:numPr>
        <w:spacing w:line="240" w:lineRule="auto"/>
        <w:ind w:right="-1"/>
      </w:pPr>
      <w:r>
        <w:t>Реализация данной образовательной программы зависит от профессионального управления МАОУ СОШ№2 и уровня педагогических работников. Управление МАОУ СОШ №2 осуществляется в соответствии с законодательством Российской Федерации, Уставом Образовательной организации и строится на принципах единоначалия и самоуправления, обеспечивающих государственно – общественный характер управления. Отношения Образовательной организации с Департаментом по образованию администрации г.Тобольска регулируются действующим законодательством РФ, настоящим Уставом.</w:t>
      </w:r>
    </w:p>
    <w:p w:rsidR="00A74A60" w:rsidRDefault="00A74A60" w:rsidP="00693C14">
      <w:pPr>
        <w:pStyle w:val="list-bullet"/>
        <w:numPr>
          <w:ilvl w:val="0"/>
          <w:numId w:val="0"/>
        </w:numPr>
        <w:spacing w:line="240" w:lineRule="auto"/>
        <w:ind w:right="-1"/>
      </w:pPr>
      <w:r>
        <w:t xml:space="preserve">Непосредственное управление Образовательной организацией осуществляет, прошедший соответствующую аттестацию, директор, который несет персональную ответственность за результаты работы и организацию образовательной деятельности в соответствии с требованиями Федерального Закона «Об образовании в Российской Федерации» и Уставом. </w:t>
      </w:r>
    </w:p>
    <w:p w:rsidR="00A74A60" w:rsidRDefault="00A74A60" w:rsidP="00693C14">
      <w:pPr>
        <w:pStyle w:val="list-bullet"/>
        <w:numPr>
          <w:ilvl w:val="0"/>
          <w:numId w:val="0"/>
        </w:numPr>
        <w:spacing w:line="240" w:lineRule="auto"/>
        <w:ind w:right="-1"/>
      </w:pPr>
      <w:r>
        <w:t>Органами самоуправления являются:</w:t>
      </w:r>
    </w:p>
    <w:p w:rsidR="00A74A60" w:rsidRDefault="00A74A60" w:rsidP="00693C14">
      <w:pPr>
        <w:pStyle w:val="list-bullet"/>
        <w:numPr>
          <w:ilvl w:val="0"/>
          <w:numId w:val="0"/>
        </w:numPr>
        <w:spacing w:line="240" w:lineRule="auto"/>
        <w:ind w:right="-1"/>
      </w:pPr>
      <w:r>
        <w:t xml:space="preserve">- Управляющий совет; </w:t>
      </w:r>
    </w:p>
    <w:p w:rsidR="00A74A60" w:rsidRDefault="00A74A60" w:rsidP="00693C14">
      <w:pPr>
        <w:pStyle w:val="list-bullet"/>
        <w:numPr>
          <w:ilvl w:val="0"/>
          <w:numId w:val="0"/>
        </w:numPr>
        <w:spacing w:line="240" w:lineRule="auto"/>
        <w:ind w:right="-1"/>
      </w:pPr>
      <w:r>
        <w:t>- Педагогический совет;</w:t>
      </w:r>
    </w:p>
    <w:p w:rsidR="00A74A60" w:rsidRDefault="00A74A60" w:rsidP="00693C14">
      <w:pPr>
        <w:pStyle w:val="list-bullet"/>
        <w:numPr>
          <w:ilvl w:val="0"/>
          <w:numId w:val="0"/>
        </w:numPr>
        <w:spacing w:line="240" w:lineRule="auto"/>
        <w:ind w:right="-1"/>
      </w:pPr>
      <w:r>
        <w:t xml:space="preserve">- Общее собрание работников; </w:t>
      </w:r>
    </w:p>
    <w:p w:rsidR="00693C14" w:rsidRDefault="00A74A60" w:rsidP="00693C14">
      <w:pPr>
        <w:pStyle w:val="list-bullet"/>
        <w:numPr>
          <w:ilvl w:val="0"/>
          <w:numId w:val="0"/>
        </w:numPr>
        <w:spacing w:line="240" w:lineRule="auto"/>
        <w:ind w:right="-1"/>
      </w:pPr>
      <w:r>
        <w:t>Органы самоуправления созданы и действуют в соответствии с Уставом, их деятельность регламентируется соответствующими Положениями.</w:t>
      </w:r>
    </w:p>
    <w:p w:rsidR="00684A6A" w:rsidRDefault="00684A6A" w:rsidP="00693C14">
      <w:pPr>
        <w:pStyle w:val="list-bullet"/>
        <w:numPr>
          <w:ilvl w:val="0"/>
          <w:numId w:val="0"/>
        </w:numPr>
        <w:spacing w:line="240" w:lineRule="auto"/>
        <w:ind w:right="-1"/>
      </w:pPr>
      <w:r>
        <w:t>В МАОУ СОШ№2 определена структура управления, штатное расписание и распределены должностные обязанности. Информация о ходе выполнения основной образовательной программы доступна участникам образовательных отношений, все материалы и локальные акты выложены на сайте.</w:t>
      </w:r>
    </w:p>
    <w:p w:rsidR="00CA0699" w:rsidRPr="00CA0699" w:rsidRDefault="00CA0699" w:rsidP="00CA0699">
      <w:pPr>
        <w:shd w:val="clear" w:color="auto" w:fill="FFFFFF"/>
        <w:spacing w:line="240" w:lineRule="auto"/>
        <w:ind w:firstLine="0"/>
        <w:jc w:val="left"/>
        <w:rPr>
          <w:rFonts w:ascii="Helvetica" w:eastAsia="Times New Roman" w:hAnsi="Helvetica" w:cs="Times New Roman"/>
          <w:color w:val="1A1A1A"/>
          <w:sz w:val="23"/>
          <w:szCs w:val="23"/>
        </w:rPr>
      </w:pPr>
    </w:p>
    <w:p w:rsidR="00CA0699" w:rsidRPr="00CA0699" w:rsidRDefault="00CA0699" w:rsidP="00CA0699">
      <w:pPr>
        <w:shd w:val="clear" w:color="auto" w:fill="FFFFFF"/>
        <w:spacing w:line="240" w:lineRule="auto"/>
        <w:ind w:firstLine="0"/>
        <w:jc w:val="left"/>
        <w:rPr>
          <w:rFonts w:ascii="Helvetica" w:eastAsia="Times New Roman" w:hAnsi="Helvetica" w:cs="Times New Roman"/>
          <w:color w:val="1A1A1A"/>
          <w:sz w:val="23"/>
          <w:szCs w:val="23"/>
        </w:rPr>
      </w:pPr>
    </w:p>
    <w:p w:rsidR="00CA0699" w:rsidRPr="00693C14" w:rsidRDefault="00CA0699" w:rsidP="00693C14">
      <w:pPr>
        <w:pStyle w:val="list-bullet"/>
        <w:numPr>
          <w:ilvl w:val="0"/>
          <w:numId w:val="0"/>
        </w:numPr>
        <w:spacing w:line="240" w:lineRule="auto"/>
        <w:ind w:right="-1"/>
        <w:rPr>
          <w:rFonts w:cs="Times New Roman"/>
        </w:rPr>
      </w:pPr>
    </w:p>
    <w:sectPr w:rsidR="00CA0699" w:rsidRPr="00693C14" w:rsidSect="00F64418">
      <w:footnotePr>
        <w:numRestart w:val="eachPage"/>
      </w:footnotePr>
      <w:pgSz w:w="7824" w:h="12019"/>
      <w:pgMar w:top="1134" w:right="794" w:bottom="737"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FE" w:rsidRDefault="000D6BFE">
      <w:pPr>
        <w:spacing w:line="240" w:lineRule="auto"/>
      </w:pPr>
      <w:r>
        <w:separator/>
      </w:r>
    </w:p>
  </w:endnote>
  <w:endnote w:type="continuationSeparator" w:id="0">
    <w:p w:rsidR="000D6BFE" w:rsidRDefault="000D6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entury"/>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Е">
    <w:charset w:val="CC"/>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632260"/>
      <w:docPartObj>
        <w:docPartGallery w:val="Page Numbers (Bottom of Page)"/>
        <w:docPartUnique/>
      </w:docPartObj>
    </w:sdtPr>
    <w:sdtEndPr/>
    <w:sdtContent>
      <w:p w:rsidR="006A2C52" w:rsidRDefault="006A2C52">
        <w:pPr>
          <w:pStyle w:val="af3"/>
          <w:jc w:val="center"/>
        </w:pPr>
        <w:r>
          <w:fldChar w:fldCharType="begin"/>
        </w:r>
        <w:r>
          <w:instrText>PAGE   \* MERGEFORMAT</w:instrText>
        </w:r>
        <w:r>
          <w:fldChar w:fldCharType="separate"/>
        </w:r>
        <w:r w:rsidR="0061349E">
          <w:rPr>
            <w:noProof/>
          </w:rPr>
          <w:t>254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2" w:rsidRDefault="006A2C52">
    <w:pPr>
      <w:spacing w:after="10"/>
      <w:ind w:right="6"/>
      <w:jc w:val="center"/>
    </w:pPr>
    <w:r>
      <w:t>P</w:t>
    </w:r>
  </w:p>
  <w:p w:rsidR="006A2C52" w:rsidRDefault="006A2C52">
    <w:pPr>
      <w:tabs>
        <w:tab w:val="center" w:pos="4678"/>
      </w:tabs>
    </w:pPr>
    <w:r>
      <w:t xml:space="preserve"> </w:t>
    </w:r>
    <w:r>
      <w:tab/>
      <w:t>A</w:t>
    </w:r>
  </w:p>
  <w:p w:rsidR="006A2C52" w:rsidRDefault="006A2C52">
    <w:pPr>
      <w:ind w:right="7"/>
      <w:jc w:val="center"/>
    </w:pPr>
    <w:r>
      <w:t>G</w:t>
    </w:r>
  </w:p>
  <w:p w:rsidR="006A2C52" w:rsidRDefault="006A2C52">
    <w:pPr>
      <w:ind w:right="9"/>
      <w:jc w:val="center"/>
    </w:pPr>
    <w:r>
      <w:t>E</w:t>
    </w:r>
  </w:p>
  <w:p w:rsidR="006A2C52" w:rsidRDefault="006A2C52">
    <w:pPr>
      <w:jc w:val="center"/>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2" w:rsidRPr="00F17E13" w:rsidRDefault="006A2C52" w:rsidP="00F17E13">
    <w:pPr>
      <w:pStyle w:val="af3"/>
    </w:pPr>
    <w:r w:rsidRPr="00F17E13">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2" w:rsidRDefault="006A2C52">
    <w:pPr>
      <w:spacing w:after="10"/>
      <w:ind w:right="2"/>
      <w:jc w:val="center"/>
    </w:pPr>
    <w:r>
      <w:t>P</w:t>
    </w:r>
  </w:p>
  <w:p w:rsidR="006A2C52" w:rsidRDefault="006A2C52">
    <w:pPr>
      <w:tabs>
        <w:tab w:val="center" w:pos="6978"/>
      </w:tabs>
    </w:pPr>
    <w:r>
      <w:t xml:space="preserve"> </w:t>
    </w:r>
    <w:r>
      <w:tab/>
      <w:t>A</w:t>
    </w:r>
  </w:p>
  <w:p w:rsidR="006A2C52" w:rsidRDefault="006A2C52">
    <w:pPr>
      <w:ind w:right="2"/>
      <w:jc w:val="center"/>
    </w:pPr>
    <w:r>
      <w:t>G</w:t>
    </w:r>
  </w:p>
  <w:p w:rsidR="006A2C52" w:rsidRDefault="006A2C52">
    <w:pPr>
      <w:jc w:val="center"/>
    </w:pPr>
    <w:r>
      <w:t>E</w:t>
    </w:r>
  </w:p>
  <w:p w:rsidR="006A2C52" w:rsidRDefault="006A2C52">
    <w:pPr>
      <w:jc w:val="center"/>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2" w:rsidRPr="00DC38F4" w:rsidRDefault="006A2C52" w:rsidP="00DC38F4">
    <w:pPr>
      <w:pStyle w:val="af3"/>
    </w:pPr>
    <w:r w:rsidRPr="00DC38F4">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2" w:rsidRDefault="006A2C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FE" w:rsidRDefault="000D6BFE">
      <w:pPr>
        <w:spacing w:line="240" w:lineRule="auto"/>
      </w:pPr>
      <w:r>
        <w:separator/>
      </w:r>
    </w:p>
  </w:footnote>
  <w:footnote w:type="continuationSeparator" w:id="0">
    <w:p w:rsidR="000D6BFE" w:rsidRDefault="000D6BFE">
      <w:pPr>
        <w:spacing w:line="240" w:lineRule="auto"/>
      </w:pPr>
      <w:r>
        <w:continuationSeparator/>
      </w:r>
    </w:p>
  </w:footnote>
  <w:footnote w:id="1">
    <w:p w:rsidR="006A2C52" w:rsidRDefault="006A2C52">
      <w:pPr>
        <w:pStyle w:val="footnote"/>
      </w:pPr>
    </w:p>
  </w:footnote>
  <w:footnote w:id="2">
    <w:p w:rsidR="006A2C52" w:rsidRDefault="006A2C52" w:rsidP="00F840B2">
      <w:pPr>
        <w:pStyle w:val="footnote"/>
        <w:ind w:firstLine="0"/>
      </w:pPr>
    </w:p>
  </w:footnote>
  <w:footnote w:id="3">
    <w:p w:rsidR="006A2C52" w:rsidRDefault="006A2C52" w:rsidP="00F840B2">
      <w:pPr>
        <w:pStyle w:val="footnote"/>
        <w:ind w:firstLine="0"/>
      </w:pPr>
    </w:p>
  </w:footnote>
  <w:footnote w:id="4">
    <w:p w:rsidR="006A2C52" w:rsidRDefault="006A2C52" w:rsidP="00F840B2">
      <w:pPr>
        <w:pStyle w:val="footnote"/>
        <w:ind w:firstLine="0"/>
      </w:pPr>
    </w:p>
  </w:footnote>
  <w:footnote w:id="5">
    <w:p w:rsidR="006A2C52" w:rsidRDefault="006A2C52" w:rsidP="00697D71">
      <w:pPr>
        <w:pStyle w:val="footnote"/>
        <w:ind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2" w:rsidRDefault="006A2C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2" w:rsidRDefault="006A2C52" w:rsidP="00DE550B">
    <w:pPr>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52" w:rsidRDefault="006A2C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sz w:val="28"/>
      </w:rPr>
    </w:lvl>
    <w:lvl w:ilvl="1">
      <w:start w:val="1"/>
      <w:numFmt w:val="bullet"/>
      <w:lvlText w:val="l"/>
      <w:lvlJc w:val="left"/>
      <w:pPr>
        <w:tabs>
          <w:tab w:val="num" w:pos="0"/>
        </w:tabs>
        <w:ind w:left="720" w:hanging="360"/>
      </w:pPr>
      <w:rPr>
        <w:rFonts w:ascii="Wingdings" w:hAnsi="Wingdings"/>
        <w:sz w:val="28"/>
      </w:rPr>
    </w:lvl>
    <w:lvl w:ilvl="2">
      <w:start w:val="1"/>
      <w:numFmt w:val="bullet"/>
      <w:lvlText w:val="l"/>
      <w:lvlJc w:val="left"/>
      <w:pPr>
        <w:tabs>
          <w:tab w:val="num" w:pos="0"/>
        </w:tabs>
        <w:ind w:left="720" w:hanging="360"/>
      </w:pPr>
      <w:rPr>
        <w:rFonts w:ascii="Wingdings" w:hAnsi="Wingdings"/>
        <w:sz w:val="28"/>
      </w:rPr>
    </w:lvl>
    <w:lvl w:ilvl="3">
      <w:start w:val="1"/>
      <w:numFmt w:val="bullet"/>
      <w:lvlText w:val="l"/>
      <w:lvlJc w:val="left"/>
      <w:pPr>
        <w:tabs>
          <w:tab w:val="num" w:pos="0"/>
        </w:tabs>
        <w:ind w:left="720" w:hanging="360"/>
      </w:pPr>
      <w:rPr>
        <w:rFonts w:ascii="Wingdings" w:hAnsi="Wingdings"/>
        <w:sz w:val="28"/>
      </w:rPr>
    </w:lvl>
    <w:lvl w:ilvl="4">
      <w:start w:val="1"/>
      <w:numFmt w:val="bullet"/>
      <w:lvlText w:val="l"/>
      <w:lvlJc w:val="left"/>
      <w:pPr>
        <w:tabs>
          <w:tab w:val="num" w:pos="0"/>
        </w:tabs>
        <w:ind w:left="720" w:hanging="360"/>
      </w:pPr>
      <w:rPr>
        <w:rFonts w:ascii="Wingdings" w:hAnsi="Wingdings"/>
        <w:sz w:val="28"/>
      </w:rPr>
    </w:lvl>
    <w:lvl w:ilvl="5">
      <w:start w:val="1"/>
      <w:numFmt w:val="bullet"/>
      <w:lvlText w:val="l"/>
      <w:lvlJc w:val="left"/>
      <w:pPr>
        <w:tabs>
          <w:tab w:val="num" w:pos="0"/>
        </w:tabs>
        <w:ind w:left="720" w:hanging="360"/>
      </w:pPr>
      <w:rPr>
        <w:rFonts w:ascii="Wingdings" w:hAnsi="Wingdings"/>
        <w:sz w:val="28"/>
      </w:rPr>
    </w:lvl>
    <w:lvl w:ilvl="6">
      <w:start w:val="1"/>
      <w:numFmt w:val="bullet"/>
      <w:lvlText w:val="l"/>
      <w:lvlJc w:val="left"/>
      <w:pPr>
        <w:tabs>
          <w:tab w:val="num" w:pos="0"/>
        </w:tabs>
        <w:ind w:left="720" w:hanging="360"/>
      </w:pPr>
      <w:rPr>
        <w:rFonts w:ascii="Wingdings" w:hAnsi="Wingdings"/>
        <w:sz w:val="28"/>
      </w:rPr>
    </w:lvl>
    <w:lvl w:ilvl="7">
      <w:start w:val="1"/>
      <w:numFmt w:val="bullet"/>
      <w:lvlText w:val="l"/>
      <w:lvlJc w:val="left"/>
      <w:pPr>
        <w:tabs>
          <w:tab w:val="num" w:pos="0"/>
        </w:tabs>
        <w:ind w:left="720" w:hanging="360"/>
      </w:pPr>
      <w:rPr>
        <w:rFonts w:ascii="Wingdings" w:hAnsi="Wingdings"/>
        <w:sz w:val="28"/>
      </w:rPr>
    </w:lvl>
    <w:lvl w:ilvl="8">
      <w:start w:val="1"/>
      <w:numFmt w:val="bullet"/>
      <w:lvlText w:val="l"/>
      <w:lvlJc w:val="left"/>
      <w:pPr>
        <w:tabs>
          <w:tab w:val="num" w:pos="0"/>
        </w:tabs>
        <w:ind w:left="720" w:hanging="360"/>
      </w:pPr>
      <w:rPr>
        <w:rFonts w:ascii="Wingdings" w:hAnsi="Wingdings"/>
        <w:sz w:val="28"/>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1778"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540"/>
        </w:tabs>
        <w:ind w:left="54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pStyle w:val="2"/>
      <w:lvlText w:val="o"/>
      <w:lvlJc w:val="left"/>
      <w:pPr>
        <w:ind w:left="1525" w:hanging="360"/>
      </w:pPr>
      <w:rPr>
        <w:rFonts w:ascii="Courier New" w:hAnsi="Courier New" w:cs="Courier New" w:hint="default"/>
      </w:rPr>
    </w:lvl>
    <w:lvl w:ilvl="2" w:tplc="04190005" w:tentative="1">
      <w:start w:val="1"/>
      <w:numFmt w:val="bullet"/>
      <w:pStyle w:val="3"/>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15:restartNumberingAfterBreak="0">
    <w:nsid w:val="3C430540"/>
    <w:multiLevelType w:val="hybridMultilevel"/>
    <w:tmpl w:val="1CB0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5B7930"/>
    <w:multiLevelType w:val="hybridMultilevel"/>
    <w:tmpl w:val="71EA89CE"/>
    <w:lvl w:ilvl="0" w:tplc="A8D8FC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7915218"/>
    <w:multiLevelType w:val="hybridMultilevel"/>
    <w:tmpl w:val="513835EC"/>
    <w:lvl w:ilvl="0" w:tplc="19B0C11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5E1D4594"/>
    <w:multiLevelType w:val="hybridMultilevel"/>
    <w:tmpl w:val="1990F5D8"/>
    <w:lvl w:ilvl="0" w:tplc="6BD417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15:restartNumberingAfterBreak="0">
    <w:nsid w:val="7D7E1AC1"/>
    <w:multiLevelType w:val="hybridMultilevel"/>
    <w:tmpl w:val="8ACEA56A"/>
    <w:lvl w:ilvl="0" w:tplc="B9CC5C34">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16"/>
  </w:num>
  <w:num w:numId="5">
    <w:abstractNumId w:val="12"/>
  </w:num>
  <w:num w:numId="6">
    <w:abstractNumId w:val="11"/>
  </w:num>
  <w:num w:numId="7">
    <w:abstractNumId w:val="23"/>
  </w:num>
  <w:num w:numId="8">
    <w:abstractNumId w:val="13"/>
  </w:num>
  <w:num w:numId="9">
    <w:abstractNumId w:val="20"/>
  </w:num>
  <w:num w:numId="10">
    <w:abstractNumId w:val="1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18"/>
  </w:num>
  <w:num w:numId="23">
    <w:abstractNumId w:val="17"/>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oNotDisplayPageBoundaries/>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3093A"/>
    <w:rsid w:val="0007610F"/>
    <w:rsid w:val="00082AD5"/>
    <w:rsid w:val="000833C3"/>
    <w:rsid w:val="0008399D"/>
    <w:rsid w:val="00085F3B"/>
    <w:rsid w:val="000A36C4"/>
    <w:rsid w:val="000B2A9A"/>
    <w:rsid w:val="000B6FCF"/>
    <w:rsid w:val="000D6BFE"/>
    <w:rsid w:val="000E5641"/>
    <w:rsid w:val="000E57A5"/>
    <w:rsid w:val="00131580"/>
    <w:rsid w:val="00146872"/>
    <w:rsid w:val="001B0520"/>
    <w:rsid w:val="001B4A41"/>
    <w:rsid w:val="001F06B9"/>
    <w:rsid w:val="001F4BAE"/>
    <w:rsid w:val="001F62AC"/>
    <w:rsid w:val="00225E44"/>
    <w:rsid w:val="002317E5"/>
    <w:rsid w:val="0023208C"/>
    <w:rsid w:val="0023475C"/>
    <w:rsid w:val="00246B42"/>
    <w:rsid w:val="00247672"/>
    <w:rsid w:val="002750FC"/>
    <w:rsid w:val="00290F45"/>
    <w:rsid w:val="00292666"/>
    <w:rsid w:val="002A346E"/>
    <w:rsid w:val="002A7772"/>
    <w:rsid w:val="002C4641"/>
    <w:rsid w:val="002E25BC"/>
    <w:rsid w:val="002E7671"/>
    <w:rsid w:val="00305162"/>
    <w:rsid w:val="00307A53"/>
    <w:rsid w:val="00313F1A"/>
    <w:rsid w:val="00343749"/>
    <w:rsid w:val="003930E4"/>
    <w:rsid w:val="003C4747"/>
    <w:rsid w:val="003E1D14"/>
    <w:rsid w:val="003E741E"/>
    <w:rsid w:val="003F15BF"/>
    <w:rsid w:val="003F28F0"/>
    <w:rsid w:val="00401BE2"/>
    <w:rsid w:val="00402075"/>
    <w:rsid w:val="00411623"/>
    <w:rsid w:val="0041205D"/>
    <w:rsid w:val="00417CF0"/>
    <w:rsid w:val="004669C9"/>
    <w:rsid w:val="004730C6"/>
    <w:rsid w:val="00474841"/>
    <w:rsid w:val="00474F70"/>
    <w:rsid w:val="00476CF2"/>
    <w:rsid w:val="004A6245"/>
    <w:rsid w:val="004C1614"/>
    <w:rsid w:val="00511794"/>
    <w:rsid w:val="00521194"/>
    <w:rsid w:val="005266FC"/>
    <w:rsid w:val="00541383"/>
    <w:rsid w:val="00590594"/>
    <w:rsid w:val="00593E62"/>
    <w:rsid w:val="005951B9"/>
    <w:rsid w:val="005B143D"/>
    <w:rsid w:val="005C2E2E"/>
    <w:rsid w:val="005C3413"/>
    <w:rsid w:val="005C6419"/>
    <w:rsid w:val="005F0A20"/>
    <w:rsid w:val="005F192C"/>
    <w:rsid w:val="0061343D"/>
    <w:rsid w:val="0061349E"/>
    <w:rsid w:val="00613975"/>
    <w:rsid w:val="00616486"/>
    <w:rsid w:val="00623C5C"/>
    <w:rsid w:val="006320F0"/>
    <w:rsid w:val="00670623"/>
    <w:rsid w:val="00684A6A"/>
    <w:rsid w:val="00693C14"/>
    <w:rsid w:val="00696A59"/>
    <w:rsid w:val="00697D71"/>
    <w:rsid w:val="006A2C52"/>
    <w:rsid w:val="006A6715"/>
    <w:rsid w:val="006B0615"/>
    <w:rsid w:val="006F4A48"/>
    <w:rsid w:val="006F5642"/>
    <w:rsid w:val="00713D87"/>
    <w:rsid w:val="00723963"/>
    <w:rsid w:val="007425C3"/>
    <w:rsid w:val="00750CB6"/>
    <w:rsid w:val="00762E24"/>
    <w:rsid w:val="00764D1D"/>
    <w:rsid w:val="00767BB0"/>
    <w:rsid w:val="00780372"/>
    <w:rsid w:val="00781C30"/>
    <w:rsid w:val="00781ED0"/>
    <w:rsid w:val="0078647F"/>
    <w:rsid w:val="00786730"/>
    <w:rsid w:val="007B336A"/>
    <w:rsid w:val="007C3C31"/>
    <w:rsid w:val="007D163E"/>
    <w:rsid w:val="007D678C"/>
    <w:rsid w:val="007E6936"/>
    <w:rsid w:val="007F5A99"/>
    <w:rsid w:val="00804879"/>
    <w:rsid w:val="00805990"/>
    <w:rsid w:val="00806F2E"/>
    <w:rsid w:val="008142F1"/>
    <w:rsid w:val="008249DD"/>
    <w:rsid w:val="00836CF8"/>
    <w:rsid w:val="0084585B"/>
    <w:rsid w:val="00851FCF"/>
    <w:rsid w:val="00891C75"/>
    <w:rsid w:val="008C1CB2"/>
    <w:rsid w:val="008F5132"/>
    <w:rsid w:val="00905D53"/>
    <w:rsid w:val="00911A9D"/>
    <w:rsid w:val="00915F87"/>
    <w:rsid w:val="00932670"/>
    <w:rsid w:val="009468CB"/>
    <w:rsid w:val="009516D2"/>
    <w:rsid w:val="00995949"/>
    <w:rsid w:val="009B1F7D"/>
    <w:rsid w:val="009C2F7F"/>
    <w:rsid w:val="009D2A8D"/>
    <w:rsid w:val="009D5FAB"/>
    <w:rsid w:val="009E301A"/>
    <w:rsid w:val="00A01A2D"/>
    <w:rsid w:val="00A11AEF"/>
    <w:rsid w:val="00A54B54"/>
    <w:rsid w:val="00A54D3D"/>
    <w:rsid w:val="00A62A2A"/>
    <w:rsid w:val="00A67056"/>
    <w:rsid w:val="00A74A60"/>
    <w:rsid w:val="00A83308"/>
    <w:rsid w:val="00A87065"/>
    <w:rsid w:val="00AE47A9"/>
    <w:rsid w:val="00AF65D5"/>
    <w:rsid w:val="00B02506"/>
    <w:rsid w:val="00B375A8"/>
    <w:rsid w:val="00B43194"/>
    <w:rsid w:val="00B67858"/>
    <w:rsid w:val="00B832C2"/>
    <w:rsid w:val="00B9689A"/>
    <w:rsid w:val="00BA05A6"/>
    <w:rsid w:val="00BD2333"/>
    <w:rsid w:val="00BD3FB1"/>
    <w:rsid w:val="00BE6085"/>
    <w:rsid w:val="00C0621B"/>
    <w:rsid w:val="00C170DA"/>
    <w:rsid w:val="00C33B32"/>
    <w:rsid w:val="00C47638"/>
    <w:rsid w:val="00C55227"/>
    <w:rsid w:val="00C55AA0"/>
    <w:rsid w:val="00C6649F"/>
    <w:rsid w:val="00C667A3"/>
    <w:rsid w:val="00C77F0F"/>
    <w:rsid w:val="00C97FEF"/>
    <w:rsid w:val="00CA0699"/>
    <w:rsid w:val="00D03A75"/>
    <w:rsid w:val="00D10440"/>
    <w:rsid w:val="00D16B23"/>
    <w:rsid w:val="00D249C2"/>
    <w:rsid w:val="00D67E4A"/>
    <w:rsid w:val="00D81C40"/>
    <w:rsid w:val="00D8772F"/>
    <w:rsid w:val="00D93B12"/>
    <w:rsid w:val="00DC38F4"/>
    <w:rsid w:val="00DE550B"/>
    <w:rsid w:val="00DF4967"/>
    <w:rsid w:val="00E1342B"/>
    <w:rsid w:val="00E164FF"/>
    <w:rsid w:val="00E410FF"/>
    <w:rsid w:val="00E6084D"/>
    <w:rsid w:val="00E7553F"/>
    <w:rsid w:val="00EA05C7"/>
    <w:rsid w:val="00EA3E16"/>
    <w:rsid w:val="00EA6D57"/>
    <w:rsid w:val="00EB2BC9"/>
    <w:rsid w:val="00EF706A"/>
    <w:rsid w:val="00F016FB"/>
    <w:rsid w:val="00F17E13"/>
    <w:rsid w:val="00F210A4"/>
    <w:rsid w:val="00F322BE"/>
    <w:rsid w:val="00F3412F"/>
    <w:rsid w:val="00F60D90"/>
    <w:rsid w:val="00F64418"/>
    <w:rsid w:val="00F7607A"/>
    <w:rsid w:val="00F840B2"/>
    <w:rsid w:val="00FB4123"/>
    <w:rsid w:val="00FB5806"/>
    <w:rsid w:val="00FC4542"/>
    <w:rsid w:val="00FC47A3"/>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526E4"/>
  <w14:defaultImageDpi w14:val="0"/>
  <w15:docId w15:val="{022F43A3-748F-4733-B9AC-5DADEC88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10"/>
    <w:next w:val="a2"/>
    <w:link w:val="11"/>
    <w:qFormat/>
    <w:rsid w:val="00F64418"/>
    <w:pPr>
      <w:keepLines/>
      <w:spacing w:after="13" w:line="268" w:lineRule="auto"/>
      <w:ind w:left="10" w:right="693" w:hanging="10"/>
      <w:jc w:val="center"/>
      <w:outlineLvl w:val="0"/>
    </w:pPr>
    <w:rPr>
      <w:rFonts w:ascii="Times New Roman" w:eastAsia="Times New Roman" w:hAnsi="Times New Roman" w:cs="Times New Roman"/>
      <w:b/>
      <w:color w:val="000000"/>
    </w:rPr>
  </w:style>
  <w:style w:type="paragraph" w:styleId="2">
    <w:name w:val="heading 2"/>
    <w:basedOn w:val="10"/>
    <w:next w:val="a2"/>
    <w:link w:val="20"/>
    <w:qFormat/>
    <w:rsid w:val="00F64418"/>
    <w:pPr>
      <w:keepLines/>
      <w:numPr>
        <w:ilvl w:val="1"/>
        <w:numId w:val="1"/>
      </w:numPr>
      <w:spacing w:after="3" w:line="271" w:lineRule="auto"/>
      <w:ind w:left="610" w:hanging="10"/>
      <w:jc w:val="center"/>
      <w:outlineLvl w:val="1"/>
    </w:pPr>
    <w:rPr>
      <w:rFonts w:ascii="Times New Roman" w:eastAsia="Times New Roman" w:hAnsi="Times New Roman" w:cs="Times New Roman"/>
      <w:b/>
      <w:color w:val="000000"/>
      <w:sz w:val="24"/>
    </w:rPr>
  </w:style>
  <w:style w:type="paragraph" w:styleId="3">
    <w:name w:val="heading 3"/>
    <w:basedOn w:val="10"/>
    <w:next w:val="a2"/>
    <w:link w:val="30"/>
    <w:qFormat/>
    <w:rsid w:val="00F64418"/>
    <w:pPr>
      <w:keepLines/>
      <w:numPr>
        <w:ilvl w:val="2"/>
        <w:numId w:val="1"/>
      </w:numPr>
      <w:spacing w:after="3" w:line="271" w:lineRule="auto"/>
      <w:ind w:left="610" w:hanging="10"/>
      <w:jc w:val="center"/>
      <w:outlineLvl w:val="2"/>
    </w:pPr>
    <w:rPr>
      <w:rFonts w:ascii="Times New Roman" w:eastAsia="Times New Roman" w:hAnsi="Times New Roman" w:cs="Times New Roman"/>
      <w:b/>
      <w:color w:val="00000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2">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1"/>
    <w:uiPriority w:val="99"/>
    <w:rsid w:val="00F322BE"/>
    <w:rPr>
      <w:rFonts w:cs="OfficinaSansMediumITC-Reg"/>
      <w:sz w:val="20"/>
      <w:szCs w:val="20"/>
    </w:rPr>
  </w:style>
  <w:style w:type="character" w:customStyle="1" w:styleId="a6">
    <w:name w:val="Курсив (Выделения)"/>
    <w:uiPriority w:val="99"/>
    <w:rsid w:val="00767BB0"/>
    <w:rPr>
      <w:i/>
      <w:iCs/>
    </w:rPr>
  </w:style>
  <w:style w:type="character" w:customStyle="1" w:styleId="a7">
    <w:name w:val="Полужирный Курсив (Выделения)"/>
    <w:uiPriority w:val="99"/>
    <w:rsid w:val="00767BB0"/>
    <w:rPr>
      <w:b/>
      <w:bCs/>
      <w:i/>
      <w:iCs/>
    </w:rPr>
  </w:style>
  <w:style w:type="character" w:customStyle="1" w:styleId="a8">
    <w:name w:val="Полужирный (Выделения)"/>
    <w:uiPriority w:val="99"/>
    <w:rsid w:val="00C47638"/>
    <w:rPr>
      <w:rFonts w:ascii="Times New Roman" w:hAnsi="Times New Roman"/>
      <w:b/>
      <w:bCs/>
      <w:i/>
    </w:rPr>
  </w:style>
  <w:style w:type="paragraph" w:customStyle="1" w:styleId="13">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4">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9">
    <w:name w:val="основной_— (Основной Текст)"/>
    <w:basedOn w:val="14"/>
    <w:uiPriority w:val="99"/>
    <w:rsid w:val="00C47638"/>
    <w:pPr>
      <w:ind w:left="567" w:hanging="340"/>
    </w:pPr>
  </w:style>
  <w:style w:type="paragraph" w:customStyle="1" w:styleId="1BEZLINE">
    <w:name w:val="1_BEZ_LINE (Заголовки)"/>
    <w:basedOn w:val="12"/>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a">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5">
    <w:name w:val="Заг 1 (Заголовки)"/>
    <w:basedOn w:val="aa"/>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a"/>
    <w:uiPriority w:val="99"/>
    <w:rsid w:val="0061343D"/>
    <w:pPr>
      <w:numPr>
        <w:numId w:val="8"/>
      </w:numPr>
      <w:ind w:left="567" w:hanging="340"/>
    </w:pPr>
  </w:style>
  <w:style w:type="paragraph" w:customStyle="1" w:styleId="40">
    <w:name w:val="Заг 4 (Заголовки)"/>
    <w:basedOn w:val="31"/>
    <w:uiPriority w:val="99"/>
    <w:rsid w:val="0061343D"/>
    <w:pPr>
      <w:spacing w:after="57"/>
    </w:pPr>
    <w:rPr>
      <w:rFonts w:cs="OfficinaSansMediumITC-Reg"/>
      <w:sz w:val="20"/>
      <w:szCs w:val="20"/>
      <w:lang w:val="ru-RU"/>
    </w:rPr>
  </w:style>
  <w:style w:type="paragraph" w:customStyle="1" w:styleId="50">
    <w:name w:val="Заг 5 (Заголовки)"/>
    <w:basedOn w:val="aa"/>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a"/>
    <w:uiPriority w:val="99"/>
    <w:rsid w:val="0061343D"/>
    <w:pPr>
      <w:numPr>
        <w:numId w:val="9"/>
      </w:numPr>
      <w:ind w:left="567" w:hanging="340"/>
    </w:pPr>
  </w:style>
  <w:style w:type="character" w:customStyle="1" w:styleId="ab">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c">
    <w:name w:val="Emphasis"/>
    <w:uiPriority w:val="99"/>
    <w:qFormat/>
    <w:rsid w:val="00767BB0"/>
    <w:rPr>
      <w:rFonts w:ascii="Times New Roman" w:hAnsi="Times New Roman" w:cs="Times New Roman"/>
      <w:i/>
      <w:iCs/>
      <w:color w:val="000000"/>
      <w:w w:val="100"/>
    </w:rPr>
  </w:style>
  <w:style w:type="paragraph" w:customStyle="1" w:styleId="16">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d">
    <w:name w:val="Основной БА (Основной Текст)"/>
    <w:basedOn w:val="aa"/>
    <w:uiPriority w:val="99"/>
    <w:rsid w:val="00767BB0"/>
    <w:pPr>
      <w:spacing w:line="243" w:lineRule="atLeast"/>
      <w:ind w:firstLine="0"/>
    </w:pPr>
    <w:rPr>
      <w:rFonts w:ascii="SchoolBookSanPin" w:eastAsia="Times New Roman" w:hAnsi="SchoolBookSanPin" w:cs="SchoolBookSanPin"/>
    </w:rPr>
  </w:style>
  <w:style w:type="paragraph" w:customStyle="1" w:styleId="ae">
    <w:name w:val="Сноска (Основной Текст)"/>
    <w:basedOn w:val="ad"/>
    <w:uiPriority w:val="99"/>
    <w:rsid w:val="008142F1"/>
    <w:pPr>
      <w:spacing w:line="183" w:lineRule="atLeast"/>
      <w:ind w:firstLine="227"/>
    </w:pPr>
    <w:rPr>
      <w:rFonts w:ascii="Times New Roman" w:hAnsi="Times New Roman"/>
      <w:sz w:val="16"/>
      <w:szCs w:val="16"/>
    </w:rPr>
  </w:style>
  <w:style w:type="character" w:customStyle="1" w:styleId="af">
    <w:name w:val="Подчерк. (Подчеркивания)"/>
    <w:uiPriority w:val="99"/>
    <w:rsid w:val="00767BB0"/>
    <w:rPr>
      <w:u w:val="thick" w:color="000000"/>
    </w:rPr>
  </w:style>
  <w:style w:type="character" w:customStyle="1" w:styleId="af0">
    <w:name w:val="Верх. Индекс (Индексы)"/>
    <w:uiPriority w:val="99"/>
    <w:rsid w:val="00767BB0"/>
    <w:rPr>
      <w:position w:val="6"/>
      <w:sz w:val="13"/>
      <w:szCs w:val="13"/>
    </w:rPr>
  </w:style>
  <w:style w:type="paragraph" w:customStyle="1" w:styleId="24">
    <w:name w:val="Список 2 (Основной Текст)"/>
    <w:basedOn w:val="aa"/>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1">
    <w:name w:val="header"/>
    <w:basedOn w:val="a1"/>
    <w:link w:val="af2"/>
    <w:unhideWhenUsed/>
    <w:rsid w:val="00AF65D5"/>
    <w:pPr>
      <w:tabs>
        <w:tab w:val="center" w:pos="4677"/>
        <w:tab w:val="right" w:pos="9355"/>
      </w:tabs>
      <w:spacing w:line="240" w:lineRule="auto"/>
    </w:pPr>
  </w:style>
  <w:style w:type="character" w:customStyle="1" w:styleId="af2">
    <w:name w:val="Верхний колонтитул Знак"/>
    <w:basedOn w:val="a3"/>
    <w:link w:val="af1"/>
    <w:rsid w:val="00AF65D5"/>
  </w:style>
  <w:style w:type="paragraph" w:styleId="af3">
    <w:name w:val="footer"/>
    <w:basedOn w:val="a1"/>
    <w:link w:val="af4"/>
    <w:unhideWhenUsed/>
    <w:rsid w:val="00AF65D5"/>
    <w:pPr>
      <w:tabs>
        <w:tab w:val="center" w:pos="4677"/>
        <w:tab w:val="right" w:pos="9355"/>
      </w:tabs>
      <w:spacing w:line="240" w:lineRule="auto"/>
    </w:pPr>
  </w:style>
  <w:style w:type="character" w:customStyle="1" w:styleId="af4">
    <w:name w:val="Нижний колонтитул Знак"/>
    <w:basedOn w:val="a3"/>
    <w:link w:val="af3"/>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5">
    <w:name w:val="Balloon Text"/>
    <w:basedOn w:val="a1"/>
    <w:link w:val="af6"/>
    <w:uiPriority w:val="99"/>
    <w:semiHidden/>
    <w:unhideWhenUsed/>
    <w:rsid w:val="00D67E4A"/>
    <w:pPr>
      <w:spacing w:line="240" w:lineRule="auto"/>
    </w:pPr>
    <w:rPr>
      <w:rFonts w:ascii="Segoe UI" w:hAnsi="Segoe UI" w:cs="Segoe UI"/>
      <w:sz w:val="18"/>
      <w:szCs w:val="18"/>
    </w:rPr>
  </w:style>
  <w:style w:type="character" w:customStyle="1" w:styleId="af6">
    <w:name w:val="Текст выноски Знак"/>
    <w:basedOn w:val="a3"/>
    <w:link w:val="af5"/>
    <w:rsid w:val="00D67E4A"/>
    <w:rPr>
      <w:rFonts w:ascii="Segoe UI" w:hAnsi="Segoe UI" w:cs="Segoe UI"/>
      <w:sz w:val="18"/>
      <w:szCs w:val="18"/>
    </w:rPr>
  </w:style>
  <w:style w:type="character" w:customStyle="1" w:styleId="11">
    <w:name w:val="Заголовок 1 Знак"/>
    <w:basedOn w:val="a3"/>
    <w:link w:val="1"/>
    <w:rsid w:val="00F64418"/>
    <w:rPr>
      <w:rFonts w:ascii="Times New Roman" w:eastAsia="Times New Roman" w:hAnsi="Times New Roman" w:cs="Times New Roman"/>
      <w:b/>
      <w:color w:val="000000"/>
      <w:sz w:val="28"/>
      <w:szCs w:val="28"/>
      <w:lang w:eastAsia="ar-SA"/>
    </w:rPr>
  </w:style>
  <w:style w:type="character" w:customStyle="1" w:styleId="20">
    <w:name w:val="Заголовок 2 Знак"/>
    <w:basedOn w:val="a3"/>
    <w:link w:val="2"/>
    <w:rsid w:val="00F64418"/>
    <w:rPr>
      <w:rFonts w:ascii="Times New Roman" w:eastAsia="Times New Roman" w:hAnsi="Times New Roman" w:cs="Times New Roman"/>
      <w:b/>
      <w:color w:val="000000"/>
      <w:sz w:val="24"/>
      <w:szCs w:val="28"/>
      <w:lang w:eastAsia="ar-SA"/>
    </w:rPr>
  </w:style>
  <w:style w:type="character" w:customStyle="1" w:styleId="30">
    <w:name w:val="Заголовок 3 Знак"/>
    <w:basedOn w:val="a3"/>
    <w:link w:val="3"/>
    <w:rsid w:val="00F64418"/>
    <w:rPr>
      <w:rFonts w:ascii="Times New Roman" w:eastAsia="Times New Roman" w:hAnsi="Times New Roman" w:cs="Times New Roman"/>
      <w:b/>
      <w:color w:val="000000"/>
      <w:sz w:val="24"/>
      <w:szCs w:val="28"/>
      <w:lang w:eastAsia="ar-SA"/>
    </w:rPr>
  </w:style>
  <w:style w:type="numbering" w:customStyle="1" w:styleId="17">
    <w:name w:val="Нет списка1"/>
    <w:next w:val="a5"/>
    <w:uiPriority w:val="99"/>
    <w:semiHidden/>
    <w:unhideWhenUsed/>
    <w:rsid w:val="00F64418"/>
  </w:style>
  <w:style w:type="character" w:customStyle="1" w:styleId="18">
    <w:name w:val="Основной шрифт абзаца1"/>
    <w:rsid w:val="00F64418"/>
  </w:style>
  <w:style w:type="character" w:customStyle="1" w:styleId="CharAttribute484">
    <w:name w:val="CharAttribute484"/>
    <w:rsid w:val="00F64418"/>
    <w:rPr>
      <w:rFonts w:ascii="Times New Roman" w:eastAsia="Times New Roman" w:hAnsi="Times New Roman"/>
      <w:i/>
      <w:sz w:val="28"/>
    </w:rPr>
  </w:style>
  <w:style w:type="character" w:customStyle="1" w:styleId="af7">
    <w:name w:val="Текст сноски Знак"/>
    <w:rsid w:val="00F64418"/>
    <w:rPr>
      <w:rFonts w:ascii="Times New Roman" w:eastAsia="Times New Roman" w:hAnsi="Times New Roman" w:cs="Times New Roman"/>
      <w:sz w:val="20"/>
      <w:szCs w:val="20"/>
      <w:lang w:val="en-US"/>
    </w:rPr>
  </w:style>
  <w:style w:type="character" w:customStyle="1" w:styleId="19">
    <w:name w:val="Знак сноски1"/>
    <w:rsid w:val="00F64418"/>
    <w:rPr>
      <w:vertAlign w:val="superscript"/>
    </w:rPr>
  </w:style>
  <w:style w:type="character" w:customStyle="1" w:styleId="CharAttribute501">
    <w:name w:val="CharAttribute501"/>
    <w:rsid w:val="00F64418"/>
    <w:rPr>
      <w:rFonts w:ascii="Times New Roman" w:eastAsia="Times New Roman" w:hAnsi="Times New Roman"/>
      <w:i/>
      <w:sz w:val="28"/>
      <w:u w:val="single"/>
    </w:rPr>
  </w:style>
  <w:style w:type="character" w:customStyle="1" w:styleId="CharAttribute502">
    <w:name w:val="CharAttribute502"/>
    <w:rsid w:val="00F64418"/>
    <w:rPr>
      <w:rFonts w:ascii="Times New Roman" w:eastAsia="Times New Roman" w:hAnsi="Times New Roman"/>
      <w:i/>
      <w:sz w:val="28"/>
    </w:rPr>
  </w:style>
  <w:style w:type="character" w:customStyle="1" w:styleId="af8">
    <w:name w:val="Без интервала Знак"/>
    <w:rsid w:val="00F64418"/>
    <w:rPr>
      <w:rFonts w:ascii="Batang" w:eastAsia="Batang" w:hAnsi="Batang" w:cs="Times New Roman"/>
      <w:kern w:val="1"/>
      <w:sz w:val="20"/>
      <w:szCs w:val="20"/>
      <w:lang w:val="en-US"/>
    </w:rPr>
  </w:style>
  <w:style w:type="character" w:customStyle="1" w:styleId="CharAttribute511">
    <w:name w:val="CharAttribute511"/>
    <w:rsid w:val="00F64418"/>
    <w:rPr>
      <w:rFonts w:ascii="Times New Roman" w:eastAsia="Times New Roman" w:hAnsi="Times New Roman"/>
      <w:sz w:val="28"/>
    </w:rPr>
  </w:style>
  <w:style w:type="character" w:customStyle="1" w:styleId="CharAttribute512">
    <w:name w:val="CharAttribute512"/>
    <w:rsid w:val="00F64418"/>
    <w:rPr>
      <w:rFonts w:ascii="Times New Roman" w:eastAsia="Times New Roman" w:hAnsi="Times New Roman"/>
      <w:sz w:val="28"/>
    </w:rPr>
  </w:style>
  <w:style w:type="character" w:customStyle="1" w:styleId="CharAttribute3">
    <w:name w:val="CharAttribute3"/>
    <w:rsid w:val="00F64418"/>
    <w:rPr>
      <w:rFonts w:ascii="Times New Roman" w:eastAsia="Batang" w:hAnsi="Times New Roman"/>
      <w:sz w:val="28"/>
    </w:rPr>
  </w:style>
  <w:style w:type="character" w:customStyle="1" w:styleId="CharAttribute1">
    <w:name w:val="CharAttribute1"/>
    <w:rsid w:val="00F64418"/>
    <w:rPr>
      <w:rFonts w:ascii="Times New Roman" w:eastAsia="Gulim" w:hAnsi="Times New Roman"/>
      <w:sz w:val="28"/>
    </w:rPr>
  </w:style>
  <w:style w:type="character" w:customStyle="1" w:styleId="CharAttribute0">
    <w:name w:val="CharAttribute0"/>
    <w:rsid w:val="00F64418"/>
    <w:rPr>
      <w:rFonts w:ascii="Times New Roman" w:eastAsia="Times New Roman" w:hAnsi="Times New Roman"/>
      <w:sz w:val="28"/>
    </w:rPr>
  </w:style>
  <w:style w:type="character" w:customStyle="1" w:styleId="CharAttribute2">
    <w:name w:val="CharAttribute2"/>
    <w:rsid w:val="00F64418"/>
    <w:rPr>
      <w:rFonts w:ascii="Times New Roman" w:eastAsia="Batang" w:hAnsi="Times New Roman"/>
      <w:color w:val="00000A"/>
      <w:sz w:val="28"/>
    </w:rPr>
  </w:style>
  <w:style w:type="character" w:customStyle="1" w:styleId="af9">
    <w:name w:val="Основной текст с отступом Знак"/>
    <w:rsid w:val="00F64418"/>
    <w:rPr>
      <w:rFonts w:ascii="Calibri" w:eastAsia="Calibri" w:hAnsi="Calibri" w:cs="Times New Roman"/>
      <w:lang w:val="en-US"/>
    </w:rPr>
  </w:style>
  <w:style w:type="character" w:customStyle="1" w:styleId="33">
    <w:name w:val="Основной текст с отступом 3 Знак"/>
    <w:rsid w:val="00F64418"/>
    <w:rPr>
      <w:rFonts w:ascii="Calibri" w:eastAsia="Calibri" w:hAnsi="Calibri" w:cs="Times New Roman"/>
      <w:sz w:val="16"/>
      <w:szCs w:val="16"/>
      <w:lang w:val="en-US"/>
    </w:rPr>
  </w:style>
  <w:style w:type="character" w:customStyle="1" w:styleId="25">
    <w:name w:val="Основной текст с отступом 2 Знак"/>
    <w:rsid w:val="00F64418"/>
    <w:rPr>
      <w:rFonts w:ascii="Calibri" w:eastAsia="Calibri" w:hAnsi="Calibri" w:cs="Times New Roman"/>
      <w:lang w:val="en-US"/>
    </w:rPr>
  </w:style>
  <w:style w:type="character" w:customStyle="1" w:styleId="CharAttribute504">
    <w:name w:val="CharAttribute504"/>
    <w:rsid w:val="00F64418"/>
    <w:rPr>
      <w:rFonts w:ascii="Times New Roman" w:eastAsia="Times New Roman" w:hAnsi="Times New Roman"/>
      <w:sz w:val="28"/>
    </w:rPr>
  </w:style>
  <w:style w:type="character" w:customStyle="1" w:styleId="CharAttribute268">
    <w:name w:val="CharAttribute268"/>
    <w:rsid w:val="00F64418"/>
    <w:rPr>
      <w:rFonts w:ascii="Times New Roman" w:eastAsia="Times New Roman" w:hAnsi="Times New Roman"/>
      <w:sz w:val="28"/>
    </w:rPr>
  </w:style>
  <w:style w:type="character" w:customStyle="1" w:styleId="CharAttribute269">
    <w:name w:val="CharAttribute269"/>
    <w:rsid w:val="00F64418"/>
    <w:rPr>
      <w:rFonts w:ascii="Times New Roman" w:eastAsia="Times New Roman" w:hAnsi="Times New Roman"/>
      <w:i/>
      <w:sz w:val="28"/>
    </w:rPr>
  </w:style>
  <w:style w:type="character" w:customStyle="1" w:styleId="CharAttribute271">
    <w:name w:val="CharAttribute271"/>
    <w:rsid w:val="00F64418"/>
    <w:rPr>
      <w:rFonts w:ascii="Times New Roman" w:eastAsia="Times New Roman" w:hAnsi="Times New Roman"/>
      <w:b/>
      <w:sz w:val="28"/>
    </w:rPr>
  </w:style>
  <w:style w:type="character" w:customStyle="1" w:styleId="CharAttribute272">
    <w:name w:val="CharAttribute272"/>
    <w:rsid w:val="00F64418"/>
    <w:rPr>
      <w:rFonts w:ascii="Times New Roman" w:eastAsia="Times New Roman" w:hAnsi="Times New Roman"/>
      <w:sz w:val="28"/>
    </w:rPr>
  </w:style>
  <w:style w:type="character" w:customStyle="1" w:styleId="CharAttribute273">
    <w:name w:val="CharAttribute273"/>
    <w:rsid w:val="00F64418"/>
    <w:rPr>
      <w:rFonts w:ascii="Times New Roman" w:eastAsia="Times New Roman" w:hAnsi="Times New Roman"/>
      <w:sz w:val="28"/>
    </w:rPr>
  </w:style>
  <w:style w:type="character" w:customStyle="1" w:styleId="CharAttribute274">
    <w:name w:val="CharAttribute274"/>
    <w:rsid w:val="00F64418"/>
    <w:rPr>
      <w:rFonts w:ascii="Times New Roman" w:eastAsia="Times New Roman" w:hAnsi="Times New Roman"/>
      <w:sz w:val="28"/>
    </w:rPr>
  </w:style>
  <w:style w:type="character" w:customStyle="1" w:styleId="CharAttribute275">
    <w:name w:val="CharAttribute275"/>
    <w:rsid w:val="00F64418"/>
    <w:rPr>
      <w:rFonts w:ascii="Times New Roman" w:eastAsia="Times New Roman" w:hAnsi="Times New Roman"/>
      <w:b/>
      <w:i/>
      <w:sz w:val="28"/>
    </w:rPr>
  </w:style>
  <w:style w:type="character" w:customStyle="1" w:styleId="CharAttribute276">
    <w:name w:val="CharAttribute276"/>
    <w:rsid w:val="00F64418"/>
    <w:rPr>
      <w:rFonts w:ascii="Times New Roman" w:eastAsia="Times New Roman" w:hAnsi="Times New Roman"/>
      <w:sz w:val="28"/>
    </w:rPr>
  </w:style>
  <w:style w:type="character" w:customStyle="1" w:styleId="CharAttribute277">
    <w:name w:val="CharAttribute277"/>
    <w:rsid w:val="00F64418"/>
    <w:rPr>
      <w:rFonts w:ascii="Times New Roman" w:eastAsia="Times New Roman" w:hAnsi="Times New Roman"/>
      <w:b/>
      <w:i/>
      <w:color w:val="00000A"/>
      <w:sz w:val="28"/>
    </w:rPr>
  </w:style>
  <w:style w:type="character" w:customStyle="1" w:styleId="CharAttribute278">
    <w:name w:val="CharAttribute278"/>
    <w:rsid w:val="00F64418"/>
    <w:rPr>
      <w:rFonts w:ascii="Times New Roman" w:eastAsia="Times New Roman" w:hAnsi="Times New Roman"/>
      <w:color w:val="00000A"/>
      <w:sz w:val="28"/>
    </w:rPr>
  </w:style>
  <w:style w:type="character" w:customStyle="1" w:styleId="CharAttribute279">
    <w:name w:val="CharAttribute279"/>
    <w:rsid w:val="00F64418"/>
    <w:rPr>
      <w:rFonts w:ascii="Times New Roman" w:eastAsia="Times New Roman" w:hAnsi="Times New Roman"/>
      <w:color w:val="00000A"/>
      <w:sz w:val="28"/>
    </w:rPr>
  </w:style>
  <w:style w:type="character" w:customStyle="1" w:styleId="CharAttribute280">
    <w:name w:val="CharAttribute280"/>
    <w:rsid w:val="00F64418"/>
    <w:rPr>
      <w:rFonts w:ascii="Times New Roman" w:eastAsia="Times New Roman" w:hAnsi="Times New Roman"/>
      <w:color w:val="00000A"/>
      <w:sz w:val="28"/>
    </w:rPr>
  </w:style>
  <w:style w:type="character" w:customStyle="1" w:styleId="CharAttribute281">
    <w:name w:val="CharAttribute281"/>
    <w:rsid w:val="00F64418"/>
    <w:rPr>
      <w:rFonts w:ascii="Times New Roman" w:eastAsia="Times New Roman" w:hAnsi="Times New Roman"/>
      <w:color w:val="00000A"/>
      <w:sz w:val="28"/>
    </w:rPr>
  </w:style>
  <w:style w:type="character" w:customStyle="1" w:styleId="CharAttribute282">
    <w:name w:val="CharAttribute282"/>
    <w:rsid w:val="00F64418"/>
    <w:rPr>
      <w:rFonts w:ascii="Times New Roman" w:eastAsia="Times New Roman" w:hAnsi="Times New Roman"/>
      <w:color w:val="00000A"/>
      <w:sz w:val="28"/>
    </w:rPr>
  </w:style>
  <w:style w:type="character" w:customStyle="1" w:styleId="CharAttribute283">
    <w:name w:val="CharAttribute283"/>
    <w:rsid w:val="00F64418"/>
    <w:rPr>
      <w:rFonts w:ascii="Times New Roman" w:eastAsia="Times New Roman" w:hAnsi="Times New Roman"/>
      <w:i/>
      <w:color w:val="00000A"/>
      <w:sz w:val="28"/>
    </w:rPr>
  </w:style>
  <w:style w:type="character" w:customStyle="1" w:styleId="CharAttribute284">
    <w:name w:val="CharAttribute284"/>
    <w:rsid w:val="00F64418"/>
    <w:rPr>
      <w:rFonts w:ascii="Times New Roman" w:eastAsia="Times New Roman" w:hAnsi="Times New Roman"/>
      <w:sz w:val="28"/>
    </w:rPr>
  </w:style>
  <w:style w:type="character" w:customStyle="1" w:styleId="CharAttribute285">
    <w:name w:val="CharAttribute285"/>
    <w:rsid w:val="00F64418"/>
    <w:rPr>
      <w:rFonts w:ascii="Times New Roman" w:eastAsia="Times New Roman" w:hAnsi="Times New Roman"/>
      <w:sz w:val="28"/>
    </w:rPr>
  </w:style>
  <w:style w:type="character" w:customStyle="1" w:styleId="CharAttribute286">
    <w:name w:val="CharAttribute286"/>
    <w:rsid w:val="00F64418"/>
    <w:rPr>
      <w:rFonts w:ascii="Times New Roman" w:eastAsia="Times New Roman" w:hAnsi="Times New Roman"/>
      <w:sz w:val="28"/>
    </w:rPr>
  </w:style>
  <w:style w:type="character" w:customStyle="1" w:styleId="CharAttribute287">
    <w:name w:val="CharAttribute287"/>
    <w:rsid w:val="00F64418"/>
    <w:rPr>
      <w:rFonts w:ascii="Times New Roman" w:eastAsia="Times New Roman" w:hAnsi="Times New Roman"/>
      <w:sz w:val="28"/>
    </w:rPr>
  </w:style>
  <w:style w:type="character" w:customStyle="1" w:styleId="CharAttribute288">
    <w:name w:val="CharAttribute288"/>
    <w:rsid w:val="00F64418"/>
    <w:rPr>
      <w:rFonts w:ascii="Times New Roman" w:eastAsia="Times New Roman" w:hAnsi="Times New Roman"/>
      <w:sz w:val="28"/>
    </w:rPr>
  </w:style>
  <w:style w:type="character" w:customStyle="1" w:styleId="CharAttribute289">
    <w:name w:val="CharAttribute289"/>
    <w:rsid w:val="00F64418"/>
    <w:rPr>
      <w:rFonts w:ascii="Times New Roman" w:eastAsia="Times New Roman" w:hAnsi="Times New Roman"/>
      <w:sz w:val="28"/>
    </w:rPr>
  </w:style>
  <w:style w:type="character" w:customStyle="1" w:styleId="CharAttribute290">
    <w:name w:val="CharAttribute290"/>
    <w:rsid w:val="00F64418"/>
    <w:rPr>
      <w:rFonts w:ascii="Times New Roman" w:eastAsia="Times New Roman" w:hAnsi="Times New Roman"/>
      <w:sz w:val="28"/>
    </w:rPr>
  </w:style>
  <w:style w:type="character" w:customStyle="1" w:styleId="CharAttribute291">
    <w:name w:val="CharAttribute291"/>
    <w:rsid w:val="00F64418"/>
    <w:rPr>
      <w:rFonts w:ascii="Times New Roman" w:eastAsia="Times New Roman" w:hAnsi="Times New Roman"/>
      <w:sz w:val="28"/>
    </w:rPr>
  </w:style>
  <w:style w:type="character" w:customStyle="1" w:styleId="CharAttribute292">
    <w:name w:val="CharAttribute292"/>
    <w:rsid w:val="00F64418"/>
    <w:rPr>
      <w:rFonts w:ascii="Times New Roman" w:eastAsia="Times New Roman" w:hAnsi="Times New Roman"/>
      <w:sz w:val="28"/>
    </w:rPr>
  </w:style>
  <w:style w:type="character" w:customStyle="1" w:styleId="CharAttribute293">
    <w:name w:val="CharAttribute293"/>
    <w:rsid w:val="00F64418"/>
    <w:rPr>
      <w:rFonts w:ascii="Times New Roman" w:eastAsia="Times New Roman" w:hAnsi="Times New Roman"/>
      <w:sz w:val="28"/>
    </w:rPr>
  </w:style>
  <w:style w:type="character" w:customStyle="1" w:styleId="CharAttribute294">
    <w:name w:val="CharAttribute294"/>
    <w:rsid w:val="00F64418"/>
    <w:rPr>
      <w:rFonts w:ascii="Times New Roman" w:eastAsia="Times New Roman" w:hAnsi="Times New Roman"/>
      <w:sz w:val="28"/>
    </w:rPr>
  </w:style>
  <w:style w:type="character" w:customStyle="1" w:styleId="CharAttribute295">
    <w:name w:val="CharAttribute295"/>
    <w:rsid w:val="00F64418"/>
    <w:rPr>
      <w:rFonts w:ascii="Times New Roman" w:eastAsia="Times New Roman" w:hAnsi="Times New Roman"/>
      <w:sz w:val="28"/>
    </w:rPr>
  </w:style>
  <w:style w:type="character" w:customStyle="1" w:styleId="CharAttribute296">
    <w:name w:val="CharAttribute296"/>
    <w:rsid w:val="00F64418"/>
    <w:rPr>
      <w:rFonts w:ascii="Times New Roman" w:eastAsia="Times New Roman" w:hAnsi="Times New Roman"/>
      <w:sz w:val="28"/>
    </w:rPr>
  </w:style>
  <w:style w:type="character" w:customStyle="1" w:styleId="CharAttribute297">
    <w:name w:val="CharAttribute297"/>
    <w:rsid w:val="00F64418"/>
    <w:rPr>
      <w:rFonts w:ascii="Times New Roman" w:eastAsia="Times New Roman" w:hAnsi="Times New Roman"/>
      <w:sz w:val="28"/>
    </w:rPr>
  </w:style>
  <w:style w:type="character" w:customStyle="1" w:styleId="CharAttribute298">
    <w:name w:val="CharAttribute298"/>
    <w:rsid w:val="00F64418"/>
    <w:rPr>
      <w:rFonts w:ascii="Times New Roman" w:eastAsia="Times New Roman" w:hAnsi="Times New Roman"/>
      <w:sz w:val="28"/>
    </w:rPr>
  </w:style>
  <w:style w:type="character" w:customStyle="1" w:styleId="CharAttribute299">
    <w:name w:val="CharAttribute299"/>
    <w:rsid w:val="00F64418"/>
    <w:rPr>
      <w:rFonts w:ascii="Times New Roman" w:eastAsia="Times New Roman" w:hAnsi="Times New Roman"/>
      <w:sz w:val="28"/>
    </w:rPr>
  </w:style>
  <w:style w:type="character" w:customStyle="1" w:styleId="CharAttribute300">
    <w:name w:val="CharAttribute300"/>
    <w:rsid w:val="00F64418"/>
    <w:rPr>
      <w:rFonts w:ascii="Times New Roman" w:eastAsia="Times New Roman" w:hAnsi="Times New Roman"/>
      <w:color w:val="00000A"/>
      <w:sz w:val="28"/>
    </w:rPr>
  </w:style>
  <w:style w:type="character" w:customStyle="1" w:styleId="CharAttribute301">
    <w:name w:val="CharAttribute301"/>
    <w:rsid w:val="00F64418"/>
    <w:rPr>
      <w:rFonts w:ascii="Times New Roman" w:eastAsia="Times New Roman" w:hAnsi="Times New Roman"/>
      <w:color w:val="00000A"/>
      <w:sz w:val="28"/>
    </w:rPr>
  </w:style>
  <w:style w:type="character" w:customStyle="1" w:styleId="CharAttribute303">
    <w:name w:val="CharAttribute303"/>
    <w:rsid w:val="00F64418"/>
    <w:rPr>
      <w:rFonts w:ascii="Times New Roman" w:eastAsia="Times New Roman" w:hAnsi="Times New Roman"/>
      <w:b/>
      <w:sz w:val="28"/>
    </w:rPr>
  </w:style>
  <w:style w:type="character" w:customStyle="1" w:styleId="CharAttribute304">
    <w:name w:val="CharAttribute304"/>
    <w:rsid w:val="00F64418"/>
    <w:rPr>
      <w:rFonts w:ascii="Times New Roman" w:eastAsia="Times New Roman" w:hAnsi="Times New Roman"/>
      <w:sz w:val="28"/>
    </w:rPr>
  </w:style>
  <w:style w:type="character" w:customStyle="1" w:styleId="CharAttribute305">
    <w:name w:val="CharAttribute305"/>
    <w:rsid w:val="00F64418"/>
    <w:rPr>
      <w:rFonts w:ascii="Times New Roman" w:eastAsia="Times New Roman" w:hAnsi="Times New Roman"/>
      <w:sz w:val="28"/>
    </w:rPr>
  </w:style>
  <w:style w:type="character" w:customStyle="1" w:styleId="CharAttribute306">
    <w:name w:val="CharAttribute306"/>
    <w:rsid w:val="00F64418"/>
    <w:rPr>
      <w:rFonts w:ascii="Times New Roman" w:eastAsia="Times New Roman" w:hAnsi="Times New Roman"/>
      <w:sz w:val="28"/>
    </w:rPr>
  </w:style>
  <w:style w:type="character" w:customStyle="1" w:styleId="CharAttribute307">
    <w:name w:val="CharAttribute307"/>
    <w:rsid w:val="00F64418"/>
    <w:rPr>
      <w:rFonts w:ascii="Times New Roman" w:eastAsia="Times New Roman" w:hAnsi="Times New Roman"/>
      <w:sz w:val="28"/>
    </w:rPr>
  </w:style>
  <w:style w:type="character" w:customStyle="1" w:styleId="CharAttribute308">
    <w:name w:val="CharAttribute308"/>
    <w:rsid w:val="00F64418"/>
    <w:rPr>
      <w:rFonts w:ascii="Times New Roman" w:eastAsia="Times New Roman" w:hAnsi="Times New Roman"/>
      <w:sz w:val="28"/>
    </w:rPr>
  </w:style>
  <w:style w:type="character" w:customStyle="1" w:styleId="CharAttribute309">
    <w:name w:val="CharAttribute309"/>
    <w:rsid w:val="00F64418"/>
    <w:rPr>
      <w:rFonts w:ascii="Times New Roman" w:eastAsia="Times New Roman" w:hAnsi="Times New Roman"/>
      <w:sz w:val="28"/>
    </w:rPr>
  </w:style>
  <w:style w:type="character" w:customStyle="1" w:styleId="CharAttribute310">
    <w:name w:val="CharAttribute310"/>
    <w:rsid w:val="00F64418"/>
    <w:rPr>
      <w:rFonts w:ascii="Times New Roman" w:eastAsia="Times New Roman" w:hAnsi="Times New Roman"/>
      <w:sz w:val="28"/>
    </w:rPr>
  </w:style>
  <w:style w:type="character" w:customStyle="1" w:styleId="CharAttribute311">
    <w:name w:val="CharAttribute311"/>
    <w:rsid w:val="00F64418"/>
    <w:rPr>
      <w:rFonts w:ascii="Times New Roman" w:eastAsia="Times New Roman" w:hAnsi="Times New Roman"/>
      <w:sz w:val="28"/>
    </w:rPr>
  </w:style>
  <w:style w:type="character" w:customStyle="1" w:styleId="CharAttribute312">
    <w:name w:val="CharAttribute312"/>
    <w:rsid w:val="00F64418"/>
    <w:rPr>
      <w:rFonts w:ascii="Times New Roman" w:eastAsia="Times New Roman" w:hAnsi="Times New Roman"/>
      <w:sz w:val="28"/>
    </w:rPr>
  </w:style>
  <w:style w:type="character" w:customStyle="1" w:styleId="CharAttribute313">
    <w:name w:val="CharAttribute313"/>
    <w:rsid w:val="00F64418"/>
    <w:rPr>
      <w:rFonts w:ascii="Times New Roman" w:eastAsia="Times New Roman" w:hAnsi="Times New Roman"/>
      <w:sz w:val="28"/>
    </w:rPr>
  </w:style>
  <w:style w:type="character" w:customStyle="1" w:styleId="CharAttribute314">
    <w:name w:val="CharAttribute314"/>
    <w:rsid w:val="00F64418"/>
    <w:rPr>
      <w:rFonts w:ascii="Times New Roman" w:eastAsia="Times New Roman" w:hAnsi="Times New Roman"/>
      <w:sz w:val="28"/>
    </w:rPr>
  </w:style>
  <w:style w:type="character" w:customStyle="1" w:styleId="CharAttribute315">
    <w:name w:val="CharAttribute315"/>
    <w:rsid w:val="00F64418"/>
    <w:rPr>
      <w:rFonts w:ascii="Times New Roman" w:eastAsia="Times New Roman" w:hAnsi="Times New Roman"/>
      <w:sz w:val="28"/>
    </w:rPr>
  </w:style>
  <w:style w:type="character" w:customStyle="1" w:styleId="CharAttribute316">
    <w:name w:val="CharAttribute316"/>
    <w:rsid w:val="00F64418"/>
    <w:rPr>
      <w:rFonts w:ascii="Times New Roman" w:eastAsia="Times New Roman" w:hAnsi="Times New Roman"/>
      <w:sz w:val="28"/>
    </w:rPr>
  </w:style>
  <w:style w:type="character" w:customStyle="1" w:styleId="CharAttribute317">
    <w:name w:val="CharAttribute317"/>
    <w:rsid w:val="00F64418"/>
    <w:rPr>
      <w:rFonts w:ascii="Times New Roman" w:eastAsia="Times New Roman" w:hAnsi="Times New Roman"/>
      <w:sz w:val="28"/>
    </w:rPr>
  </w:style>
  <w:style w:type="character" w:customStyle="1" w:styleId="CharAttribute318">
    <w:name w:val="CharAttribute318"/>
    <w:rsid w:val="00F64418"/>
    <w:rPr>
      <w:rFonts w:ascii="Times New Roman" w:eastAsia="Times New Roman" w:hAnsi="Times New Roman"/>
      <w:sz w:val="28"/>
    </w:rPr>
  </w:style>
  <w:style w:type="character" w:customStyle="1" w:styleId="CharAttribute319">
    <w:name w:val="CharAttribute319"/>
    <w:rsid w:val="00F64418"/>
    <w:rPr>
      <w:rFonts w:ascii="Times New Roman" w:eastAsia="Times New Roman" w:hAnsi="Times New Roman"/>
      <w:sz w:val="28"/>
    </w:rPr>
  </w:style>
  <w:style w:type="character" w:customStyle="1" w:styleId="CharAttribute320">
    <w:name w:val="CharAttribute320"/>
    <w:rsid w:val="00F64418"/>
    <w:rPr>
      <w:rFonts w:ascii="Times New Roman" w:eastAsia="Times New Roman" w:hAnsi="Times New Roman"/>
      <w:sz w:val="28"/>
    </w:rPr>
  </w:style>
  <w:style w:type="character" w:customStyle="1" w:styleId="CharAttribute321">
    <w:name w:val="CharAttribute321"/>
    <w:rsid w:val="00F64418"/>
    <w:rPr>
      <w:rFonts w:ascii="Times New Roman" w:eastAsia="Times New Roman" w:hAnsi="Times New Roman"/>
      <w:sz w:val="28"/>
    </w:rPr>
  </w:style>
  <w:style w:type="character" w:customStyle="1" w:styleId="CharAttribute322">
    <w:name w:val="CharAttribute322"/>
    <w:rsid w:val="00F64418"/>
    <w:rPr>
      <w:rFonts w:ascii="Times New Roman" w:eastAsia="Times New Roman" w:hAnsi="Times New Roman"/>
      <w:sz w:val="28"/>
    </w:rPr>
  </w:style>
  <w:style w:type="character" w:customStyle="1" w:styleId="CharAttribute323">
    <w:name w:val="CharAttribute323"/>
    <w:rsid w:val="00F64418"/>
    <w:rPr>
      <w:rFonts w:ascii="Times New Roman" w:eastAsia="Times New Roman" w:hAnsi="Times New Roman"/>
      <w:sz w:val="28"/>
    </w:rPr>
  </w:style>
  <w:style w:type="character" w:customStyle="1" w:styleId="CharAttribute324">
    <w:name w:val="CharAttribute324"/>
    <w:rsid w:val="00F64418"/>
    <w:rPr>
      <w:rFonts w:ascii="Times New Roman" w:eastAsia="Times New Roman" w:hAnsi="Times New Roman"/>
      <w:sz w:val="28"/>
    </w:rPr>
  </w:style>
  <w:style w:type="character" w:customStyle="1" w:styleId="CharAttribute325">
    <w:name w:val="CharAttribute325"/>
    <w:rsid w:val="00F64418"/>
    <w:rPr>
      <w:rFonts w:ascii="Times New Roman" w:eastAsia="Times New Roman" w:hAnsi="Times New Roman"/>
      <w:sz w:val="28"/>
    </w:rPr>
  </w:style>
  <w:style w:type="character" w:customStyle="1" w:styleId="CharAttribute326">
    <w:name w:val="CharAttribute326"/>
    <w:rsid w:val="00F64418"/>
    <w:rPr>
      <w:rFonts w:ascii="Times New Roman" w:eastAsia="Times New Roman" w:hAnsi="Times New Roman"/>
      <w:sz w:val="28"/>
    </w:rPr>
  </w:style>
  <w:style w:type="character" w:customStyle="1" w:styleId="CharAttribute327">
    <w:name w:val="CharAttribute327"/>
    <w:rsid w:val="00F64418"/>
    <w:rPr>
      <w:rFonts w:ascii="Times New Roman" w:eastAsia="Times New Roman" w:hAnsi="Times New Roman"/>
      <w:sz w:val="28"/>
    </w:rPr>
  </w:style>
  <w:style w:type="character" w:customStyle="1" w:styleId="CharAttribute328">
    <w:name w:val="CharAttribute328"/>
    <w:rsid w:val="00F64418"/>
    <w:rPr>
      <w:rFonts w:ascii="Times New Roman" w:eastAsia="Times New Roman" w:hAnsi="Times New Roman"/>
      <w:sz w:val="28"/>
    </w:rPr>
  </w:style>
  <w:style w:type="character" w:customStyle="1" w:styleId="CharAttribute329">
    <w:name w:val="CharAttribute329"/>
    <w:rsid w:val="00F64418"/>
    <w:rPr>
      <w:rFonts w:ascii="Times New Roman" w:eastAsia="Times New Roman" w:hAnsi="Times New Roman"/>
      <w:sz w:val="28"/>
    </w:rPr>
  </w:style>
  <w:style w:type="character" w:customStyle="1" w:styleId="CharAttribute330">
    <w:name w:val="CharAttribute330"/>
    <w:rsid w:val="00F64418"/>
    <w:rPr>
      <w:rFonts w:ascii="Times New Roman" w:eastAsia="Times New Roman" w:hAnsi="Times New Roman"/>
      <w:sz w:val="28"/>
    </w:rPr>
  </w:style>
  <w:style w:type="character" w:customStyle="1" w:styleId="CharAttribute331">
    <w:name w:val="CharAttribute331"/>
    <w:rsid w:val="00F64418"/>
    <w:rPr>
      <w:rFonts w:ascii="Times New Roman" w:eastAsia="Times New Roman" w:hAnsi="Times New Roman"/>
      <w:sz w:val="28"/>
    </w:rPr>
  </w:style>
  <w:style w:type="character" w:customStyle="1" w:styleId="CharAttribute332">
    <w:name w:val="CharAttribute332"/>
    <w:rsid w:val="00F64418"/>
    <w:rPr>
      <w:rFonts w:ascii="Times New Roman" w:eastAsia="Times New Roman" w:hAnsi="Times New Roman"/>
      <w:sz w:val="28"/>
    </w:rPr>
  </w:style>
  <w:style w:type="character" w:customStyle="1" w:styleId="CharAttribute333">
    <w:name w:val="CharAttribute333"/>
    <w:rsid w:val="00F64418"/>
    <w:rPr>
      <w:rFonts w:ascii="Times New Roman" w:eastAsia="Times New Roman" w:hAnsi="Times New Roman"/>
      <w:sz w:val="28"/>
    </w:rPr>
  </w:style>
  <w:style w:type="character" w:customStyle="1" w:styleId="CharAttribute334">
    <w:name w:val="CharAttribute334"/>
    <w:rsid w:val="00F64418"/>
    <w:rPr>
      <w:rFonts w:ascii="Times New Roman" w:eastAsia="Times New Roman" w:hAnsi="Times New Roman"/>
      <w:sz w:val="28"/>
    </w:rPr>
  </w:style>
  <w:style w:type="character" w:customStyle="1" w:styleId="CharAttribute335">
    <w:name w:val="CharAttribute335"/>
    <w:rsid w:val="00F64418"/>
    <w:rPr>
      <w:rFonts w:ascii="Times New Roman" w:eastAsia="Times New Roman" w:hAnsi="Times New Roman"/>
      <w:sz w:val="28"/>
    </w:rPr>
  </w:style>
  <w:style w:type="character" w:customStyle="1" w:styleId="CharAttribute514">
    <w:name w:val="CharAttribute514"/>
    <w:rsid w:val="00F64418"/>
    <w:rPr>
      <w:rFonts w:ascii="Times New Roman" w:eastAsia="Times New Roman" w:hAnsi="Times New Roman"/>
      <w:sz w:val="28"/>
    </w:rPr>
  </w:style>
  <w:style w:type="character" w:customStyle="1" w:styleId="CharAttribute520">
    <w:name w:val="CharAttribute520"/>
    <w:rsid w:val="00F64418"/>
    <w:rPr>
      <w:rFonts w:ascii="Times New Roman" w:eastAsia="Times New Roman" w:hAnsi="Times New Roman"/>
      <w:sz w:val="28"/>
    </w:rPr>
  </w:style>
  <w:style w:type="character" w:customStyle="1" w:styleId="CharAttribute521">
    <w:name w:val="CharAttribute521"/>
    <w:rsid w:val="00F64418"/>
    <w:rPr>
      <w:rFonts w:ascii="Times New Roman" w:eastAsia="Times New Roman" w:hAnsi="Times New Roman"/>
      <w:i/>
      <w:sz w:val="28"/>
    </w:rPr>
  </w:style>
  <w:style w:type="character" w:customStyle="1" w:styleId="CharAttribute548">
    <w:name w:val="CharAttribute548"/>
    <w:rsid w:val="00F64418"/>
    <w:rPr>
      <w:rFonts w:ascii="Times New Roman" w:eastAsia="Times New Roman" w:hAnsi="Times New Roman"/>
      <w:sz w:val="24"/>
    </w:rPr>
  </w:style>
  <w:style w:type="character" w:customStyle="1" w:styleId="CharAttribute485">
    <w:name w:val="CharAttribute485"/>
    <w:rsid w:val="00F64418"/>
    <w:rPr>
      <w:rFonts w:ascii="Times New Roman" w:eastAsia="Times New Roman" w:hAnsi="Times New Roman"/>
      <w:i/>
      <w:sz w:val="22"/>
    </w:rPr>
  </w:style>
  <w:style w:type="character" w:customStyle="1" w:styleId="1a">
    <w:name w:val="Знак примечания1"/>
    <w:rsid w:val="00F64418"/>
    <w:rPr>
      <w:sz w:val="16"/>
      <w:szCs w:val="16"/>
    </w:rPr>
  </w:style>
  <w:style w:type="character" w:customStyle="1" w:styleId="afa">
    <w:name w:val="Текст примечания Знак"/>
    <w:rsid w:val="00F64418"/>
    <w:rPr>
      <w:rFonts w:ascii="Times New Roman" w:eastAsia="Times New Roman" w:hAnsi="Times New Roman" w:cs="Times New Roman"/>
      <w:kern w:val="1"/>
      <w:sz w:val="20"/>
      <w:szCs w:val="20"/>
      <w:lang w:val="en-US"/>
    </w:rPr>
  </w:style>
  <w:style w:type="character" w:customStyle="1" w:styleId="afb">
    <w:name w:val="Тема примечания Знак"/>
    <w:rsid w:val="00F64418"/>
    <w:rPr>
      <w:rFonts w:ascii="Times New Roman" w:eastAsia="Times New Roman" w:hAnsi="Times New Roman" w:cs="Times New Roman"/>
      <w:b/>
      <w:bCs/>
      <w:kern w:val="1"/>
      <w:sz w:val="20"/>
      <w:szCs w:val="20"/>
      <w:lang w:val="en-US"/>
    </w:rPr>
  </w:style>
  <w:style w:type="character" w:customStyle="1" w:styleId="CharAttribute526">
    <w:name w:val="CharAttribute526"/>
    <w:rsid w:val="00F64418"/>
    <w:rPr>
      <w:rFonts w:ascii="Times New Roman" w:eastAsia="Times New Roman" w:hAnsi="Times New Roman"/>
      <w:sz w:val="28"/>
    </w:rPr>
  </w:style>
  <w:style w:type="character" w:customStyle="1" w:styleId="CharAttribute534">
    <w:name w:val="CharAttribute534"/>
    <w:rsid w:val="00F64418"/>
    <w:rPr>
      <w:rFonts w:ascii="Times New Roman" w:eastAsia="Times New Roman" w:hAnsi="Times New Roman"/>
      <w:sz w:val="24"/>
    </w:rPr>
  </w:style>
  <w:style w:type="character" w:customStyle="1" w:styleId="CharAttribute4">
    <w:name w:val="CharAttribute4"/>
    <w:rsid w:val="00F64418"/>
    <w:rPr>
      <w:rFonts w:ascii="Times New Roman" w:eastAsia="Batang" w:hAnsi="Times New Roman"/>
      <w:i/>
      <w:sz w:val="28"/>
    </w:rPr>
  </w:style>
  <w:style w:type="character" w:customStyle="1" w:styleId="CharAttribute10">
    <w:name w:val="CharAttribute10"/>
    <w:rsid w:val="00F64418"/>
    <w:rPr>
      <w:rFonts w:ascii="Times New Roman" w:eastAsia="Times New Roman" w:hAnsi="Times New Roman"/>
      <w:b/>
      <w:sz w:val="28"/>
    </w:rPr>
  </w:style>
  <w:style w:type="character" w:customStyle="1" w:styleId="CharAttribute11">
    <w:name w:val="CharAttribute11"/>
    <w:rsid w:val="00F64418"/>
    <w:rPr>
      <w:rFonts w:ascii="Times New Roman" w:eastAsia="Batang" w:hAnsi="Times New Roman"/>
      <w:i/>
      <w:color w:val="00000A"/>
      <w:sz w:val="28"/>
    </w:rPr>
  </w:style>
  <w:style w:type="character" w:customStyle="1" w:styleId="CharAttribute498">
    <w:name w:val="CharAttribute498"/>
    <w:rsid w:val="00F64418"/>
    <w:rPr>
      <w:rFonts w:ascii="Times New Roman" w:eastAsia="Times New Roman" w:hAnsi="Times New Roman"/>
      <w:sz w:val="28"/>
    </w:rPr>
  </w:style>
  <w:style w:type="character" w:customStyle="1" w:styleId="CharAttribute499">
    <w:name w:val="CharAttribute499"/>
    <w:rsid w:val="00F64418"/>
    <w:rPr>
      <w:rFonts w:ascii="Times New Roman" w:eastAsia="Times New Roman" w:hAnsi="Times New Roman"/>
      <w:i/>
      <w:sz w:val="28"/>
      <w:u w:val="single"/>
    </w:rPr>
  </w:style>
  <w:style w:type="character" w:customStyle="1" w:styleId="CharAttribute500">
    <w:name w:val="CharAttribute500"/>
    <w:rsid w:val="00F64418"/>
    <w:rPr>
      <w:rFonts w:ascii="Times New Roman" w:eastAsia="Times New Roman" w:hAnsi="Times New Roman"/>
      <w:sz w:val="28"/>
    </w:rPr>
  </w:style>
  <w:style w:type="character" w:customStyle="1" w:styleId="afc">
    <w:name w:val="Абзац списка Знак"/>
    <w:rsid w:val="00F64418"/>
    <w:rPr>
      <w:rFonts w:ascii="№Е" w:eastAsia="№Е" w:hAnsi="№Е" w:cs="Times New Roman"/>
      <w:kern w:val="1"/>
      <w:sz w:val="20"/>
      <w:szCs w:val="20"/>
      <w:lang w:val="en-US"/>
    </w:rPr>
  </w:style>
  <w:style w:type="character" w:customStyle="1" w:styleId="wmi-callto">
    <w:name w:val="wmi-callto"/>
    <w:basedOn w:val="18"/>
    <w:rsid w:val="00F64418"/>
  </w:style>
  <w:style w:type="character" w:customStyle="1" w:styleId="afd">
    <w:name w:val="Подзаголовок Знак"/>
    <w:rsid w:val="00F64418"/>
    <w:rPr>
      <w:rFonts w:ascii="Calibri Light" w:eastAsia="Times New Roman" w:hAnsi="Calibri Light" w:cs="Times New Roman"/>
      <w:kern w:val="1"/>
      <w:sz w:val="24"/>
      <w:szCs w:val="24"/>
      <w:lang w:val="en-US"/>
    </w:rPr>
  </w:style>
  <w:style w:type="character" w:customStyle="1" w:styleId="ListLabel1">
    <w:name w:val="ListLabel 1"/>
    <w:rsid w:val="00F64418"/>
    <w:rPr>
      <w:sz w:val="28"/>
    </w:rPr>
  </w:style>
  <w:style w:type="character" w:customStyle="1" w:styleId="ListLabel2">
    <w:name w:val="ListLabel 2"/>
    <w:rsid w:val="00F64418"/>
    <w:rPr>
      <w:rFonts w:cs="Courier New"/>
    </w:rPr>
  </w:style>
  <w:style w:type="character" w:customStyle="1" w:styleId="ListLabel3">
    <w:name w:val="ListLabel 3"/>
    <w:rsid w:val="00F64418"/>
    <w:rPr>
      <w:rFonts w:eastAsia="Times New Roman" w:cs="Times New Roman"/>
    </w:rPr>
  </w:style>
  <w:style w:type="paragraph" w:customStyle="1" w:styleId="10">
    <w:name w:val="Заголовок1"/>
    <w:basedOn w:val="a1"/>
    <w:next w:val="a2"/>
    <w:rsid w:val="00F64418"/>
    <w:pPr>
      <w:keepNext/>
      <w:suppressAutoHyphens/>
      <w:spacing w:before="240" w:after="120" w:line="259" w:lineRule="auto"/>
      <w:ind w:firstLine="0"/>
      <w:jc w:val="left"/>
    </w:pPr>
    <w:rPr>
      <w:rFonts w:ascii="Arial" w:eastAsia="Microsoft YaHei" w:hAnsi="Arial" w:cs="Lucida Sans"/>
      <w:sz w:val="28"/>
      <w:szCs w:val="28"/>
      <w:lang w:eastAsia="ar-SA"/>
    </w:rPr>
  </w:style>
  <w:style w:type="paragraph" w:styleId="a2">
    <w:name w:val="Body Text"/>
    <w:basedOn w:val="a1"/>
    <w:link w:val="afe"/>
    <w:rsid w:val="00F64418"/>
    <w:pPr>
      <w:suppressAutoHyphens/>
      <w:spacing w:after="120" w:line="259" w:lineRule="auto"/>
      <w:ind w:firstLine="0"/>
      <w:jc w:val="left"/>
    </w:pPr>
    <w:rPr>
      <w:rFonts w:ascii="Calibri" w:eastAsia="SimSun" w:hAnsi="Calibri" w:cs="font299"/>
      <w:sz w:val="22"/>
      <w:lang w:eastAsia="ar-SA"/>
    </w:rPr>
  </w:style>
  <w:style w:type="character" w:customStyle="1" w:styleId="afe">
    <w:name w:val="Основной текст Знак"/>
    <w:basedOn w:val="a3"/>
    <w:link w:val="a2"/>
    <w:rsid w:val="00F64418"/>
    <w:rPr>
      <w:rFonts w:ascii="Calibri" w:eastAsia="SimSun" w:hAnsi="Calibri" w:cs="font299"/>
      <w:lang w:eastAsia="ar-SA"/>
    </w:rPr>
  </w:style>
  <w:style w:type="paragraph" w:styleId="aff">
    <w:name w:val="List"/>
    <w:basedOn w:val="a2"/>
    <w:rsid w:val="00F64418"/>
    <w:rPr>
      <w:rFonts w:cs="Lucida Sans"/>
    </w:rPr>
  </w:style>
  <w:style w:type="paragraph" w:customStyle="1" w:styleId="aff0">
    <w:name w:val="Название"/>
    <w:basedOn w:val="a1"/>
    <w:rsid w:val="00F64418"/>
    <w:pPr>
      <w:suppressLineNumbers/>
      <w:suppressAutoHyphens/>
      <w:spacing w:before="120" w:after="120" w:line="259" w:lineRule="auto"/>
      <w:ind w:firstLine="0"/>
      <w:jc w:val="left"/>
    </w:pPr>
    <w:rPr>
      <w:rFonts w:ascii="Calibri" w:eastAsia="SimSun" w:hAnsi="Calibri" w:cs="Lucida Sans"/>
      <w:i/>
      <w:iCs/>
      <w:sz w:val="24"/>
      <w:szCs w:val="24"/>
      <w:lang w:eastAsia="ar-SA"/>
    </w:rPr>
  </w:style>
  <w:style w:type="paragraph" w:customStyle="1" w:styleId="1b">
    <w:name w:val="Указатель1"/>
    <w:basedOn w:val="a1"/>
    <w:rsid w:val="00F64418"/>
    <w:pPr>
      <w:suppressLineNumbers/>
      <w:suppressAutoHyphens/>
      <w:spacing w:after="160" w:line="259" w:lineRule="auto"/>
      <w:ind w:firstLine="0"/>
      <w:jc w:val="left"/>
    </w:pPr>
    <w:rPr>
      <w:rFonts w:ascii="Calibri" w:eastAsia="SimSun" w:hAnsi="Calibri" w:cs="Lucida Sans"/>
      <w:sz w:val="22"/>
      <w:lang w:eastAsia="ar-SA"/>
    </w:rPr>
  </w:style>
  <w:style w:type="paragraph" w:customStyle="1" w:styleId="ParaAttribute30">
    <w:name w:val="ParaAttribute30"/>
    <w:rsid w:val="00F64418"/>
    <w:pPr>
      <w:suppressAutoHyphens/>
      <w:spacing w:after="0" w:line="100" w:lineRule="atLeast"/>
      <w:ind w:left="709" w:right="566"/>
      <w:jc w:val="center"/>
    </w:pPr>
    <w:rPr>
      <w:rFonts w:ascii="Times New Roman" w:eastAsia="№Е" w:hAnsi="Times New Roman" w:cs="Times New Roman"/>
      <w:sz w:val="20"/>
      <w:szCs w:val="20"/>
      <w:lang w:eastAsia="ar-SA"/>
    </w:rPr>
  </w:style>
  <w:style w:type="paragraph" w:customStyle="1" w:styleId="1c">
    <w:name w:val="Абзац списка1"/>
    <w:basedOn w:val="a1"/>
    <w:rsid w:val="00F64418"/>
    <w:pPr>
      <w:suppressAutoHyphens/>
      <w:spacing w:line="100" w:lineRule="atLeast"/>
      <w:ind w:left="400" w:firstLine="0"/>
    </w:pPr>
    <w:rPr>
      <w:rFonts w:ascii="№Е" w:eastAsia="№Е" w:hAnsi="№Е" w:cs="Times New Roman"/>
      <w:kern w:val="1"/>
      <w:szCs w:val="20"/>
      <w:lang w:val="en-US" w:eastAsia="ar-SA"/>
    </w:rPr>
  </w:style>
  <w:style w:type="paragraph" w:customStyle="1" w:styleId="1d">
    <w:name w:val="Текст сноски1"/>
    <w:basedOn w:val="a1"/>
    <w:rsid w:val="00F64418"/>
    <w:pPr>
      <w:suppressAutoHyphens/>
      <w:spacing w:line="100" w:lineRule="atLeast"/>
      <w:ind w:firstLine="0"/>
      <w:jc w:val="left"/>
    </w:pPr>
    <w:rPr>
      <w:rFonts w:eastAsia="Times New Roman" w:cs="Times New Roman"/>
      <w:szCs w:val="20"/>
      <w:lang w:val="en-US" w:eastAsia="ar-SA"/>
    </w:rPr>
  </w:style>
  <w:style w:type="paragraph" w:customStyle="1" w:styleId="ParaAttribute38">
    <w:name w:val="ParaAttribute38"/>
    <w:rsid w:val="00F64418"/>
    <w:pPr>
      <w:suppressAutoHyphens/>
      <w:spacing w:after="0" w:line="100" w:lineRule="atLeast"/>
      <w:ind w:right="-1"/>
      <w:jc w:val="both"/>
    </w:pPr>
    <w:rPr>
      <w:rFonts w:ascii="Times New Roman" w:eastAsia="№Е" w:hAnsi="Times New Roman" w:cs="Times New Roman"/>
      <w:sz w:val="20"/>
      <w:szCs w:val="20"/>
      <w:lang w:eastAsia="ar-SA"/>
    </w:rPr>
  </w:style>
  <w:style w:type="paragraph" w:customStyle="1" w:styleId="1e">
    <w:name w:val="Без интервала1"/>
    <w:rsid w:val="00F64418"/>
    <w:pPr>
      <w:widowControl w:val="0"/>
      <w:suppressAutoHyphens/>
      <w:spacing w:after="0" w:line="100" w:lineRule="atLeast"/>
      <w:jc w:val="both"/>
    </w:pPr>
    <w:rPr>
      <w:rFonts w:ascii="Batang" w:eastAsia="Batang" w:hAnsi="Batang" w:cs="Times New Roman"/>
      <w:kern w:val="1"/>
      <w:sz w:val="20"/>
      <w:szCs w:val="20"/>
      <w:lang w:val="en-US" w:eastAsia="ar-SA"/>
    </w:rPr>
  </w:style>
  <w:style w:type="paragraph" w:styleId="aff1">
    <w:name w:val="Body Text Indent"/>
    <w:basedOn w:val="a1"/>
    <w:link w:val="1f"/>
    <w:rsid w:val="00F64418"/>
    <w:pPr>
      <w:suppressAutoHyphens/>
      <w:spacing w:before="64" w:after="120" w:line="100" w:lineRule="atLeast"/>
      <w:ind w:left="283" w:right="816" w:firstLine="0"/>
    </w:pPr>
    <w:rPr>
      <w:rFonts w:ascii="Calibri" w:eastAsia="Calibri" w:hAnsi="Calibri" w:cs="Times New Roman"/>
      <w:sz w:val="22"/>
      <w:lang w:val="en-US" w:eastAsia="ar-SA"/>
    </w:rPr>
  </w:style>
  <w:style w:type="character" w:customStyle="1" w:styleId="1f">
    <w:name w:val="Основной текст с отступом Знак1"/>
    <w:basedOn w:val="a3"/>
    <w:link w:val="aff1"/>
    <w:rsid w:val="00F64418"/>
    <w:rPr>
      <w:rFonts w:ascii="Calibri" w:eastAsia="Calibri" w:hAnsi="Calibri" w:cs="Times New Roman"/>
      <w:lang w:val="en-US" w:eastAsia="ar-SA"/>
    </w:rPr>
  </w:style>
  <w:style w:type="paragraph" w:customStyle="1" w:styleId="310">
    <w:name w:val="Основной текст с отступом 31"/>
    <w:basedOn w:val="a1"/>
    <w:rsid w:val="00F64418"/>
    <w:pPr>
      <w:suppressAutoHyphens/>
      <w:spacing w:before="64" w:after="120" w:line="100" w:lineRule="atLeast"/>
      <w:ind w:left="283" w:right="816" w:firstLine="0"/>
    </w:pPr>
    <w:rPr>
      <w:rFonts w:ascii="Calibri" w:eastAsia="Calibri" w:hAnsi="Calibri" w:cs="Times New Roman"/>
      <w:sz w:val="16"/>
      <w:szCs w:val="16"/>
      <w:lang w:val="en-US" w:eastAsia="ar-SA"/>
    </w:rPr>
  </w:style>
  <w:style w:type="paragraph" w:customStyle="1" w:styleId="210">
    <w:name w:val="Основной текст с отступом 21"/>
    <w:basedOn w:val="a1"/>
    <w:rsid w:val="00F64418"/>
    <w:pPr>
      <w:suppressAutoHyphens/>
      <w:spacing w:before="64" w:after="120" w:line="480" w:lineRule="auto"/>
      <w:ind w:left="283" w:right="816" w:firstLine="0"/>
    </w:pPr>
    <w:rPr>
      <w:rFonts w:ascii="Calibri" w:eastAsia="Calibri" w:hAnsi="Calibri" w:cs="Times New Roman"/>
      <w:sz w:val="22"/>
      <w:lang w:val="en-US" w:eastAsia="ar-SA"/>
    </w:rPr>
  </w:style>
  <w:style w:type="paragraph" w:customStyle="1" w:styleId="211">
    <w:name w:val="Основной текст 21"/>
    <w:basedOn w:val="a1"/>
    <w:rsid w:val="00F64418"/>
    <w:pPr>
      <w:suppressAutoHyphens/>
      <w:spacing w:line="360" w:lineRule="auto"/>
      <w:ind w:firstLine="539"/>
    </w:pPr>
    <w:rPr>
      <w:rFonts w:eastAsia="Times New Roman" w:cs="Times New Roman"/>
      <w:sz w:val="28"/>
      <w:szCs w:val="20"/>
      <w:lang w:eastAsia="ar-SA"/>
    </w:rPr>
  </w:style>
  <w:style w:type="paragraph" w:customStyle="1" w:styleId="1f0">
    <w:name w:val="Цитата1"/>
    <w:basedOn w:val="a1"/>
    <w:rsid w:val="00F64418"/>
    <w:pPr>
      <w:shd w:val="clear" w:color="auto" w:fill="FFFFFF"/>
      <w:suppressAutoHyphens/>
      <w:spacing w:line="360" w:lineRule="auto"/>
      <w:ind w:left="-709" w:right="-9" w:firstLine="709"/>
    </w:pPr>
    <w:rPr>
      <w:rFonts w:eastAsia="Times New Roman" w:cs="Times New Roman"/>
      <w:spacing w:val="5"/>
      <w:sz w:val="24"/>
      <w:szCs w:val="20"/>
      <w:lang w:eastAsia="ar-SA"/>
    </w:rPr>
  </w:style>
  <w:style w:type="paragraph" w:customStyle="1" w:styleId="ParaAttribute0">
    <w:name w:val="ParaAttribute0"/>
    <w:rsid w:val="00F64418"/>
    <w:pPr>
      <w:suppressAutoHyphens/>
      <w:spacing w:after="0" w:line="100" w:lineRule="atLeast"/>
    </w:pPr>
    <w:rPr>
      <w:rFonts w:ascii="Times New Roman" w:eastAsia="№Е" w:hAnsi="Times New Roman" w:cs="Times New Roman"/>
      <w:sz w:val="20"/>
      <w:szCs w:val="20"/>
      <w:lang w:eastAsia="ar-SA"/>
    </w:rPr>
  </w:style>
  <w:style w:type="paragraph" w:customStyle="1" w:styleId="ParaAttribute8">
    <w:name w:val="ParaAttribute8"/>
    <w:rsid w:val="00F64418"/>
    <w:pPr>
      <w:suppressAutoHyphens/>
      <w:spacing w:after="0" w:line="100" w:lineRule="atLeast"/>
      <w:ind w:firstLine="851"/>
      <w:jc w:val="both"/>
    </w:pPr>
    <w:rPr>
      <w:rFonts w:ascii="Times New Roman" w:eastAsia="№Е" w:hAnsi="Times New Roman" w:cs="Times New Roman"/>
      <w:sz w:val="20"/>
      <w:szCs w:val="20"/>
      <w:lang w:eastAsia="ar-SA"/>
    </w:rPr>
  </w:style>
  <w:style w:type="paragraph" w:customStyle="1" w:styleId="ParaAttribute10">
    <w:name w:val="ParaAttribute10"/>
    <w:rsid w:val="00F64418"/>
    <w:pPr>
      <w:suppressAutoHyphens/>
      <w:spacing w:after="0" w:line="100" w:lineRule="atLeast"/>
      <w:jc w:val="both"/>
    </w:pPr>
    <w:rPr>
      <w:rFonts w:ascii="Times New Roman" w:eastAsia="№Е" w:hAnsi="Times New Roman" w:cs="Times New Roman"/>
      <w:sz w:val="20"/>
      <w:szCs w:val="20"/>
      <w:lang w:eastAsia="ar-SA"/>
    </w:rPr>
  </w:style>
  <w:style w:type="paragraph" w:customStyle="1" w:styleId="ParaAttribute16">
    <w:name w:val="ParaAttribute16"/>
    <w:rsid w:val="00F64418"/>
    <w:pPr>
      <w:suppressAutoHyphens/>
      <w:spacing w:after="0" w:line="100" w:lineRule="atLeast"/>
      <w:ind w:left="1080"/>
      <w:jc w:val="both"/>
    </w:pPr>
    <w:rPr>
      <w:rFonts w:ascii="Times New Roman" w:eastAsia="№Е" w:hAnsi="Times New Roman" w:cs="Times New Roman"/>
      <w:sz w:val="20"/>
      <w:szCs w:val="20"/>
      <w:lang w:eastAsia="ar-SA"/>
    </w:rPr>
  </w:style>
  <w:style w:type="paragraph" w:customStyle="1" w:styleId="1f1">
    <w:name w:val="Текст примечания1"/>
    <w:basedOn w:val="a1"/>
    <w:rsid w:val="00F64418"/>
    <w:pPr>
      <w:widowControl w:val="0"/>
      <w:suppressAutoHyphens/>
      <w:spacing w:line="100" w:lineRule="atLeast"/>
      <w:ind w:firstLine="0"/>
    </w:pPr>
    <w:rPr>
      <w:rFonts w:eastAsia="Times New Roman" w:cs="Times New Roman"/>
      <w:kern w:val="1"/>
      <w:szCs w:val="20"/>
      <w:lang w:val="en-US" w:eastAsia="ar-SA"/>
    </w:rPr>
  </w:style>
  <w:style w:type="paragraph" w:customStyle="1" w:styleId="1f2">
    <w:name w:val="Тема примечания1"/>
    <w:basedOn w:val="1f1"/>
    <w:rsid w:val="00F64418"/>
    <w:rPr>
      <w:b/>
      <w:bCs/>
    </w:rPr>
  </w:style>
  <w:style w:type="paragraph" w:customStyle="1" w:styleId="1f3">
    <w:name w:val="Текст выноски1"/>
    <w:basedOn w:val="a1"/>
    <w:rsid w:val="00F64418"/>
    <w:pPr>
      <w:widowControl w:val="0"/>
      <w:suppressAutoHyphens/>
      <w:spacing w:line="100" w:lineRule="atLeast"/>
      <w:ind w:firstLine="0"/>
    </w:pPr>
    <w:rPr>
      <w:rFonts w:ascii="Tahoma" w:eastAsia="Times New Roman" w:hAnsi="Tahoma" w:cs="Times New Roman"/>
      <w:kern w:val="1"/>
      <w:sz w:val="16"/>
      <w:szCs w:val="16"/>
      <w:lang w:val="en-US" w:eastAsia="ar-SA"/>
    </w:rPr>
  </w:style>
  <w:style w:type="paragraph" w:customStyle="1" w:styleId="1f4">
    <w:name w:val="Без интервала1"/>
    <w:rsid w:val="00F64418"/>
    <w:pPr>
      <w:suppressAutoHyphens/>
      <w:spacing w:after="0" w:line="100" w:lineRule="atLeast"/>
    </w:pPr>
    <w:rPr>
      <w:rFonts w:ascii="Calibri" w:eastAsia="Times New Roman" w:hAnsi="Calibri" w:cs="Times New Roman"/>
      <w:szCs w:val="20"/>
      <w:lang w:val="en-US" w:eastAsia="en-US" w:bidi="en-US"/>
    </w:rPr>
  </w:style>
  <w:style w:type="paragraph" w:customStyle="1" w:styleId="1f5">
    <w:name w:val="Обычный (веб)1"/>
    <w:basedOn w:val="a1"/>
    <w:rsid w:val="00F64418"/>
    <w:pPr>
      <w:suppressAutoHyphens/>
      <w:spacing w:before="100" w:after="100" w:line="100" w:lineRule="atLeast"/>
      <w:ind w:firstLine="0"/>
      <w:jc w:val="left"/>
    </w:pPr>
    <w:rPr>
      <w:rFonts w:eastAsia="Times New Roman" w:cs="Times New Roman"/>
      <w:sz w:val="24"/>
      <w:szCs w:val="24"/>
      <w:lang w:eastAsia="ar-SA"/>
    </w:rPr>
  </w:style>
  <w:style w:type="paragraph" w:customStyle="1" w:styleId="ParaAttribute1">
    <w:name w:val="ParaAttribute1"/>
    <w:rsid w:val="00F64418"/>
    <w:pPr>
      <w:widowControl w:val="0"/>
      <w:suppressAutoHyphens/>
      <w:spacing w:after="0" w:line="100" w:lineRule="atLeast"/>
      <w:jc w:val="center"/>
    </w:pPr>
    <w:rPr>
      <w:rFonts w:ascii="Times New Roman" w:eastAsia="Batang" w:hAnsi="Times New Roman" w:cs="Times New Roman"/>
      <w:sz w:val="20"/>
      <w:szCs w:val="20"/>
      <w:lang w:eastAsia="ar-SA"/>
    </w:rPr>
  </w:style>
  <w:style w:type="paragraph" w:customStyle="1" w:styleId="ConsPlusNormal">
    <w:name w:val="ConsPlusNormal"/>
    <w:rsid w:val="00F64418"/>
    <w:pPr>
      <w:widowControl w:val="0"/>
      <w:suppressAutoHyphens/>
      <w:spacing w:after="0" w:line="100" w:lineRule="atLeast"/>
    </w:pPr>
    <w:rPr>
      <w:rFonts w:ascii="Calibri" w:eastAsia="Times New Roman" w:hAnsi="Calibri" w:cs="Calibri"/>
      <w:szCs w:val="20"/>
      <w:lang w:eastAsia="ar-SA"/>
    </w:rPr>
  </w:style>
  <w:style w:type="paragraph" w:styleId="aff2">
    <w:name w:val="Subtitle"/>
    <w:basedOn w:val="a1"/>
    <w:next w:val="a2"/>
    <w:link w:val="1f6"/>
    <w:qFormat/>
    <w:rsid w:val="00F64418"/>
    <w:pPr>
      <w:widowControl w:val="0"/>
      <w:suppressAutoHyphens/>
      <w:spacing w:after="60" w:line="100" w:lineRule="atLeast"/>
      <w:ind w:firstLine="0"/>
      <w:jc w:val="center"/>
    </w:pPr>
    <w:rPr>
      <w:rFonts w:ascii="Calibri Light" w:eastAsia="Times New Roman" w:hAnsi="Calibri Light" w:cs="Times New Roman"/>
      <w:i/>
      <w:iCs/>
      <w:kern w:val="1"/>
      <w:sz w:val="24"/>
      <w:szCs w:val="24"/>
      <w:lang w:val="en-US" w:eastAsia="ar-SA"/>
    </w:rPr>
  </w:style>
  <w:style w:type="character" w:customStyle="1" w:styleId="1f6">
    <w:name w:val="Подзаголовок Знак1"/>
    <w:basedOn w:val="a3"/>
    <w:link w:val="aff2"/>
    <w:rsid w:val="00F64418"/>
    <w:rPr>
      <w:rFonts w:ascii="Calibri Light" w:eastAsia="Times New Roman" w:hAnsi="Calibri Light" w:cs="Times New Roman"/>
      <w:i/>
      <w:iCs/>
      <w:kern w:val="1"/>
      <w:sz w:val="24"/>
      <w:szCs w:val="24"/>
      <w:lang w:val="en-US" w:eastAsia="ar-SA"/>
    </w:rPr>
  </w:style>
  <w:style w:type="paragraph" w:customStyle="1" w:styleId="Default">
    <w:name w:val="Default"/>
    <w:rsid w:val="00F64418"/>
    <w:pPr>
      <w:suppressAutoHyphens/>
      <w:spacing w:after="0" w:line="100" w:lineRule="atLeast"/>
    </w:pPr>
    <w:rPr>
      <w:rFonts w:ascii="Times New Roman" w:eastAsia="Symbol" w:hAnsi="Times New Roman" w:cs="Times New Roman"/>
      <w:color w:val="000000"/>
      <w:sz w:val="24"/>
      <w:szCs w:val="24"/>
      <w:lang w:eastAsia="ar-SA"/>
    </w:rPr>
  </w:style>
  <w:style w:type="paragraph" w:styleId="aff3">
    <w:name w:val="No Spacing"/>
    <w:uiPriority w:val="1"/>
    <w:qFormat/>
    <w:rsid w:val="00F64418"/>
    <w:pPr>
      <w:spacing w:after="0" w:line="240" w:lineRule="auto"/>
    </w:pPr>
    <w:rPr>
      <w:rFonts w:ascii="Calibri" w:eastAsia="Times New Roman" w:hAnsi="Calibri" w:cs="Times New Roman"/>
    </w:rPr>
  </w:style>
  <w:style w:type="table" w:styleId="aff4">
    <w:name w:val="Table Grid"/>
    <w:basedOn w:val="a4"/>
    <w:uiPriority w:val="39"/>
    <w:rsid w:val="00F644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C4542"/>
    <w:pPr>
      <w:spacing w:after="0" w:line="240" w:lineRule="auto"/>
    </w:pPr>
    <w:tblPr>
      <w:tblCellMar>
        <w:top w:w="0" w:type="dxa"/>
        <w:left w:w="0" w:type="dxa"/>
        <w:bottom w:w="0" w:type="dxa"/>
        <w:right w:w="0" w:type="dxa"/>
      </w:tblCellMar>
    </w:tblPr>
  </w:style>
  <w:style w:type="paragraph" w:styleId="aff5">
    <w:name w:val="Revision"/>
    <w:hidden/>
    <w:uiPriority w:val="99"/>
    <w:semiHidden/>
    <w:rsid w:val="0008399D"/>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docs.cntd.ru/document/566085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cs.cntd.ru/document/573500115"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2670-59D0-423A-B0A6-5AEBD970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351</Pages>
  <Words>113969</Words>
  <Characters>649627</Characters>
  <Application>Microsoft Office Word</Application>
  <DocSecurity>0</DocSecurity>
  <Lines>5413</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RePack by Diakov</cp:lastModifiedBy>
  <cp:revision>2</cp:revision>
  <cp:lastPrinted>2022-06-29T10:52:00Z</cp:lastPrinted>
  <dcterms:created xsi:type="dcterms:W3CDTF">2023-01-12T07:25:00Z</dcterms:created>
  <dcterms:modified xsi:type="dcterms:W3CDTF">2023-01-12T07:25:00Z</dcterms:modified>
</cp:coreProperties>
</file>